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1" w:rsidRPr="009E6893" w:rsidRDefault="00822373" w:rsidP="00475D3D">
      <w:pPr>
        <w:outlineLvl w:val="0"/>
      </w:pPr>
      <w:r w:rsidRPr="009E6893">
        <w:t xml:space="preserve">                                                                                    </w:t>
      </w:r>
      <w:r w:rsidR="000D1021" w:rsidRPr="009E6893">
        <w:t>Утвержд</w:t>
      </w:r>
      <w:r w:rsidR="000A2613" w:rsidRPr="009E6893">
        <w:t>аю:</w:t>
      </w:r>
      <w:r w:rsidR="000D1021" w:rsidRPr="009E6893">
        <w:t xml:space="preserve">   </w:t>
      </w:r>
      <w:r w:rsidR="00C35500" w:rsidRPr="009E6893">
        <w:t xml:space="preserve">       </w:t>
      </w:r>
    </w:p>
    <w:p w:rsidR="000D1021" w:rsidRPr="009E6893" w:rsidRDefault="000D1021" w:rsidP="000A2613">
      <w:pPr>
        <w:outlineLvl w:val="0"/>
      </w:pPr>
      <w:r w:rsidRPr="009E6893">
        <w:t xml:space="preserve">                                                                        </w:t>
      </w:r>
      <w:r w:rsidR="000A2613" w:rsidRPr="009E6893">
        <w:t xml:space="preserve">             Директор музея</w:t>
      </w:r>
    </w:p>
    <w:p w:rsidR="000A2613" w:rsidRPr="009E6893" w:rsidRDefault="000A2613" w:rsidP="000A2613">
      <w:pPr>
        <w:outlineLvl w:val="0"/>
      </w:pPr>
      <w:r w:rsidRPr="009E6893">
        <w:t xml:space="preserve">                                                                                      _______</w:t>
      </w:r>
      <w:proofErr w:type="spellStart"/>
      <w:r w:rsidRPr="009E6893">
        <w:t>Е.Г.Загарских</w:t>
      </w:r>
      <w:proofErr w:type="spellEnd"/>
      <w:r w:rsidRPr="009E6893">
        <w:t>.</w:t>
      </w:r>
    </w:p>
    <w:p w:rsidR="000A2613" w:rsidRPr="009E6893" w:rsidRDefault="000A2613" w:rsidP="000A2613">
      <w:pPr>
        <w:outlineLvl w:val="0"/>
      </w:pPr>
      <w:r w:rsidRPr="009E6893">
        <w:t xml:space="preserve">                                                                                     Приказ №14 от 02.12.2011г</w:t>
      </w:r>
    </w:p>
    <w:p w:rsidR="000D1021" w:rsidRPr="009E6893" w:rsidRDefault="000A2613" w:rsidP="00475D3D">
      <w:pPr>
        <w:outlineLvl w:val="0"/>
      </w:pPr>
      <w:r w:rsidRPr="009E6893">
        <w:t xml:space="preserve">                                                        </w:t>
      </w:r>
      <w:r w:rsidR="009F4080" w:rsidRPr="009E6893">
        <w:t xml:space="preserve">                             Список изменяющих приказов</w:t>
      </w:r>
    </w:p>
    <w:p w:rsidR="009F4080" w:rsidRPr="009E6893" w:rsidRDefault="009F4080" w:rsidP="00475D3D">
      <w:pPr>
        <w:outlineLvl w:val="0"/>
      </w:pPr>
      <w:r w:rsidRPr="009E6893">
        <w:t xml:space="preserve">                                                                                     </w:t>
      </w:r>
      <w:r w:rsidR="004D3E65" w:rsidRPr="009E6893">
        <w:t>приказ от</w:t>
      </w:r>
      <w:r w:rsidRPr="009E6893">
        <w:t xml:space="preserve"> </w:t>
      </w:r>
      <w:r w:rsidR="004D3E65" w:rsidRPr="009E6893">
        <w:t>25.03.2013 №</w:t>
      </w:r>
      <w:r w:rsidRPr="009E6893">
        <w:t>7;</w:t>
      </w:r>
    </w:p>
    <w:p w:rsidR="000D1021" w:rsidRPr="009E6893" w:rsidRDefault="009F4080" w:rsidP="00475D3D">
      <w:pPr>
        <w:outlineLvl w:val="0"/>
      </w:pPr>
      <w:r w:rsidRPr="009E6893">
        <w:t xml:space="preserve">                                                                  </w:t>
      </w:r>
      <w:r w:rsidR="009E6893">
        <w:t xml:space="preserve">                </w:t>
      </w:r>
      <w:r w:rsidRPr="009E6893">
        <w:t xml:space="preserve">   </w:t>
      </w:r>
      <w:r w:rsidR="004D3E65" w:rsidRPr="009E6893">
        <w:t>приказ от 18.07.2017</w:t>
      </w:r>
      <w:r w:rsidRPr="009E6893">
        <w:t xml:space="preserve"> №9 </w:t>
      </w:r>
    </w:p>
    <w:p w:rsidR="000D1021" w:rsidRPr="009E6893" w:rsidRDefault="000D1021" w:rsidP="00475D3D">
      <w:pPr>
        <w:outlineLvl w:val="0"/>
      </w:pPr>
    </w:p>
    <w:p w:rsidR="000D1021" w:rsidRPr="009E6893" w:rsidRDefault="000D1021" w:rsidP="00475D3D">
      <w:pPr>
        <w:outlineLvl w:val="0"/>
        <w:rPr>
          <w:b/>
        </w:rPr>
      </w:pPr>
    </w:p>
    <w:p w:rsidR="00E7159E" w:rsidRPr="009E6893" w:rsidRDefault="00E7159E" w:rsidP="004D3E65">
      <w:pPr>
        <w:jc w:val="center"/>
        <w:outlineLvl w:val="0"/>
        <w:rPr>
          <w:b/>
        </w:rPr>
      </w:pPr>
      <w:r w:rsidRPr="009E6893">
        <w:rPr>
          <w:b/>
        </w:rPr>
        <w:t>АДМИНИСТРАТИВНЫЙ</w:t>
      </w:r>
      <w:r w:rsidR="003E302A" w:rsidRPr="009E6893">
        <w:rPr>
          <w:b/>
        </w:rPr>
        <w:t xml:space="preserve">  </w:t>
      </w:r>
      <w:r w:rsidRPr="009E6893">
        <w:rPr>
          <w:b/>
        </w:rPr>
        <w:t xml:space="preserve"> РЕГЛАМЕНТ</w:t>
      </w:r>
    </w:p>
    <w:p w:rsidR="00A87309" w:rsidRPr="009E6893" w:rsidRDefault="004D3E65" w:rsidP="004D3E65">
      <w:pPr>
        <w:jc w:val="center"/>
      </w:pPr>
      <w:r w:rsidRPr="009E6893">
        <w:t>исполнения муниципальной</w:t>
      </w:r>
      <w:r w:rsidR="00E7159E" w:rsidRPr="009E6893">
        <w:t xml:space="preserve"> услуги</w:t>
      </w:r>
    </w:p>
    <w:p w:rsidR="009E6893" w:rsidRDefault="004D3E65" w:rsidP="004D3E65">
      <w:pPr>
        <w:jc w:val="center"/>
        <w:rPr>
          <w:b/>
        </w:rPr>
      </w:pPr>
      <w:r w:rsidRPr="009E6893">
        <w:rPr>
          <w:b/>
        </w:rPr>
        <w:t>«Предоставление доступа</w:t>
      </w:r>
      <w:r w:rsidR="009E6893">
        <w:rPr>
          <w:b/>
        </w:rPr>
        <w:t xml:space="preserve"> </w:t>
      </w:r>
      <w:r w:rsidR="00475D3D" w:rsidRPr="009E6893">
        <w:rPr>
          <w:b/>
        </w:rPr>
        <w:t>населения</w:t>
      </w:r>
      <w:r w:rsidR="009E6893">
        <w:rPr>
          <w:b/>
        </w:rPr>
        <w:t xml:space="preserve"> </w:t>
      </w:r>
      <w:r w:rsidRPr="009E6893">
        <w:rPr>
          <w:b/>
        </w:rPr>
        <w:t xml:space="preserve">к </w:t>
      </w:r>
      <w:r>
        <w:rPr>
          <w:b/>
        </w:rPr>
        <w:t>музейным</w:t>
      </w:r>
      <w:r w:rsidRPr="009E6893">
        <w:rPr>
          <w:b/>
        </w:rPr>
        <w:t xml:space="preserve"> предметам</w:t>
      </w:r>
    </w:p>
    <w:p w:rsidR="00475D3D" w:rsidRPr="009E6893" w:rsidRDefault="004D3E65" w:rsidP="004D3E65">
      <w:pPr>
        <w:jc w:val="center"/>
        <w:rPr>
          <w:b/>
        </w:rPr>
      </w:pPr>
      <w:r w:rsidRPr="009E6893">
        <w:rPr>
          <w:b/>
        </w:rPr>
        <w:t>и</w:t>
      </w:r>
      <w:r>
        <w:rPr>
          <w:b/>
        </w:rPr>
        <w:t xml:space="preserve"> музейным</w:t>
      </w:r>
      <w:r w:rsidR="009E6893">
        <w:rPr>
          <w:b/>
        </w:rPr>
        <w:t xml:space="preserve">   </w:t>
      </w:r>
      <w:r w:rsidR="009E6893" w:rsidRPr="009E6893">
        <w:rPr>
          <w:b/>
        </w:rPr>
        <w:t>коллекция</w:t>
      </w:r>
      <w:r w:rsidR="009E6893">
        <w:rPr>
          <w:b/>
        </w:rPr>
        <w:t xml:space="preserve"> </w:t>
      </w:r>
      <w:r>
        <w:rPr>
          <w:b/>
        </w:rPr>
        <w:t>м</w:t>
      </w:r>
      <w:r w:rsidRPr="009E6893">
        <w:rPr>
          <w:b/>
        </w:rPr>
        <w:t>униципальным казенным</w:t>
      </w:r>
      <w:r w:rsidR="009E6893">
        <w:rPr>
          <w:b/>
        </w:rPr>
        <w:t xml:space="preserve"> </w:t>
      </w:r>
      <w:r w:rsidR="009E6893" w:rsidRPr="009E6893">
        <w:rPr>
          <w:b/>
        </w:rPr>
        <w:t>учреждением</w:t>
      </w:r>
    </w:p>
    <w:p w:rsidR="00E7159E" w:rsidRPr="009E6893" w:rsidRDefault="004D3E65" w:rsidP="004D3E65">
      <w:pPr>
        <w:jc w:val="center"/>
        <w:rPr>
          <w:b/>
        </w:rPr>
      </w:pPr>
      <w:r w:rsidRPr="009E6893">
        <w:rPr>
          <w:b/>
        </w:rPr>
        <w:t>культуры Куменский</w:t>
      </w:r>
      <w:r>
        <w:rPr>
          <w:b/>
        </w:rPr>
        <w:t xml:space="preserve"> районный краеведческий</w:t>
      </w:r>
      <w:r w:rsidR="009E6893">
        <w:rPr>
          <w:b/>
        </w:rPr>
        <w:t xml:space="preserve"> </w:t>
      </w:r>
      <w:r>
        <w:rPr>
          <w:b/>
        </w:rPr>
        <w:t>музей»</w:t>
      </w:r>
    </w:p>
    <w:p w:rsidR="008B3E66" w:rsidRPr="009E6893" w:rsidRDefault="008B3E66"/>
    <w:p w:rsidR="00A078AC" w:rsidRPr="009E6893" w:rsidRDefault="0003588E" w:rsidP="00A078AC">
      <w:pPr>
        <w:rPr>
          <w:b/>
          <w:color w:val="252519"/>
        </w:rPr>
      </w:pPr>
      <w:r w:rsidRPr="009E6893">
        <w:rPr>
          <w:b/>
        </w:rPr>
        <w:t xml:space="preserve">                                       </w:t>
      </w:r>
      <w:r w:rsidR="00034AB6" w:rsidRPr="009E6893">
        <w:rPr>
          <w:b/>
        </w:rPr>
        <w:t xml:space="preserve"> </w:t>
      </w:r>
      <w:r w:rsidR="004D3E65" w:rsidRPr="009E6893">
        <w:rPr>
          <w:b/>
        </w:rPr>
        <w:t>Раздел 1</w:t>
      </w:r>
      <w:r w:rsidR="00E7159E" w:rsidRPr="009E6893">
        <w:rPr>
          <w:b/>
        </w:rPr>
        <w:t>. Общие по</w:t>
      </w:r>
      <w:bookmarkStart w:id="0" w:name="_GoBack"/>
      <w:bookmarkEnd w:id="0"/>
      <w:r w:rsidR="00E7159E" w:rsidRPr="009E6893">
        <w:rPr>
          <w:b/>
        </w:rPr>
        <w:t>ложения</w:t>
      </w:r>
      <w:r w:rsidR="00A078AC" w:rsidRPr="009E6893">
        <w:rPr>
          <w:color w:val="252519"/>
        </w:rPr>
        <w:t> </w:t>
      </w:r>
    </w:p>
    <w:p w:rsidR="00A078AC" w:rsidRPr="009E6893" w:rsidRDefault="00A078AC" w:rsidP="00A078AC">
      <w:pPr>
        <w:pStyle w:val="aa"/>
        <w:spacing w:after="0" w:line="240" w:lineRule="auto"/>
        <w:jc w:val="center"/>
        <w:rPr>
          <w:rFonts w:ascii="Times New Roman" w:hAnsi="Times New Roman"/>
          <w:b/>
          <w:color w:val="252519"/>
          <w:sz w:val="24"/>
          <w:szCs w:val="24"/>
        </w:rPr>
      </w:pPr>
    </w:p>
    <w:p w:rsidR="00A078AC" w:rsidRPr="009E6893" w:rsidRDefault="00A078AC" w:rsidP="00A078AC">
      <w:pPr>
        <w:pStyle w:val="a9"/>
        <w:rPr>
          <w:bCs/>
          <w:iCs/>
          <w:sz w:val="24"/>
          <w:szCs w:val="24"/>
        </w:rPr>
      </w:pPr>
      <w:r w:rsidRPr="009E6893">
        <w:rPr>
          <w:sz w:val="24"/>
          <w:szCs w:val="24"/>
        </w:rPr>
        <w:t xml:space="preserve">Административный регламент (далее - Регламент) муниципальной услуги «Предоставление  доступа  населения  к  музейным  предметам  и  музейным  коллекциям»  (далее - муниципальная услуга) определяет круг заявителей, стандарт предоставления муниципальной услуги, последовательность, порядок, и сроки выполнения административных процедур, требования к порядку их выполнения, в том числе особенности выполнения </w:t>
      </w:r>
      <w:r w:rsidR="008B3E66" w:rsidRPr="009E6893">
        <w:rPr>
          <w:sz w:val="24"/>
          <w:szCs w:val="24"/>
        </w:rPr>
        <w:t xml:space="preserve"> </w:t>
      </w:r>
      <w:r w:rsidRPr="009E6893">
        <w:rPr>
          <w:sz w:val="24"/>
          <w:szCs w:val="24"/>
        </w:rPr>
        <w:t>административных процедур в электронной форме, особенности выполнения</w:t>
      </w:r>
      <w:r w:rsidR="008B3E66" w:rsidRPr="009E6893">
        <w:rPr>
          <w:sz w:val="24"/>
          <w:szCs w:val="24"/>
        </w:rPr>
        <w:t xml:space="preserve"> </w:t>
      </w:r>
      <w:r w:rsidRPr="009E6893">
        <w:rPr>
          <w:sz w:val="24"/>
          <w:szCs w:val="24"/>
        </w:rPr>
        <w:t xml:space="preserve"> административных </w:t>
      </w:r>
      <w:r w:rsidR="000A2613" w:rsidRPr="009E6893">
        <w:rPr>
          <w:sz w:val="24"/>
          <w:szCs w:val="24"/>
        </w:rPr>
        <w:t xml:space="preserve"> </w:t>
      </w:r>
      <w:r w:rsidRPr="009E6893">
        <w:rPr>
          <w:sz w:val="24"/>
          <w:szCs w:val="24"/>
        </w:rPr>
        <w:t>процедур,</w:t>
      </w:r>
      <w:r w:rsidR="000A2613" w:rsidRPr="009E6893">
        <w:rPr>
          <w:sz w:val="24"/>
          <w:szCs w:val="24"/>
        </w:rPr>
        <w:t xml:space="preserve">  </w:t>
      </w:r>
      <w:r w:rsidRPr="009E6893">
        <w:rPr>
          <w:sz w:val="24"/>
          <w:szCs w:val="24"/>
        </w:rPr>
        <w:t>формы</w:t>
      </w:r>
      <w:r w:rsidR="000A2613" w:rsidRPr="009E6893">
        <w:rPr>
          <w:sz w:val="24"/>
          <w:szCs w:val="24"/>
        </w:rPr>
        <w:t xml:space="preserve"> </w:t>
      </w:r>
      <w:r w:rsidRPr="009E6893">
        <w:rPr>
          <w:sz w:val="24"/>
          <w:szCs w:val="24"/>
        </w:rPr>
        <w:t xml:space="preserve"> контроля за исполнением </w:t>
      </w:r>
      <w:r w:rsidR="008B3E66" w:rsidRPr="009E6893">
        <w:rPr>
          <w:sz w:val="24"/>
          <w:szCs w:val="24"/>
        </w:rPr>
        <w:t xml:space="preserve"> </w:t>
      </w:r>
      <w:r w:rsidRPr="009E6893">
        <w:rPr>
          <w:sz w:val="24"/>
          <w:szCs w:val="24"/>
        </w:rPr>
        <w:t>Административного регламента, досудебный (внесудебный) порядок обжалования решений и действий (бездействия) администрации краеведческого музея и должностных лиц, ответственных за предоставление муниципальной услуги  по предоставлению доступа к музейным  предметам и музейным  коллекциям.</w:t>
      </w:r>
    </w:p>
    <w:p w:rsidR="00A078AC" w:rsidRPr="009E6893" w:rsidRDefault="003A2F6F" w:rsidP="00D737C7">
      <w:pPr>
        <w:rPr>
          <w:bCs/>
          <w:iCs/>
        </w:rPr>
      </w:pPr>
      <w:proofErr w:type="gramStart"/>
      <w:r w:rsidRPr="009E6893">
        <w:t>Административный  регламент</w:t>
      </w:r>
      <w:proofErr w:type="gramEnd"/>
      <w:r w:rsidRPr="009E6893">
        <w:t xml:space="preserve">   р</w:t>
      </w:r>
      <w:r w:rsidR="00A078AC" w:rsidRPr="009E6893">
        <w:t xml:space="preserve">азработан в  целях </w:t>
      </w:r>
      <w:r w:rsidRPr="009E6893">
        <w:t xml:space="preserve">  </w:t>
      </w:r>
      <w:r w:rsidR="00A078AC" w:rsidRPr="009E6893">
        <w:t xml:space="preserve"> повышения  качества  и  доступности</w:t>
      </w:r>
      <w:r w:rsidRPr="009E6893">
        <w:t xml:space="preserve">  </w:t>
      </w:r>
      <w:r w:rsidR="00A078AC" w:rsidRPr="009E6893">
        <w:t xml:space="preserve"> предоставления муниципальной  услуги  при  организации  музейного обслуживания.  </w:t>
      </w:r>
      <w:r w:rsidR="00A078AC" w:rsidRPr="009E6893">
        <w:rPr>
          <w:color w:val="252519"/>
        </w:rPr>
        <w:t xml:space="preserve">  </w:t>
      </w:r>
      <w:r w:rsidR="00A078AC" w:rsidRPr="009E6893">
        <w:rPr>
          <w:color w:val="252519"/>
        </w:rPr>
        <w:tab/>
      </w:r>
    </w:p>
    <w:p w:rsidR="00A078AC" w:rsidRPr="009E6893" w:rsidRDefault="008B3E66" w:rsidP="00A078AC">
      <w:pPr>
        <w:pStyle w:val="a9"/>
        <w:rPr>
          <w:rFonts w:eastAsia="Times New Roman"/>
          <w:b/>
          <w:color w:val="252519"/>
          <w:sz w:val="24"/>
          <w:szCs w:val="24"/>
        </w:rPr>
      </w:pPr>
      <w:r w:rsidRPr="009E6893">
        <w:rPr>
          <w:rFonts w:eastAsia="Times New Roman"/>
          <w:b/>
          <w:color w:val="252519"/>
          <w:sz w:val="24"/>
          <w:szCs w:val="24"/>
        </w:rPr>
        <w:t xml:space="preserve">                      </w:t>
      </w:r>
      <w:r w:rsidR="00E07089" w:rsidRPr="009E6893">
        <w:rPr>
          <w:rFonts w:eastAsia="Times New Roman"/>
          <w:b/>
          <w:color w:val="252519"/>
          <w:sz w:val="24"/>
          <w:szCs w:val="24"/>
        </w:rPr>
        <w:t xml:space="preserve">               </w:t>
      </w:r>
      <w:r w:rsidRPr="009E6893">
        <w:rPr>
          <w:rFonts w:eastAsia="Times New Roman"/>
          <w:b/>
          <w:color w:val="252519"/>
          <w:sz w:val="24"/>
          <w:szCs w:val="24"/>
        </w:rPr>
        <w:t xml:space="preserve">  </w:t>
      </w:r>
      <w:r w:rsidR="00A078AC" w:rsidRPr="009E6893">
        <w:rPr>
          <w:rFonts w:eastAsia="Times New Roman"/>
          <w:b/>
          <w:color w:val="252519"/>
          <w:sz w:val="24"/>
          <w:szCs w:val="24"/>
        </w:rPr>
        <w:t>Круг заявителей.</w:t>
      </w:r>
    </w:p>
    <w:p w:rsidR="00A078AC" w:rsidRPr="009E6893" w:rsidRDefault="00AA3844" w:rsidP="00A078AC">
      <w:pPr>
        <w:pStyle w:val="a9"/>
        <w:rPr>
          <w:sz w:val="24"/>
          <w:szCs w:val="24"/>
        </w:rPr>
      </w:pPr>
      <w:r w:rsidRPr="009E6893">
        <w:rPr>
          <w:sz w:val="24"/>
          <w:szCs w:val="24"/>
        </w:rPr>
        <w:t>1.1</w:t>
      </w:r>
      <w:r w:rsidR="00A078AC" w:rsidRPr="009E6893">
        <w:rPr>
          <w:sz w:val="24"/>
          <w:szCs w:val="24"/>
        </w:rPr>
        <w:tab/>
        <w:t xml:space="preserve">Право на получение муниципальной услуги имеют граждане проживающие на территории Российской Федерации и за рубежом, обратившиеся в музей с просьбой предоставления </w:t>
      </w:r>
      <w:proofErr w:type="gramStart"/>
      <w:r w:rsidR="00A078AC" w:rsidRPr="009E6893">
        <w:rPr>
          <w:sz w:val="24"/>
          <w:szCs w:val="24"/>
        </w:rPr>
        <w:t>услуги  по</w:t>
      </w:r>
      <w:proofErr w:type="gramEnd"/>
      <w:r w:rsidR="00A078AC" w:rsidRPr="009E6893">
        <w:rPr>
          <w:sz w:val="24"/>
          <w:szCs w:val="24"/>
        </w:rPr>
        <w:t xml:space="preserve"> доступу к музейным предметам и музейным  коллекциям. </w:t>
      </w:r>
    </w:p>
    <w:p w:rsidR="00BE728A" w:rsidRPr="009E6893" w:rsidRDefault="00AA3844" w:rsidP="00BE728A">
      <w:pPr>
        <w:pStyle w:val="a9"/>
        <w:rPr>
          <w:bCs/>
          <w:iCs/>
          <w:sz w:val="24"/>
          <w:szCs w:val="24"/>
        </w:rPr>
      </w:pPr>
      <w:r w:rsidRPr="009E6893">
        <w:rPr>
          <w:bCs/>
          <w:iCs/>
          <w:sz w:val="24"/>
          <w:szCs w:val="24"/>
        </w:rPr>
        <w:t>1.2</w:t>
      </w:r>
      <w:r w:rsidR="00BE728A" w:rsidRPr="009E6893">
        <w:rPr>
          <w:bCs/>
          <w:iCs/>
          <w:sz w:val="24"/>
          <w:szCs w:val="24"/>
        </w:rPr>
        <w:t xml:space="preserve">.  </w:t>
      </w:r>
      <w:proofErr w:type="gramStart"/>
      <w:r w:rsidR="00BE728A" w:rsidRPr="009E6893">
        <w:rPr>
          <w:bCs/>
          <w:iCs/>
          <w:sz w:val="24"/>
          <w:szCs w:val="24"/>
        </w:rPr>
        <w:t>Заявителем  муниципальной</w:t>
      </w:r>
      <w:proofErr w:type="gramEnd"/>
      <w:r w:rsidR="00BE728A" w:rsidRPr="009E6893">
        <w:rPr>
          <w:bCs/>
          <w:iCs/>
          <w:sz w:val="24"/>
          <w:szCs w:val="24"/>
        </w:rPr>
        <w:t xml:space="preserve">  услуги  является  (физическое  или  юридическое   лицо),  (далее  заявитель), а также  лицо, имеющее  право выступать от имени  заявителей</w:t>
      </w:r>
      <w:r w:rsidR="00BE728A" w:rsidRPr="009E6893">
        <w:rPr>
          <w:b/>
          <w:bCs/>
          <w:iCs/>
          <w:sz w:val="24"/>
          <w:szCs w:val="24"/>
        </w:rPr>
        <w:t xml:space="preserve">,  </w:t>
      </w:r>
      <w:r w:rsidR="00BE728A" w:rsidRPr="009E6893">
        <w:rPr>
          <w:bCs/>
          <w:iCs/>
          <w:sz w:val="24"/>
          <w:szCs w:val="24"/>
        </w:rPr>
        <w:t>желающих получить информацию  о музейных предметах  и  коллекциях.</w:t>
      </w:r>
    </w:p>
    <w:p w:rsidR="00A078AC" w:rsidRPr="009E6893" w:rsidRDefault="00BE728A" w:rsidP="00BE728A">
      <w:pPr>
        <w:pStyle w:val="a9"/>
        <w:rPr>
          <w:b/>
          <w:color w:val="252519"/>
          <w:sz w:val="24"/>
          <w:szCs w:val="24"/>
        </w:rPr>
      </w:pPr>
      <w:r w:rsidRPr="009E6893">
        <w:rPr>
          <w:sz w:val="24"/>
          <w:szCs w:val="24"/>
        </w:rPr>
        <w:tab/>
      </w:r>
      <w:r w:rsidR="00A078AC" w:rsidRPr="009E6893">
        <w:rPr>
          <w:rFonts w:eastAsia="Times New Roman"/>
          <w:color w:val="252519"/>
          <w:sz w:val="24"/>
          <w:szCs w:val="24"/>
        </w:rPr>
        <w:t xml:space="preserve"> </w:t>
      </w:r>
    </w:p>
    <w:p w:rsidR="00A078AC" w:rsidRPr="009E6893" w:rsidRDefault="00A078AC" w:rsidP="00A078AC">
      <w:pPr>
        <w:jc w:val="center"/>
        <w:rPr>
          <w:b/>
          <w:color w:val="252519"/>
        </w:rPr>
      </w:pPr>
      <w:r w:rsidRPr="009E6893">
        <w:rPr>
          <w:color w:val="252519"/>
        </w:rPr>
        <w:t>1.</w:t>
      </w:r>
      <w:r w:rsidR="00BE728A" w:rsidRPr="009E6893">
        <w:rPr>
          <w:color w:val="252519"/>
        </w:rPr>
        <w:t xml:space="preserve"> </w:t>
      </w:r>
      <w:r w:rsidR="00AA3844" w:rsidRPr="009E6893">
        <w:rPr>
          <w:color w:val="252519"/>
        </w:rPr>
        <w:t>3</w:t>
      </w:r>
      <w:r w:rsidRPr="009E6893">
        <w:rPr>
          <w:color w:val="252519"/>
        </w:rPr>
        <w:t xml:space="preserve">. Сведения о </w:t>
      </w:r>
      <w:proofErr w:type="gramStart"/>
      <w:r w:rsidRPr="009E6893">
        <w:rPr>
          <w:color w:val="252519"/>
        </w:rPr>
        <w:t>местонахождении</w:t>
      </w:r>
      <w:r w:rsidR="00BE728A" w:rsidRPr="009E6893">
        <w:rPr>
          <w:color w:val="252519"/>
        </w:rPr>
        <w:t xml:space="preserve"> </w:t>
      </w:r>
      <w:r w:rsidRPr="009E6893">
        <w:rPr>
          <w:color w:val="252519"/>
        </w:rPr>
        <w:t xml:space="preserve"> музея</w:t>
      </w:r>
      <w:proofErr w:type="gramEnd"/>
      <w:r w:rsidRPr="009E6893">
        <w:rPr>
          <w:color w:val="252519"/>
        </w:rPr>
        <w:t>, графике (режиме) работы, контактных телефонах (телефонах для справок) и информация о порядке предоставления муниципальной услуги</w:t>
      </w:r>
      <w:r w:rsidR="003A2F6F" w:rsidRPr="009E6893">
        <w:rPr>
          <w:color w:val="252519"/>
        </w:rPr>
        <w:t xml:space="preserve">  осуществляются</w:t>
      </w:r>
      <w:r w:rsidRPr="009E6893">
        <w:rPr>
          <w:color w:val="252519"/>
        </w:rPr>
        <w:t>:</w:t>
      </w:r>
    </w:p>
    <w:p w:rsidR="00A078AC" w:rsidRPr="009E6893" w:rsidRDefault="00A078AC" w:rsidP="00A078AC">
      <w:pPr>
        <w:jc w:val="both"/>
        <w:rPr>
          <w:color w:val="252519"/>
        </w:rPr>
      </w:pPr>
      <w:r w:rsidRPr="009E6893">
        <w:rPr>
          <w:color w:val="252519"/>
        </w:rPr>
        <w:t>- при личном обращении;</w:t>
      </w:r>
    </w:p>
    <w:p w:rsidR="00A078AC" w:rsidRPr="009E6893" w:rsidRDefault="00A078AC" w:rsidP="00A078AC">
      <w:pPr>
        <w:jc w:val="both"/>
        <w:rPr>
          <w:color w:val="252519"/>
        </w:rPr>
      </w:pPr>
      <w:r w:rsidRPr="009E6893">
        <w:rPr>
          <w:color w:val="252519"/>
        </w:rPr>
        <w:t>-с использованием современных средств коммуникации: телефонной связи, интернет</w:t>
      </w:r>
      <w:r w:rsidR="003A2F6F" w:rsidRPr="009E6893">
        <w:rPr>
          <w:color w:val="252519"/>
        </w:rPr>
        <w:t>а</w:t>
      </w:r>
      <w:r w:rsidRPr="009E6893">
        <w:rPr>
          <w:color w:val="252519"/>
        </w:rPr>
        <w:t xml:space="preserve">;  </w:t>
      </w:r>
    </w:p>
    <w:p w:rsidR="00A078AC" w:rsidRDefault="00A078AC" w:rsidP="00A078AC">
      <w:pPr>
        <w:jc w:val="both"/>
        <w:rPr>
          <w:color w:val="252519"/>
        </w:rPr>
      </w:pPr>
      <w:r w:rsidRPr="009E6893">
        <w:rPr>
          <w:color w:val="252519"/>
        </w:rPr>
        <w:t>-</w:t>
      </w:r>
      <w:proofErr w:type="gramStart"/>
      <w:r w:rsidRPr="009E6893">
        <w:rPr>
          <w:color w:val="252519"/>
        </w:rPr>
        <w:t xml:space="preserve">путем </w:t>
      </w:r>
      <w:r w:rsidR="00BE728A" w:rsidRPr="009E6893">
        <w:rPr>
          <w:color w:val="252519"/>
        </w:rPr>
        <w:t xml:space="preserve"> </w:t>
      </w:r>
      <w:r w:rsidRPr="009E6893">
        <w:rPr>
          <w:color w:val="252519"/>
        </w:rPr>
        <w:t>размещения</w:t>
      </w:r>
      <w:proofErr w:type="gramEnd"/>
      <w:r w:rsidRPr="009E6893">
        <w:rPr>
          <w:color w:val="252519"/>
        </w:rPr>
        <w:t xml:space="preserve"> </w:t>
      </w:r>
      <w:r w:rsidR="00BE728A" w:rsidRPr="009E6893">
        <w:rPr>
          <w:color w:val="252519"/>
        </w:rPr>
        <w:t xml:space="preserve">информации  </w:t>
      </w:r>
      <w:r w:rsidRPr="009E6893">
        <w:rPr>
          <w:color w:val="252519"/>
        </w:rPr>
        <w:t xml:space="preserve">на информационных стендах </w:t>
      </w:r>
    </w:p>
    <w:p w:rsidR="009E6893" w:rsidRDefault="009E6893" w:rsidP="00A078AC">
      <w:pPr>
        <w:jc w:val="both"/>
        <w:rPr>
          <w:color w:val="252519"/>
        </w:rPr>
      </w:pPr>
    </w:p>
    <w:p w:rsidR="009E6893" w:rsidRDefault="009E6893" w:rsidP="00A078AC">
      <w:pPr>
        <w:jc w:val="both"/>
        <w:rPr>
          <w:color w:val="252519"/>
        </w:rPr>
      </w:pPr>
    </w:p>
    <w:p w:rsidR="009E6893" w:rsidRPr="009E6893" w:rsidRDefault="009E6893" w:rsidP="00A078AC">
      <w:pPr>
        <w:jc w:val="both"/>
        <w:rPr>
          <w:color w:val="252519"/>
        </w:rPr>
      </w:pPr>
    </w:p>
    <w:p w:rsidR="00BE728A" w:rsidRPr="009E6893" w:rsidRDefault="00BE728A" w:rsidP="00A078AC">
      <w:pPr>
        <w:jc w:val="both"/>
        <w:rPr>
          <w:color w:val="252519"/>
        </w:rPr>
      </w:pPr>
    </w:p>
    <w:p w:rsidR="00A078AC" w:rsidRPr="009E6893" w:rsidRDefault="00BE728A" w:rsidP="00A078AC">
      <w:pPr>
        <w:jc w:val="both"/>
        <w:rPr>
          <w:b/>
          <w:color w:val="252519"/>
        </w:rPr>
      </w:pPr>
      <w:proofErr w:type="gramStart"/>
      <w:r w:rsidRPr="009E6893">
        <w:rPr>
          <w:b/>
          <w:color w:val="252519"/>
        </w:rPr>
        <w:lastRenderedPageBreak/>
        <w:t>Адрес  и</w:t>
      </w:r>
      <w:proofErr w:type="gramEnd"/>
      <w:r w:rsidRPr="009E6893">
        <w:rPr>
          <w:b/>
          <w:color w:val="252519"/>
        </w:rPr>
        <w:t xml:space="preserve">  и</w:t>
      </w:r>
      <w:r w:rsidR="00A078AC" w:rsidRPr="009E6893">
        <w:rPr>
          <w:b/>
          <w:color w:val="252519"/>
        </w:rPr>
        <w:t>нформация о порядке предоставления муниципальной услуги:</w:t>
      </w:r>
    </w:p>
    <w:p w:rsidR="00BE728A" w:rsidRPr="009E6893" w:rsidRDefault="00BE728A" w:rsidP="00A078AC">
      <w:pPr>
        <w:jc w:val="both"/>
        <w:rPr>
          <w:b/>
          <w:color w:val="252519"/>
        </w:rPr>
      </w:pP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7791"/>
      </w:tblGrid>
      <w:tr w:rsidR="00A078AC" w:rsidRPr="009E6893">
        <w:trPr>
          <w:tblCellSpacing w:w="0" w:type="dxa"/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C" w:rsidRPr="009E6893" w:rsidRDefault="00A078AC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> 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C" w:rsidRPr="009E6893" w:rsidRDefault="00E638BB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</w:t>
            </w:r>
            <w:r w:rsidR="00A078AC" w:rsidRPr="009E6893">
              <w:rPr>
                <w:color w:val="3B2D36"/>
              </w:rPr>
              <w:t xml:space="preserve">Муниципальное учреждение культуры Куменский </w:t>
            </w:r>
          </w:p>
          <w:p w:rsidR="00A078AC" w:rsidRPr="009E6893" w:rsidRDefault="00E638BB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 </w:t>
            </w:r>
            <w:r w:rsidR="00A078AC" w:rsidRPr="009E6893">
              <w:rPr>
                <w:color w:val="3B2D36"/>
              </w:rPr>
              <w:t>районный краеведческий музей </w:t>
            </w:r>
          </w:p>
        </w:tc>
      </w:tr>
      <w:tr w:rsidR="00A078AC" w:rsidRPr="009E6893">
        <w:trPr>
          <w:tblCellSpacing w:w="0" w:type="dxa"/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C" w:rsidRPr="009E6893" w:rsidRDefault="00E638BB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</w:t>
            </w:r>
            <w:r w:rsidR="00A078AC" w:rsidRPr="009E6893">
              <w:rPr>
                <w:color w:val="3B2D36"/>
              </w:rPr>
              <w:t xml:space="preserve">Место </w:t>
            </w:r>
            <w:r w:rsidRPr="009E6893">
              <w:rPr>
                <w:color w:val="3B2D36"/>
              </w:rPr>
              <w:t xml:space="preserve">       </w:t>
            </w:r>
            <w:r w:rsidR="00A078AC" w:rsidRPr="009E6893">
              <w:rPr>
                <w:color w:val="3B2D36"/>
              </w:rPr>
              <w:t>нахождения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E5A" w:rsidRPr="009E6893" w:rsidRDefault="00E638BB" w:rsidP="00F57E5A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 </w:t>
            </w:r>
            <w:r w:rsidR="00A078AC" w:rsidRPr="009E6893">
              <w:rPr>
                <w:color w:val="3B2D36"/>
              </w:rPr>
              <w:t>610901, Кировская область, Куменский район,</w:t>
            </w:r>
          </w:p>
          <w:p w:rsidR="00F57E5A" w:rsidRPr="009E6893" w:rsidRDefault="00E638BB" w:rsidP="00F57E5A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 </w:t>
            </w:r>
            <w:r w:rsidR="00F57E5A" w:rsidRPr="009E6893">
              <w:rPr>
                <w:color w:val="3B2D36"/>
              </w:rPr>
              <w:t xml:space="preserve">пгт </w:t>
            </w:r>
            <w:proofErr w:type="gramStart"/>
            <w:r w:rsidR="00F57E5A" w:rsidRPr="009E6893">
              <w:rPr>
                <w:color w:val="3B2D36"/>
              </w:rPr>
              <w:t>Кумены,</w:t>
            </w:r>
            <w:r w:rsidR="00C7624B" w:rsidRPr="009E6893">
              <w:rPr>
                <w:color w:val="3B2D36"/>
              </w:rPr>
              <w:t xml:space="preserve"> </w:t>
            </w:r>
            <w:r w:rsidR="00F57E5A" w:rsidRPr="009E6893">
              <w:rPr>
                <w:color w:val="3B2D36"/>
              </w:rPr>
              <w:t xml:space="preserve"> ул.Гагарина</w:t>
            </w:r>
            <w:proofErr w:type="gramEnd"/>
            <w:r w:rsidR="00F57E5A" w:rsidRPr="009E6893">
              <w:rPr>
                <w:color w:val="3B2D36"/>
              </w:rPr>
              <w:t>,  дом 3</w:t>
            </w:r>
          </w:p>
        </w:tc>
      </w:tr>
      <w:tr w:rsidR="00A078AC" w:rsidRPr="009E6893">
        <w:trPr>
          <w:tblCellSpacing w:w="0" w:type="dxa"/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C" w:rsidRPr="009E6893" w:rsidRDefault="00E638BB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</w:t>
            </w:r>
            <w:r w:rsidR="00A078AC" w:rsidRPr="009E6893">
              <w:rPr>
                <w:color w:val="3B2D36"/>
              </w:rPr>
              <w:t xml:space="preserve">График </w:t>
            </w:r>
            <w:r w:rsidRPr="009E6893">
              <w:rPr>
                <w:color w:val="3B2D36"/>
              </w:rPr>
              <w:t xml:space="preserve">       </w:t>
            </w:r>
            <w:r w:rsidR="00A078AC" w:rsidRPr="009E6893">
              <w:rPr>
                <w:color w:val="3B2D36"/>
              </w:rPr>
              <w:t>работы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C" w:rsidRPr="009E6893" w:rsidRDefault="00E638BB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</w:t>
            </w:r>
            <w:r w:rsidR="00A078AC" w:rsidRPr="009E6893">
              <w:rPr>
                <w:color w:val="3B2D36"/>
              </w:rPr>
              <w:t xml:space="preserve">понедельник- </w:t>
            </w:r>
            <w:r w:rsidR="00F57E5A" w:rsidRPr="009E6893">
              <w:rPr>
                <w:color w:val="3B2D36"/>
              </w:rPr>
              <w:t>четверг</w:t>
            </w:r>
          </w:p>
          <w:p w:rsidR="00F57E5A" w:rsidRPr="009E6893" w:rsidRDefault="00E638BB" w:rsidP="00F57E5A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</w:t>
            </w:r>
            <w:r w:rsidR="00A078AC" w:rsidRPr="009E6893">
              <w:rPr>
                <w:color w:val="3B2D36"/>
              </w:rPr>
              <w:t>с 0</w:t>
            </w:r>
            <w:r w:rsidR="00F57E5A" w:rsidRPr="009E6893">
              <w:rPr>
                <w:color w:val="3B2D36"/>
              </w:rPr>
              <w:t>9.30 до 17.3</w:t>
            </w:r>
            <w:r w:rsidR="00A078AC" w:rsidRPr="009E6893">
              <w:rPr>
                <w:color w:val="3B2D36"/>
              </w:rPr>
              <w:t>0</w:t>
            </w:r>
            <w:r w:rsidR="00F57E5A" w:rsidRPr="009E6893">
              <w:rPr>
                <w:color w:val="3B2D36"/>
              </w:rPr>
              <w:t xml:space="preserve">       </w:t>
            </w:r>
            <w:proofErr w:type="gramStart"/>
            <w:r w:rsidR="00F57E5A" w:rsidRPr="009E6893">
              <w:rPr>
                <w:color w:val="3B2D36"/>
              </w:rPr>
              <w:t>без  перерыва</w:t>
            </w:r>
            <w:proofErr w:type="gramEnd"/>
            <w:r w:rsidR="00F57E5A" w:rsidRPr="009E6893">
              <w:rPr>
                <w:color w:val="3B2D36"/>
              </w:rPr>
              <w:t xml:space="preserve">  на обед </w:t>
            </w:r>
          </w:p>
          <w:p w:rsidR="00A078AC" w:rsidRPr="009E6893" w:rsidRDefault="00A078AC">
            <w:pPr>
              <w:jc w:val="both"/>
              <w:rPr>
                <w:color w:val="3B2D36"/>
              </w:rPr>
            </w:pPr>
          </w:p>
          <w:p w:rsidR="00A078AC" w:rsidRPr="009E6893" w:rsidRDefault="00E638BB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</w:t>
            </w:r>
            <w:r w:rsidR="00A078AC" w:rsidRPr="009E6893">
              <w:rPr>
                <w:color w:val="3B2D36"/>
              </w:rPr>
              <w:t>пятница –</w:t>
            </w:r>
          </w:p>
          <w:p w:rsidR="00F57E5A" w:rsidRPr="009E6893" w:rsidRDefault="00E638BB" w:rsidP="00F57E5A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</w:t>
            </w:r>
            <w:r w:rsidR="00F57E5A" w:rsidRPr="009E6893">
              <w:rPr>
                <w:color w:val="3B2D36"/>
              </w:rPr>
              <w:t>с 09.30 до 16.3</w:t>
            </w:r>
            <w:r w:rsidR="00A078AC" w:rsidRPr="009E6893">
              <w:rPr>
                <w:color w:val="3B2D36"/>
              </w:rPr>
              <w:t>0</w:t>
            </w:r>
            <w:r w:rsidR="00F57E5A" w:rsidRPr="009E6893">
              <w:rPr>
                <w:color w:val="3B2D36"/>
              </w:rPr>
              <w:t xml:space="preserve">       </w:t>
            </w:r>
            <w:proofErr w:type="gramStart"/>
            <w:r w:rsidR="00F57E5A" w:rsidRPr="009E6893">
              <w:rPr>
                <w:color w:val="3B2D36"/>
              </w:rPr>
              <w:t>без  перерыва</w:t>
            </w:r>
            <w:proofErr w:type="gramEnd"/>
            <w:r w:rsidR="00F57E5A" w:rsidRPr="009E6893">
              <w:rPr>
                <w:color w:val="3B2D36"/>
              </w:rPr>
              <w:t xml:space="preserve">  на обед </w:t>
            </w:r>
          </w:p>
          <w:p w:rsidR="00F57E5A" w:rsidRPr="009E6893" w:rsidRDefault="00E638BB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</w:t>
            </w:r>
            <w:r w:rsidR="00F57E5A" w:rsidRPr="009E6893">
              <w:rPr>
                <w:color w:val="3B2D36"/>
              </w:rPr>
              <w:t>каждый третий четверг месяца музей работает с 11-00 до 19-30</w:t>
            </w:r>
          </w:p>
          <w:p w:rsidR="00B60B00" w:rsidRPr="009E6893" w:rsidRDefault="00E638BB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</w:t>
            </w:r>
            <w:r w:rsidR="00A078AC" w:rsidRPr="009E6893">
              <w:rPr>
                <w:color w:val="3B2D36"/>
              </w:rPr>
              <w:t>выходные дни – суббота, воскресенье</w:t>
            </w:r>
            <w:r w:rsidR="00B60B00" w:rsidRPr="009E6893">
              <w:rPr>
                <w:color w:val="3B2D36"/>
              </w:rPr>
              <w:t>, праздничные дни-</w:t>
            </w:r>
          </w:p>
          <w:p w:rsidR="00F661FD" w:rsidRPr="009E6893" w:rsidRDefault="00E638BB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</w:t>
            </w:r>
            <w:r w:rsidR="00F57E5A" w:rsidRPr="009E6893">
              <w:rPr>
                <w:color w:val="3B2D36"/>
              </w:rPr>
              <w:t>обслуживание посетителей</w:t>
            </w:r>
            <w:r w:rsidR="00B60B00" w:rsidRPr="009E6893">
              <w:rPr>
                <w:color w:val="3B2D36"/>
              </w:rPr>
              <w:t xml:space="preserve"> </w:t>
            </w:r>
            <w:r w:rsidR="00F57E5A" w:rsidRPr="009E6893">
              <w:rPr>
                <w:color w:val="3B2D36"/>
              </w:rPr>
              <w:t>по предварительным заявкам</w:t>
            </w:r>
            <w:r w:rsidR="00B60B00" w:rsidRPr="009E6893">
              <w:rPr>
                <w:color w:val="3B2D36"/>
              </w:rPr>
              <w:t xml:space="preserve">, </w:t>
            </w:r>
          </w:p>
          <w:p w:rsidR="00A078AC" w:rsidRPr="009E6893" w:rsidRDefault="00E638BB" w:rsidP="00F661FD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</w:t>
            </w:r>
            <w:r w:rsidR="00B60B00" w:rsidRPr="009E6893">
              <w:rPr>
                <w:color w:val="3B2D36"/>
              </w:rPr>
              <w:t xml:space="preserve">поданным </w:t>
            </w:r>
            <w:proofErr w:type="gramStart"/>
            <w:r w:rsidR="00B60B00" w:rsidRPr="009E6893">
              <w:rPr>
                <w:color w:val="3B2D36"/>
              </w:rPr>
              <w:t>за</w:t>
            </w:r>
            <w:r w:rsidR="00F661FD" w:rsidRPr="009E6893">
              <w:rPr>
                <w:color w:val="3B2D36"/>
              </w:rPr>
              <w:t xml:space="preserve"> </w:t>
            </w:r>
            <w:r w:rsidR="00A078AC" w:rsidRPr="009E6893">
              <w:rPr>
                <w:color w:val="3B2D36"/>
              </w:rPr>
              <w:t> </w:t>
            </w:r>
            <w:r w:rsidR="00B60B00" w:rsidRPr="009E6893">
              <w:rPr>
                <w:color w:val="3B2D36"/>
              </w:rPr>
              <w:t>3</w:t>
            </w:r>
            <w:proofErr w:type="gramEnd"/>
            <w:r w:rsidR="00B60B00" w:rsidRPr="009E6893">
              <w:rPr>
                <w:color w:val="3B2D36"/>
              </w:rPr>
              <w:t>-5 дней.</w:t>
            </w:r>
          </w:p>
        </w:tc>
      </w:tr>
      <w:tr w:rsidR="00A078AC" w:rsidRPr="009E6893">
        <w:trPr>
          <w:tblCellSpacing w:w="0" w:type="dxa"/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C" w:rsidRPr="009E6893" w:rsidRDefault="00E638BB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</w:t>
            </w:r>
            <w:r w:rsidR="00A078AC" w:rsidRPr="009E6893">
              <w:rPr>
                <w:color w:val="3B2D36"/>
              </w:rPr>
              <w:t>Телефон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C" w:rsidRPr="009E6893" w:rsidRDefault="00A078AC" w:rsidP="00F57E5A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>8 (3343) 2-</w:t>
            </w:r>
            <w:r w:rsidR="00F57E5A" w:rsidRPr="009E6893">
              <w:rPr>
                <w:color w:val="3B2D36"/>
              </w:rPr>
              <w:t>13-74</w:t>
            </w:r>
          </w:p>
        </w:tc>
      </w:tr>
      <w:tr w:rsidR="00A078AC" w:rsidRPr="009E6893">
        <w:trPr>
          <w:tblCellSpacing w:w="0" w:type="dxa"/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C" w:rsidRPr="009E6893" w:rsidRDefault="00E638BB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</w:rPr>
              <w:t xml:space="preserve">  </w:t>
            </w:r>
            <w:r w:rsidR="00A078AC" w:rsidRPr="009E6893">
              <w:rPr>
                <w:color w:val="3B2D36"/>
              </w:rPr>
              <w:t xml:space="preserve">Адрес </w:t>
            </w:r>
            <w:r w:rsidRPr="009E6893">
              <w:rPr>
                <w:color w:val="3B2D36"/>
              </w:rPr>
              <w:t xml:space="preserve">    </w:t>
            </w:r>
            <w:r w:rsidR="00A078AC" w:rsidRPr="009E6893">
              <w:rPr>
                <w:color w:val="3B2D36"/>
              </w:rPr>
              <w:t xml:space="preserve">электронной </w:t>
            </w:r>
            <w:r w:rsidRPr="009E6893">
              <w:rPr>
                <w:color w:val="3B2D36"/>
              </w:rPr>
              <w:t xml:space="preserve">   </w:t>
            </w:r>
            <w:r w:rsidR="00A078AC" w:rsidRPr="009E6893">
              <w:rPr>
                <w:color w:val="3B2D36"/>
              </w:rPr>
              <w:t>почты:</w:t>
            </w:r>
          </w:p>
        </w:tc>
        <w:tc>
          <w:tcPr>
            <w:tcW w:w="7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C" w:rsidRPr="009E6893" w:rsidRDefault="00A078AC" w:rsidP="00304CD4">
            <w:pPr>
              <w:jc w:val="both"/>
              <w:rPr>
                <w:color w:val="3B2D36"/>
              </w:rPr>
            </w:pPr>
            <w:r w:rsidRPr="009E6893">
              <w:rPr>
                <w:color w:val="3B2D36"/>
                <w:lang w:val="en-US"/>
              </w:rPr>
              <w:t> </w:t>
            </w:r>
            <w:proofErr w:type="spellStart"/>
            <w:r w:rsidR="00B60B00" w:rsidRPr="009E6893">
              <w:t>kum</w:t>
            </w:r>
            <w:proofErr w:type="spellEnd"/>
            <w:r w:rsidR="00B60B00" w:rsidRPr="009E6893">
              <w:t>-</w:t>
            </w:r>
            <w:proofErr w:type="spellStart"/>
            <w:r w:rsidR="00304CD4">
              <w:rPr>
                <w:lang w:val="en-US"/>
              </w:rPr>
              <w:t>muzei</w:t>
            </w:r>
            <w:proofErr w:type="spellEnd"/>
            <w:r w:rsidR="00580BED" w:rsidRPr="009E6893">
              <w:t xml:space="preserve"> </w:t>
            </w:r>
            <w:r w:rsidR="00B60B00" w:rsidRPr="009E6893">
              <w:t>@</w:t>
            </w:r>
            <w:r w:rsidR="00B60B00" w:rsidRPr="009E6893">
              <w:rPr>
                <w:lang w:val="en-US"/>
              </w:rPr>
              <w:t>mail</w:t>
            </w:r>
            <w:r w:rsidR="00B60B00" w:rsidRPr="009E6893">
              <w:t>.</w:t>
            </w:r>
            <w:proofErr w:type="spellStart"/>
            <w:r w:rsidR="00B60B00" w:rsidRPr="009E6893">
              <w:rPr>
                <w:lang w:val="en-US"/>
              </w:rPr>
              <w:t>ru</w:t>
            </w:r>
            <w:proofErr w:type="spellEnd"/>
          </w:p>
        </w:tc>
      </w:tr>
    </w:tbl>
    <w:p w:rsidR="00A078AC" w:rsidRPr="009E6893" w:rsidRDefault="00A078AC" w:rsidP="00BE728A">
      <w:pPr>
        <w:pStyle w:val="aa"/>
        <w:spacing w:after="0" w:line="240" w:lineRule="auto"/>
        <w:ind w:left="0"/>
        <w:rPr>
          <w:rFonts w:ascii="Times New Roman" w:hAnsi="Times New Roman"/>
          <w:b/>
          <w:color w:val="252519"/>
          <w:sz w:val="24"/>
          <w:szCs w:val="24"/>
        </w:rPr>
      </w:pPr>
    </w:p>
    <w:p w:rsidR="00BE728A" w:rsidRPr="009E6893" w:rsidRDefault="00BE728A" w:rsidP="00BE728A">
      <w:pPr>
        <w:pStyle w:val="a9"/>
        <w:rPr>
          <w:bCs/>
          <w:iCs/>
          <w:sz w:val="24"/>
          <w:szCs w:val="24"/>
        </w:rPr>
      </w:pPr>
    </w:p>
    <w:p w:rsidR="00BE728A" w:rsidRPr="009E6893" w:rsidRDefault="00BE728A" w:rsidP="00AA3844">
      <w:pPr>
        <w:widowControl w:val="0"/>
        <w:shd w:val="clear" w:color="auto" w:fill="FFFFFF"/>
        <w:suppressAutoHyphens/>
        <w:ind w:firstLine="708"/>
        <w:rPr>
          <w:iCs/>
          <w:color w:val="000000"/>
        </w:rPr>
      </w:pPr>
      <w:r w:rsidRPr="009E6893">
        <w:rPr>
          <w:iCs/>
          <w:color w:val="000000"/>
        </w:rPr>
        <w:t xml:space="preserve">Информация о предоставляемой </w:t>
      </w:r>
      <w:proofErr w:type="gramStart"/>
      <w:r w:rsidRPr="009E6893">
        <w:rPr>
          <w:iCs/>
          <w:color w:val="000000"/>
        </w:rPr>
        <w:t>муниципальной  услуге</w:t>
      </w:r>
      <w:proofErr w:type="gramEnd"/>
      <w:r w:rsidRPr="009E6893">
        <w:rPr>
          <w:iCs/>
          <w:color w:val="000000"/>
        </w:rPr>
        <w:t xml:space="preserve">  внесена  в  реестр  муниципальных услуг, оказываемых на  территории муниципального образования  Куменский  муниципальный  район   Кировской области,  </w:t>
      </w:r>
      <w:proofErr w:type="spellStart"/>
      <w:r w:rsidRPr="009E6893">
        <w:rPr>
          <w:iCs/>
          <w:color w:val="000000"/>
        </w:rPr>
        <w:t>утвержденный___________под</w:t>
      </w:r>
      <w:proofErr w:type="spellEnd"/>
      <w:r w:rsidRPr="009E6893">
        <w:rPr>
          <w:iCs/>
          <w:color w:val="000000"/>
        </w:rPr>
        <w:t xml:space="preserve">  №__________________________</w:t>
      </w:r>
    </w:p>
    <w:p w:rsidR="00083ECC" w:rsidRPr="009E6893" w:rsidRDefault="00083ECC" w:rsidP="00083ECC">
      <w:pPr>
        <w:autoSpaceDE w:val="0"/>
        <w:autoSpaceDN w:val="0"/>
        <w:adjustRightInd w:val="0"/>
        <w:ind w:firstLine="720"/>
        <w:jc w:val="both"/>
        <w:rPr>
          <w:color w:val="252519"/>
        </w:rPr>
      </w:pPr>
    </w:p>
    <w:p w:rsidR="00E7159E" w:rsidRPr="009E6893" w:rsidRDefault="00AA3844" w:rsidP="002B4771">
      <w:pPr>
        <w:autoSpaceDE w:val="0"/>
        <w:autoSpaceDN w:val="0"/>
        <w:adjustRightInd w:val="0"/>
        <w:ind w:firstLine="720"/>
        <w:jc w:val="both"/>
      </w:pPr>
      <w:r w:rsidRPr="009E6893">
        <w:t>1.4.</w:t>
      </w:r>
      <w:r w:rsidR="002B4771" w:rsidRPr="009E6893">
        <w:t xml:space="preserve">Основные понятия в настоящем Административном регламенте используются в том же значении, в котором они приведены в Федеральном законе от 27.07.2010 № 210-ФЗ «Об организации предоставления </w:t>
      </w:r>
      <w:proofErr w:type="gramStart"/>
      <w:r w:rsidR="002B4771" w:rsidRPr="009E6893">
        <w:t>государственных</w:t>
      </w:r>
      <w:r w:rsidRPr="009E6893">
        <w:t xml:space="preserve"> </w:t>
      </w:r>
      <w:r w:rsidR="002B4771" w:rsidRPr="009E6893">
        <w:t xml:space="preserve"> и</w:t>
      </w:r>
      <w:proofErr w:type="gramEnd"/>
      <w:r w:rsidR="002B4771" w:rsidRPr="009E6893">
        <w:t xml:space="preserve"> </w:t>
      </w:r>
      <w:r w:rsidRPr="009E6893">
        <w:t xml:space="preserve"> </w:t>
      </w:r>
      <w:r w:rsidR="002B4771" w:rsidRPr="009E6893">
        <w:t>муниципальных</w:t>
      </w:r>
      <w:r w:rsidRPr="009E6893">
        <w:t xml:space="preserve"> </w:t>
      </w:r>
      <w:r w:rsidR="002B4771" w:rsidRPr="009E6893">
        <w:t xml:space="preserve"> услуг»</w:t>
      </w:r>
      <w:r w:rsidRPr="009E6893">
        <w:t xml:space="preserve"> </w:t>
      </w:r>
      <w:r w:rsidR="002B4771" w:rsidRPr="009E6893">
        <w:t xml:space="preserve"> </w:t>
      </w:r>
      <w:r w:rsidR="002B4771" w:rsidRPr="009E6893">
        <w:rPr>
          <w:bCs/>
          <w:iCs/>
        </w:rPr>
        <w:t xml:space="preserve">и иных нормативных правовых актах </w:t>
      </w:r>
      <w:r w:rsidRPr="009E6893">
        <w:rPr>
          <w:bCs/>
          <w:iCs/>
        </w:rPr>
        <w:t xml:space="preserve"> </w:t>
      </w:r>
      <w:r w:rsidR="002B4771" w:rsidRPr="009E6893">
        <w:rPr>
          <w:bCs/>
          <w:iCs/>
        </w:rPr>
        <w:t>Российской Федерации и Кировской области.</w:t>
      </w:r>
    </w:p>
    <w:p w:rsidR="00933DA8" w:rsidRPr="009E6893" w:rsidRDefault="00933DA8" w:rsidP="002F26AC">
      <w:pPr>
        <w:ind w:firstLine="708"/>
      </w:pPr>
      <w:proofErr w:type="gramStart"/>
      <w:r w:rsidRPr="009E6893">
        <w:t>1.</w:t>
      </w:r>
      <w:r w:rsidR="00AA3844" w:rsidRPr="009E6893">
        <w:t>5</w:t>
      </w:r>
      <w:r w:rsidR="00DA42EB" w:rsidRPr="009E6893">
        <w:t>.</w:t>
      </w:r>
      <w:r w:rsidR="002F26AC" w:rsidRPr="009E6893">
        <w:t>В  настоящем</w:t>
      </w:r>
      <w:proofErr w:type="gramEnd"/>
      <w:r w:rsidR="002F26AC" w:rsidRPr="009E6893">
        <w:t xml:space="preserve">  Административном  регламенте</w:t>
      </w:r>
      <w:r w:rsidR="00DA42EB" w:rsidRPr="009E6893">
        <w:t xml:space="preserve">  </w:t>
      </w:r>
      <w:r w:rsidR="002F26AC" w:rsidRPr="009E6893">
        <w:t>используются  следующие термины  и определения:</w:t>
      </w:r>
    </w:p>
    <w:p w:rsidR="003A2F6F" w:rsidRPr="009E6893" w:rsidRDefault="003A2F6F" w:rsidP="002F26AC">
      <w:pPr>
        <w:ind w:firstLine="708"/>
      </w:pPr>
      <w:r w:rsidRPr="009E6893">
        <w:t xml:space="preserve">Музей - некоммерческое учреждение культуры, созданное для </w:t>
      </w:r>
      <w:proofErr w:type="gramStart"/>
      <w:r w:rsidRPr="009E6893">
        <w:t xml:space="preserve">хранения,   </w:t>
      </w:r>
      <w:proofErr w:type="gramEnd"/>
      <w:r w:rsidRPr="009E6893">
        <w:t>изучения и публичного представления музейных предметов и музейных коллекций.</w:t>
      </w:r>
    </w:p>
    <w:p w:rsidR="00933DA8" w:rsidRPr="009E6893" w:rsidRDefault="00397CEC" w:rsidP="00397CEC">
      <w:r w:rsidRPr="009E6893">
        <w:t xml:space="preserve">        </w:t>
      </w:r>
      <w:r w:rsidR="00630495" w:rsidRPr="009E6893">
        <w:t xml:space="preserve"> </w:t>
      </w:r>
      <w:proofErr w:type="gramStart"/>
      <w:r w:rsidR="00630495" w:rsidRPr="009E6893">
        <w:t>К</w:t>
      </w:r>
      <w:r w:rsidR="00933DA8" w:rsidRPr="009E6893">
        <w:t xml:space="preserve">ультурные </w:t>
      </w:r>
      <w:r w:rsidR="00253C3B" w:rsidRPr="009E6893">
        <w:t xml:space="preserve"> </w:t>
      </w:r>
      <w:r w:rsidR="00933DA8" w:rsidRPr="009E6893">
        <w:t>ценности</w:t>
      </w:r>
      <w:proofErr w:type="gramEnd"/>
      <w:r w:rsidR="00933DA8" w:rsidRPr="009E6893">
        <w:t xml:space="preserve"> - предметы религиозного </w:t>
      </w:r>
      <w:r w:rsidR="00253C3B" w:rsidRPr="009E6893">
        <w:t xml:space="preserve"> </w:t>
      </w:r>
      <w:r w:rsidR="00933DA8" w:rsidRPr="009E6893">
        <w:t xml:space="preserve">или </w:t>
      </w:r>
      <w:r w:rsidR="00253C3B" w:rsidRPr="009E6893">
        <w:t xml:space="preserve"> </w:t>
      </w:r>
      <w:r w:rsidR="00933DA8" w:rsidRPr="009E6893">
        <w:t xml:space="preserve">светского характера, имеющие </w:t>
      </w:r>
      <w:r w:rsidR="00630495" w:rsidRPr="009E6893">
        <w:t>значение для истории и культуры.</w:t>
      </w:r>
    </w:p>
    <w:p w:rsidR="00933DA8" w:rsidRPr="009E6893" w:rsidRDefault="00397CEC" w:rsidP="00397CEC">
      <w:r w:rsidRPr="009E6893">
        <w:t xml:space="preserve">        </w:t>
      </w:r>
      <w:r w:rsidR="00630495" w:rsidRPr="009E6893">
        <w:t xml:space="preserve"> М</w:t>
      </w:r>
      <w:r w:rsidR="00933DA8" w:rsidRPr="009E6893">
        <w:t xml:space="preserve">узейная коллекция - совокупность культурных ценностей, которые приобретают свойства музейного предмета, только </w:t>
      </w:r>
      <w:proofErr w:type="gramStart"/>
      <w:r w:rsidR="00933DA8" w:rsidRPr="009E6893">
        <w:t>будучи</w:t>
      </w:r>
      <w:r w:rsidR="00822373" w:rsidRPr="009E6893">
        <w:t xml:space="preserve"> </w:t>
      </w:r>
      <w:r w:rsidR="00933DA8" w:rsidRPr="009E6893">
        <w:t xml:space="preserve"> соединенными</w:t>
      </w:r>
      <w:proofErr w:type="gramEnd"/>
      <w:r w:rsidR="00933DA8" w:rsidRPr="009E6893">
        <w:t xml:space="preserve"> вместе в силу характера своего происхождения, либо видового </w:t>
      </w:r>
      <w:r w:rsidR="00630495" w:rsidRPr="009E6893">
        <w:t>родства, либо по иным признакам.</w:t>
      </w:r>
    </w:p>
    <w:p w:rsidR="00933DA8" w:rsidRPr="009E6893" w:rsidRDefault="00630495" w:rsidP="002F26AC">
      <w:pPr>
        <w:ind w:firstLine="708"/>
      </w:pPr>
      <w:proofErr w:type="gramStart"/>
      <w:r w:rsidRPr="009E6893">
        <w:t>М</w:t>
      </w:r>
      <w:r w:rsidR="00933DA8" w:rsidRPr="009E6893">
        <w:t>узейная</w:t>
      </w:r>
      <w:r w:rsidR="00253C3B" w:rsidRPr="009E6893">
        <w:t xml:space="preserve"> </w:t>
      </w:r>
      <w:r w:rsidR="00933DA8" w:rsidRPr="009E6893">
        <w:t xml:space="preserve"> экспозиция</w:t>
      </w:r>
      <w:proofErr w:type="gramEnd"/>
      <w:r w:rsidR="00933DA8" w:rsidRPr="009E6893">
        <w:t xml:space="preserve"> </w:t>
      </w:r>
      <w:r w:rsidR="00822373" w:rsidRPr="009E6893">
        <w:t>–</w:t>
      </w:r>
      <w:r w:rsidR="00933DA8" w:rsidRPr="009E6893">
        <w:t xml:space="preserve"> </w:t>
      </w:r>
      <w:r w:rsidR="00822373" w:rsidRPr="009E6893">
        <w:t xml:space="preserve">демонстрация  </w:t>
      </w:r>
      <w:r w:rsidR="00933DA8" w:rsidRPr="009E6893">
        <w:t xml:space="preserve"> музейных предметов, организованных, объясненных </w:t>
      </w:r>
      <w:r w:rsidR="00822373" w:rsidRPr="009E6893">
        <w:t xml:space="preserve">  </w:t>
      </w:r>
      <w:r w:rsidR="00933DA8" w:rsidRPr="009E6893">
        <w:t xml:space="preserve">и размещенных </w:t>
      </w:r>
      <w:r w:rsidR="00822373" w:rsidRPr="009E6893">
        <w:t xml:space="preserve"> </w:t>
      </w:r>
      <w:r w:rsidR="00933DA8" w:rsidRPr="009E6893">
        <w:t xml:space="preserve">в </w:t>
      </w:r>
      <w:r w:rsidR="00822373" w:rsidRPr="009E6893">
        <w:t xml:space="preserve"> </w:t>
      </w:r>
      <w:r w:rsidR="00933DA8" w:rsidRPr="009E6893">
        <w:t xml:space="preserve">соответствии </w:t>
      </w:r>
      <w:r w:rsidR="00822373" w:rsidRPr="009E6893">
        <w:t xml:space="preserve"> </w:t>
      </w:r>
      <w:r w:rsidR="00933DA8" w:rsidRPr="009E6893">
        <w:t>с разработанной музеем научной концепцией и современными принципами архит</w:t>
      </w:r>
      <w:r w:rsidRPr="009E6893">
        <w:t>ектурно-художественного решения.</w:t>
      </w:r>
    </w:p>
    <w:p w:rsidR="00933DA8" w:rsidRPr="009E6893" w:rsidRDefault="00630495" w:rsidP="00512FD9">
      <w:pPr>
        <w:ind w:firstLine="708"/>
      </w:pPr>
      <w:proofErr w:type="gramStart"/>
      <w:r w:rsidRPr="009E6893">
        <w:t>М</w:t>
      </w:r>
      <w:r w:rsidR="00933DA8" w:rsidRPr="009E6893">
        <w:t xml:space="preserve">узейный </w:t>
      </w:r>
      <w:r w:rsidR="00253C3B" w:rsidRPr="009E6893">
        <w:t xml:space="preserve"> </w:t>
      </w:r>
      <w:r w:rsidR="00933DA8" w:rsidRPr="009E6893">
        <w:t>предмет</w:t>
      </w:r>
      <w:proofErr w:type="gramEnd"/>
      <w:r w:rsidR="00933DA8" w:rsidRPr="009E6893">
        <w:t xml:space="preserve"> </w:t>
      </w:r>
      <w:r w:rsidR="00253C3B" w:rsidRPr="009E6893">
        <w:t>–</w:t>
      </w:r>
      <w:r w:rsidR="00933DA8" w:rsidRPr="009E6893">
        <w:t xml:space="preserve"> культурная</w:t>
      </w:r>
      <w:r w:rsidR="00253C3B" w:rsidRPr="009E6893">
        <w:t xml:space="preserve"> </w:t>
      </w:r>
      <w:r w:rsidR="00933DA8" w:rsidRPr="009E6893">
        <w:t xml:space="preserve"> ценность, качество</w:t>
      </w:r>
      <w:r w:rsidR="00253C3B" w:rsidRPr="009E6893">
        <w:t>,</w:t>
      </w:r>
      <w:r w:rsidR="00933DA8" w:rsidRPr="009E6893">
        <w:t xml:space="preserve"> либо особые признаки которой делают необходимым для общества</w:t>
      </w:r>
      <w:r w:rsidR="00253C3B" w:rsidRPr="009E6893">
        <w:t xml:space="preserve"> </w:t>
      </w:r>
      <w:r w:rsidR="00933DA8" w:rsidRPr="009E6893">
        <w:t xml:space="preserve"> ее сохранение, изу</w:t>
      </w:r>
      <w:r w:rsidRPr="009E6893">
        <w:t>чение и публичное представление.</w:t>
      </w:r>
    </w:p>
    <w:p w:rsidR="00933DA8" w:rsidRPr="009E6893" w:rsidRDefault="00630495" w:rsidP="00512FD9">
      <w:pPr>
        <w:ind w:firstLine="708"/>
      </w:pPr>
      <w:r w:rsidRPr="009E6893">
        <w:t>М</w:t>
      </w:r>
      <w:r w:rsidR="00933DA8" w:rsidRPr="009E6893">
        <w:t>узейный фонд - совокупность постоянно находящихся на территории района музейных предметов и музейных коллекций, гражданский оборот которых допускается только с соблюдением ограничений, установленны</w:t>
      </w:r>
      <w:r w:rsidRPr="009E6893">
        <w:t>х действующим законодательством.</w:t>
      </w:r>
    </w:p>
    <w:p w:rsidR="00933DA8" w:rsidRPr="009E6893" w:rsidRDefault="00630495" w:rsidP="00512FD9">
      <w:pPr>
        <w:ind w:firstLine="708"/>
      </w:pPr>
      <w:r w:rsidRPr="009E6893">
        <w:t>М</w:t>
      </w:r>
      <w:r w:rsidR="00933DA8" w:rsidRPr="009E6893">
        <w:t>узейный экспонат - предмет, выставляемый для</w:t>
      </w:r>
      <w:r w:rsidRPr="009E6893">
        <w:t xml:space="preserve"> обозрения в музее, на выставке.</w:t>
      </w:r>
    </w:p>
    <w:p w:rsidR="005B2989" w:rsidRPr="009E6893" w:rsidRDefault="00630495" w:rsidP="00512FD9">
      <w:pPr>
        <w:ind w:firstLine="708"/>
      </w:pPr>
      <w:r w:rsidRPr="009E6893">
        <w:t>Э</w:t>
      </w:r>
      <w:r w:rsidR="00933DA8" w:rsidRPr="009E6893">
        <w:t xml:space="preserve">кскурсия </w:t>
      </w:r>
      <w:r w:rsidR="00F01B6D" w:rsidRPr="009E6893">
        <w:t>–</w:t>
      </w:r>
      <w:r w:rsidR="003A2F6F" w:rsidRPr="009E6893">
        <w:t xml:space="preserve">  </w:t>
      </w:r>
      <w:r w:rsidR="00933DA8" w:rsidRPr="009E6893">
        <w:t xml:space="preserve"> </w:t>
      </w:r>
      <w:proofErr w:type="gramStart"/>
      <w:r w:rsidR="00933DA8" w:rsidRPr="009E6893">
        <w:t>коллективн</w:t>
      </w:r>
      <w:r w:rsidR="00F01B6D" w:rsidRPr="009E6893">
        <w:t xml:space="preserve">ая </w:t>
      </w:r>
      <w:r w:rsidR="003A2F6F" w:rsidRPr="009E6893">
        <w:t xml:space="preserve"> </w:t>
      </w:r>
      <w:r w:rsidR="00F01B6D" w:rsidRPr="009E6893">
        <w:t>форма</w:t>
      </w:r>
      <w:proofErr w:type="gramEnd"/>
      <w:r w:rsidR="00F01B6D" w:rsidRPr="009E6893">
        <w:t xml:space="preserve">  организации </w:t>
      </w:r>
      <w:r w:rsidR="003A2F6F" w:rsidRPr="009E6893">
        <w:t xml:space="preserve"> </w:t>
      </w:r>
      <w:r w:rsidR="00F01B6D" w:rsidRPr="009E6893">
        <w:t xml:space="preserve">посетителей </w:t>
      </w:r>
      <w:r w:rsidR="003A2F6F" w:rsidRPr="009E6893">
        <w:t xml:space="preserve"> </w:t>
      </w:r>
      <w:r w:rsidR="00F01B6D" w:rsidRPr="009E6893">
        <w:t xml:space="preserve">при  посещении </w:t>
      </w:r>
      <w:r w:rsidR="00933DA8" w:rsidRPr="009E6893">
        <w:t xml:space="preserve"> музея</w:t>
      </w:r>
      <w:r w:rsidR="003A2F6F" w:rsidRPr="009E6893">
        <w:t xml:space="preserve">  </w:t>
      </w:r>
      <w:r w:rsidR="00933DA8" w:rsidRPr="009E6893">
        <w:t xml:space="preserve"> с целью ознакомления</w:t>
      </w:r>
      <w:r w:rsidR="003A2F6F" w:rsidRPr="009E6893">
        <w:t xml:space="preserve">  </w:t>
      </w:r>
      <w:r w:rsidR="00933DA8" w:rsidRPr="009E6893">
        <w:t xml:space="preserve"> </w:t>
      </w:r>
      <w:r w:rsidR="003E2824" w:rsidRPr="009E6893">
        <w:t>и  приобретения</w:t>
      </w:r>
      <w:r w:rsidR="003A2F6F" w:rsidRPr="009E6893">
        <w:t xml:space="preserve"> </w:t>
      </w:r>
      <w:r w:rsidR="003E2824" w:rsidRPr="009E6893">
        <w:t xml:space="preserve"> знаний  о</w:t>
      </w:r>
      <w:r w:rsidR="003A2F6F" w:rsidRPr="009E6893">
        <w:t xml:space="preserve">  </w:t>
      </w:r>
      <w:r w:rsidR="003E2824" w:rsidRPr="009E6893">
        <w:t>музейных предметах .</w:t>
      </w:r>
    </w:p>
    <w:p w:rsidR="00F01B6D" w:rsidRPr="009E6893" w:rsidRDefault="00F01B6D" w:rsidP="00F01B6D">
      <w:pPr>
        <w:ind w:firstLine="709"/>
      </w:pPr>
      <w:r w:rsidRPr="009E6893">
        <w:lastRenderedPageBreak/>
        <w:t xml:space="preserve"> Муниципальная </w:t>
      </w:r>
      <w:r w:rsidR="003A2F6F" w:rsidRPr="009E6893">
        <w:t xml:space="preserve">  </w:t>
      </w:r>
      <w:proofErr w:type="gramStart"/>
      <w:r w:rsidRPr="009E6893">
        <w:t>услуга</w:t>
      </w:r>
      <w:r w:rsidR="003A2F6F" w:rsidRPr="009E6893">
        <w:t xml:space="preserve">  </w:t>
      </w:r>
      <w:r w:rsidRPr="009E6893">
        <w:t>–</w:t>
      </w:r>
      <w:proofErr w:type="gramEnd"/>
      <w:r w:rsidRPr="009E6893">
        <w:t xml:space="preserve"> предоставление  возможности любым физическим и юридическим лицам на получение  доступа к музейным  предметам  и</w:t>
      </w:r>
      <w:r w:rsidR="003A2F6F" w:rsidRPr="009E6893">
        <w:t xml:space="preserve">  </w:t>
      </w:r>
      <w:r w:rsidRPr="009E6893">
        <w:t xml:space="preserve"> коллекциям</w:t>
      </w:r>
      <w:r w:rsidR="003A2F6F" w:rsidRPr="009E6893">
        <w:t>,</w:t>
      </w:r>
      <w:r w:rsidRPr="009E6893">
        <w:t xml:space="preserve">  информации  о </w:t>
      </w:r>
      <w:r w:rsidR="003A2F6F" w:rsidRPr="009E6893">
        <w:t xml:space="preserve"> </w:t>
      </w:r>
      <w:r w:rsidRPr="009E6893">
        <w:t xml:space="preserve">них, </w:t>
      </w:r>
      <w:r w:rsidR="003A2F6F" w:rsidRPr="009E6893">
        <w:t xml:space="preserve"> </w:t>
      </w:r>
      <w:r w:rsidRPr="009E6893">
        <w:t xml:space="preserve">в </w:t>
      </w:r>
      <w:r w:rsidR="003A2F6F" w:rsidRPr="009E6893">
        <w:t xml:space="preserve"> </w:t>
      </w:r>
      <w:r w:rsidRPr="009E6893">
        <w:t xml:space="preserve">порядке, </w:t>
      </w:r>
      <w:r w:rsidR="003A2F6F" w:rsidRPr="009E6893">
        <w:t xml:space="preserve"> </w:t>
      </w:r>
      <w:r w:rsidRPr="009E6893">
        <w:t xml:space="preserve">установленном действующим </w:t>
      </w:r>
      <w:r w:rsidR="003A2F6F" w:rsidRPr="009E6893">
        <w:t xml:space="preserve">  </w:t>
      </w:r>
      <w:r w:rsidRPr="009E6893">
        <w:t>законодательством.</w:t>
      </w:r>
    </w:p>
    <w:p w:rsidR="00E1781B" w:rsidRPr="009E6893" w:rsidRDefault="00F01B6D" w:rsidP="00124C42">
      <w:pPr>
        <w:ind w:firstLine="709"/>
        <w:rPr>
          <w:b/>
          <w:color w:val="252519"/>
        </w:rPr>
      </w:pPr>
      <w:r w:rsidRPr="009E6893">
        <w:t xml:space="preserve">Получатель </w:t>
      </w:r>
      <w:r w:rsidR="003A2F6F" w:rsidRPr="009E6893">
        <w:t xml:space="preserve">  </w:t>
      </w:r>
      <w:r w:rsidRPr="009E6893">
        <w:t xml:space="preserve">услуги – </w:t>
      </w:r>
      <w:proofErr w:type="gramStart"/>
      <w:r w:rsidRPr="009E6893">
        <w:t xml:space="preserve">физическое </w:t>
      </w:r>
      <w:r w:rsidR="00AA3844" w:rsidRPr="009E6893">
        <w:t xml:space="preserve"> </w:t>
      </w:r>
      <w:r w:rsidRPr="009E6893">
        <w:t>или</w:t>
      </w:r>
      <w:proofErr w:type="gramEnd"/>
      <w:r w:rsidR="00AA3844" w:rsidRPr="009E6893">
        <w:t xml:space="preserve"> </w:t>
      </w:r>
      <w:r w:rsidRPr="009E6893">
        <w:t xml:space="preserve"> юридическое </w:t>
      </w:r>
      <w:r w:rsidR="00AA3844" w:rsidRPr="009E6893">
        <w:t xml:space="preserve"> </w:t>
      </w:r>
      <w:r w:rsidRPr="009E6893">
        <w:t>лицо,</w:t>
      </w:r>
      <w:r w:rsidR="00AA3844" w:rsidRPr="009E6893">
        <w:t xml:space="preserve"> </w:t>
      </w:r>
      <w:r w:rsidRPr="009E6893">
        <w:t xml:space="preserve"> которое обращается  в </w:t>
      </w:r>
      <w:r w:rsidR="003A2F6F" w:rsidRPr="009E6893">
        <w:t xml:space="preserve">  </w:t>
      </w:r>
      <w:r w:rsidRPr="009E6893">
        <w:t>музей</w:t>
      </w:r>
      <w:r w:rsidR="00253C3B" w:rsidRPr="009E6893">
        <w:t xml:space="preserve">  </w:t>
      </w:r>
      <w:r w:rsidRPr="009E6893">
        <w:t xml:space="preserve"> и (или) получает  услугу.</w:t>
      </w:r>
      <w:r w:rsidR="00E1781B" w:rsidRPr="009E6893">
        <w:rPr>
          <w:b/>
          <w:iCs/>
          <w:color w:val="000000"/>
        </w:rPr>
        <w:t xml:space="preserve">   </w:t>
      </w:r>
      <w:r w:rsidR="00E1781B" w:rsidRPr="009E6893">
        <w:rPr>
          <w:b/>
          <w:color w:val="252519"/>
        </w:rPr>
        <w:t xml:space="preserve">                     </w:t>
      </w:r>
    </w:p>
    <w:p w:rsidR="00D60315" w:rsidRPr="009E6893" w:rsidRDefault="00124C42" w:rsidP="004A4995">
      <w:pPr>
        <w:jc w:val="both"/>
        <w:rPr>
          <w:b/>
        </w:rPr>
      </w:pPr>
      <w:r w:rsidRPr="009E6893">
        <w:rPr>
          <w:color w:val="000000"/>
        </w:rPr>
        <w:t xml:space="preserve">        </w:t>
      </w:r>
      <w:r w:rsidR="0089029E" w:rsidRPr="009E6893">
        <w:rPr>
          <w:b/>
        </w:rPr>
        <w:t>Раздел 2.</w:t>
      </w:r>
      <w:r w:rsidR="00231B72" w:rsidRPr="009E6893">
        <w:rPr>
          <w:b/>
        </w:rPr>
        <w:t xml:space="preserve">   </w:t>
      </w:r>
      <w:proofErr w:type="gramStart"/>
      <w:r w:rsidR="00231B72" w:rsidRPr="009E6893">
        <w:rPr>
          <w:b/>
        </w:rPr>
        <w:t>« Стандарт</w:t>
      </w:r>
      <w:proofErr w:type="gramEnd"/>
      <w:r w:rsidR="00231B72" w:rsidRPr="009E6893">
        <w:rPr>
          <w:b/>
        </w:rPr>
        <w:t xml:space="preserve">  предос</w:t>
      </w:r>
      <w:r w:rsidR="00D60315" w:rsidRPr="009E6893">
        <w:rPr>
          <w:b/>
        </w:rPr>
        <w:t>тавления  муниципальной  услуги</w:t>
      </w:r>
      <w:r w:rsidR="00630495" w:rsidRPr="009E6893">
        <w:rPr>
          <w:b/>
        </w:rPr>
        <w:t xml:space="preserve"> </w:t>
      </w:r>
    </w:p>
    <w:p w:rsidR="00D60315" w:rsidRPr="009E6893" w:rsidRDefault="00630495" w:rsidP="0089029E">
      <w:pPr>
        <w:outlineLvl w:val="0"/>
      </w:pPr>
      <w:r w:rsidRPr="009E6893">
        <w:rPr>
          <w:b/>
        </w:rPr>
        <w:t xml:space="preserve">      </w:t>
      </w:r>
    </w:p>
    <w:p w:rsidR="000C266F" w:rsidRPr="009E6893" w:rsidRDefault="00D60315" w:rsidP="0089029E">
      <w:pPr>
        <w:outlineLvl w:val="0"/>
        <w:rPr>
          <w:b/>
        </w:rPr>
      </w:pPr>
      <w:r w:rsidRPr="009E6893">
        <w:t xml:space="preserve">2.1. </w:t>
      </w:r>
      <w:proofErr w:type="gramStart"/>
      <w:r w:rsidR="00630495" w:rsidRPr="009E6893">
        <w:t>Наименование  муниципальной</w:t>
      </w:r>
      <w:proofErr w:type="gramEnd"/>
      <w:r w:rsidR="00630495" w:rsidRPr="009E6893">
        <w:t xml:space="preserve">  услуги</w:t>
      </w:r>
      <w:r w:rsidR="004219FD" w:rsidRPr="009E6893">
        <w:t>:</w:t>
      </w:r>
      <w:r w:rsidR="00822373" w:rsidRPr="009E6893">
        <w:t xml:space="preserve">   </w:t>
      </w:r>
      <w:r w:rsidR="00630495" w:rsidRPr="009E6893">
        <w:rPr>
          <w:b/>
        </w:rPr>
        <w:t xml:space="preserve"> «</w:t>
      </w:r>
      <w:r w:rsidR="000C2C33" w:rsidRPr="009E6893">
        <w:t>Предоставление</w:t>
      </w:r>
      <w:r w:rsidR="00630495" w:rsidRPr="009E6893">
        <w:t xml:space="preserve">  доступа  населения  к  музейным</w:t>
      </w:r>
      <w:r w:rsidR="000C2C33" w:rsidRPr="009E6893">
        <w:t xml:space="preserve">  предметам  и    </w:t>
      </w:r>
      <w:r w:rsidR="00117218" w:rsidRPr="009E6893">
        <w:t>музейным  коллекци</w:t>
      </w:r>
      <w:r w:rsidR="00822373" w:rsidRPr="009E6893">
        <w:t>я</w:t>
      </w:r>
      <w:r w:rsidR="008B3E66" w:rsidRPr="009E6893">
        <w:t>м</w:t>
      </w:r>
      <w:r w:rsidR="00117218" w:rsidRPr="009E6893">
        <w:rPr>
          <w:b/>
        </w:rPr>
        <w:t xml:space="preserve"> </w:t>
      </w:r>
      <w:r w:rsidR="00117218" w:rsidRPr="009E6893">
        <w:t>в</w:t>
      </w:r>
      <w:r w:rsidR="00630495" w:rsidRPr="009E6893">
        <w:rPr>
          <w:b/>
        </w:rPr>
        <w:t xml:space="preserve"> </w:t>
      </w:r>
      <w:r w:rsidR="00E501BF" w:rsidRPr="009E6893">
        <w:rPr>
          <w:b/>
        </w:rPr>
        <w:t xml:space="preserve"> </w:t>
      </w:r>
      <w:r w:rsidR="00117218" w:rsidRPr="009E6893">
        <w:t>Куменском  муниципальном  районе  при  посещении  М</w:t>
      </w:r>
      <w:r w:rsidR="008E396D" w:rsidRPr="009E6893">
        <w:t xml:space="preserve">КУК </w:t>
      </w:r>
      <w:r w:rsidR="00117218" w:rsidRPr="009E6893">
        <w:t xml:space="preserve">Куменский  </w:t>
      </w:r>
      <w:r w:rsidR="00E501BF" w:rsidRPr="009E6893">
        <w:t>районный  краеведческий  музей</w:t>
      </w:r>
      <w:r w:rsidR="00117218" w:rsidRPr="009E6893">
        <w:t>.</w:t>
      </w:r>
      <w:r w:rsidR="00630495" w:rsidRPr="009E6893">
        <w:rPr>
          <w:b/>
        </w:rPr>
        <w:t xml:space="preserve">      </w:t>
      </w:r>
    </w:p>
    <w:p w:rsidR="00A071E8" w:rsidRPr="009E6893" w:rsidRDefault="0063644E" w:rsidP="00B7111B">
      <w:pPr>
        <w:outlineLvl w:val="0"/>
      </w:pPr>
      <w:r w:rsidRPr="009E6893">
        <w:t>2.2.</w:t>
      </w:r>
      <w:r w:rsidR="000C2C33" w:rsidRPr="009E6893">
        <w:t xml:space="preserve">  </w:t>
      </w:r>
      <w:proofErr w:type="gramStart"/>
      <w:r w:rsidR="000C266F" w:rsidRPr="009E6893">
        <w:t>Муниципальная  услуга</w:t>
      </w:r>
      <w:proofErr w:type="gramEnd"/>
      <w:r w:rsidR="000C266F" w:rsidRPr="009E6893">
        <w:t xml:space="preserve">  предоставляется  </w:t>
      </w:r>
      <w:r w:rsidR="008C142F" w:rsidRPr="009E6893">
        <w:t xml:space="preserve">муниципальным  </w:t>
      </w:r>
      <w:r w:rsidR="008565F3" w:rsidRPr="009E6893">
        <w:t xml:space="preserve">казенным </w:t>
      </w:r>
      <w:r w:rsidR="00A071E8" w:rsidRPr="009E6893">
        <w:t xml:space="preserve">учреждением  культуры  </w:t>
      </w:r>
      <w:r w:rsidR="008C142F" w:rsidRPr="009E6893">
        <w:t xml:space="preserve">Куменский  </w:t>
      </w:r>
      <w:r w:rsidR="003305A7" w:rsidRPr="009E6893">
        <w:t>районный  краеведческий  музей</w:t>
      </w:r>
      <w:r w:rsidR="00B7111B" w:rsidRPr="009E6893">
        <w:t xml:space="preserve"> </w:t>
      </w:r>
    </w:p>
    <w:p w:rsidR="00E7159E" w:rsidRPr="009E6893" w:rsidRDefault="00A20885" w:rsidP="0008383A">
      <w:pPr>
        <w:outlineLvl w:val="0"/>
      </w:pPr>
      <w:r w:rsidRPr="009E6893">
        <w:t>(далее - музей</w:t>
      </w:r>
      <w:proofErr w:type="gramStart"/>
      <w:r w:rsidR="008565F3" w:rsidRPr="009E6893">
        <w:t>)</w:t>
      </w:r>
      <w:r w:rsidR="0008383A" w:rsidRPr="009E6893">
        <w:t>,</w:t>
      </w:r>
      <w:r w:rsidR="000C2C33" w:rsidRPr="009E6893">
        <w:t xml:space="preserve">   </w:t>
      </w:r>
      <w:proofErr w:type="gramEnd"/>
      <w:r w:rsidR="000C2C33" w:rsidRPr="009E6893">
        <w:t xml:space="preserve"> </w:t>
      </w:r>
      <w:r w:rsidR="00C52582" w:rsidRPr="009E6893">
        <w:t>в  с</w:t>
      </w:r>
      <w:r w:rsidR="00E7159E" w:rsidRPr="009E6893">
        <w:t>оответствии с</w:t>
      </w:r>
      <w:r w:rsidR="00DD7230" w:rsidRPr="009E6893">
        <w:t>о  следующими</w:t>
      </w:r>
      <w:r w:rsidR="00AA3844" w:rsidRPr="009E6893">
        <w:t xml:space="preserve"> </w:t>
      </w:r>
      <w:r w:rsidR="00E7159E" w:rsidRPr="009E6893">
        <w:t xml:space="preserve"> нормативно</w:t>
      </w:r>
      <w:r w:rsidR="00AA3844" w:rsidRPr="009E6893">
        <w:t xml:space="preserve"> </w:t>
      </w:r>
      <w:r w:rsidR="00E7159E" w:rsidRPr="009E6893">
        <w:t>- правовыми</w:t>
      </w:r>
      <w:r w:rsidR="00DD7230" w:rsidRPr="009E6893">
        <w:t xml:space="preserve"> </w:t>
      </w:r>
      <w:r w:rsidR="00E7159E" w:rsidRPr="009E6893">
        <w:t xml:space="preserve"> актами</w:t>
      </w:r>
      <w:r w:rsidR="004179C3" w:rsidRPr="009E6893">
        <w:t>:</w:t>
      </w:r>
    </w:p>
    <w:p w:rsidR="008B3E66" w:rsidRPr="009E6893" w:rsidRDefault="004A4995" w:rsidP="004A4995">
      <w:r>
        <w:t>-</w:t>
      </w:r>
      <w:proofErr w:type="gramStart"/>
      <w:r w:rsidR="008B3E66" w:rsidRPr="009E6893">
        <w:t>Конституция  Российской</w:t>
      </w:r>
      <w:proofErr w:type="gramEnd"/>
      <w:r w:rsidR="000D6B9F" w:rsidRPr="009E6893">
        <w:t xml:space="preserve"> </w:t>
      </w:r>
      <w:r w:rsidR="008B3E66" w:rsidRPr="009E6893">
        <w:t xml:space="preserve"> Федерации  от 12.12.93.  (</w:t>
      </w:r>
      <w:proofErr w:type="gramStart"/>
      <w:r w:rsidR="008B3E66" w:rsidRPr="009E6893">
        <w:t>текст  документа</w:t>
      </w:r>
      <w:proofErr w:type="gramEnd"/>
      <w:r w:rsidR="008B3E66" w:rsidRPr="009E6893">
        <w:t xml:space="preserve">  опубликован  в  издании « Российская  газета »,</w:t>
      </w:r>
      <w:r w:rsidR="004179C3" w:rsidRPr="009E6893">
        <w:t xml:space="preserve"> </w:t>
      </w:r>
      <w:r w:rsidR="008B3E66" w:rsidRPr="009E6893">
        <w:t xml:space="preserve"> 25.12.1993, №237;</w:t>
      </w:r>
    </w:p>
    <w:p w:rsidR="008B3E66" w:rsidRPr="009E6893" w:rsidRDefault="004A4995" w:rsidP="004A4995">
      <w:r>
        <w:t>-</w:t>
      </w:r>
      <w:proofErr w:type="gramStart"/>
      <w:r w:rsidR="008B3E66" w:rsidRPr="009E6893">
        <w:t>Постановление  Правительства</w:t>
      </w:r>
      <w:proofErr w:type="gramEnd"/>
      <w:r w:rsidR="008B3E66" w:rsidRPr="009E6893">
        <w:t xml:space="preserve">  РФ </w:t>
      </w:r>
      <w:r w:rsidR="000D6B9F" w:rsidRPr="009E6893">
        <w:t xml:space="preserve"> </w:t>
      </w:r>
      <w:r w:rsidR="008B3E66" w:rsidRPr="009E6893">
        <w:t xml:space="preserve">«Об  утверждении  </w:t>
      </w:r>
      <w:r w:rsidR="000D6B9F" w:rsidRPr="009E6893">
        <w:t xml:space="preserve"> </w:t>
      </w:r>
      <w:r w:rsidR="008B3E66" w:rsidRPr="009E6893">
        <w:t>положений  о  музейном  фонде РФ, о Государственном  каталоге  музейного  фонда РФ, о лицензировании  деятельности  музеев  в РФ»-179  (текст  документа опубликован  в  издании « Российская  газета » 05.03.1998, №43);</w:t>
      </w:r>
    </w:p>
    <w:p w:rsidR="008B3E66" w:rsidRPr="009E6893" w:rsidRDefault="004A4995" w:rsidP="004A4995">
      <w:r>
        <w:t>-</w:t>
      </w:r>
      <w:proofErr w:type="gramStart"/>
      <w:r w:rsidR="008B3E66" w:rsidRPr="009E6893">
        <w:t>Закон  Российской</w:t>
      </w:r>
      <w:proofErr w:type="gramEnd"/>
      <w:r w:rsidR="008B3E66" w:rsidRPr="009E6893">
        <w:t xml:space="preserve">  Федерации  от  07.02.92 №, 2300-1 «О защите прав потребителей»  (текст  документа  опубликован  в  издании  «Российская  газета», </w:t>
      </w:r>
      <w:r w:rsidR="000D6B9F" w:rsidRPr="009E6893">
        <w:t xml:space="preserve"> </w:t>
      </w:r>
      <w:r w:rsidR="008B3E66" w:rsidRPr="009E6893">
        <w:t>с изменениями и дополнениями  16.01.1996   №8;</w:t>
      </w:r>
    </w:p>
    <w:p w:rsidR="008B3E66" w:rsidRPr="009E6893" w:rsidRDefault="004A4995" w:rsidP="004A4995">
      <w:r>
        <w:t>-</w:t>
      </w:r>
      <w:proofErr w:type="gramStart"/>
      <w:r w:rsidR="008B3E66" w:rsidRPr="009E6893">
        <w:t>Закон  Кировской</w:t>
      </w:r>
      <w:proofErr w:type="gramEnd"/>
      <w:r w:rsidR="008B3E66" w:rsidRPr="009E6893">
        <w:t xml:space="preserve">  области  «О культуре»   от   28.12.2005    № 395-ЗО; </w:t>
      </w:r>
    </w:p>
    <w:p w:rsidR="008B3E66" w:rsidRPr="009E6893" w:rsidRDefault="004A4995" w:rsidP="004A4995">
      <w:r>
        <w:t>-</w:t>
      </w:r>
      <w:proofErr w:type="gramStart"/>
      <w:r w:rsidR="008B3E66" w:rsidRPr="009E6893">
        <w:t>Закон  Российской</w:t>
      </w:r>
      <w:proofErr w:type="gramEnd"/>
      <w:r w:rsidR="008B3E66" w:rsidRPr="009E6893">
        <w:t xml:space="preserve">  Федерации  от  26.05.96   №54 «О музейном фонде Российской Федерации  и  музеях  в  Российской  Федерации»  (текст  документа опубликован  в  издании «Российская  газета» от 04.06.96.№104); </w:t>
      </w:r>
    </w:p>
    <w:p w:rsidR="008B3E66" w:rsidRPr="009E6893" w:rsidRDefault="004A4995" w:rsidP="004A4995">
      <w:r>
        <w:t>-</w:t>
      </w:r>
      <w:proofErr w:type="gramStart"/>
      <w:r w:rsidR="008B3E66" w:rsidRPr="009E6893">
        <w:t>Федеральный  закон</w:t>
      </w:r>
      <w:proofErr w:type="gramEnd"/>
      <w:r w:rsidR="008B3E66" w:rsidRPr="009E6893">
        <w:t xml:space="preserve">  № 131-ФЗ( от  06.10.2003 ) «Об общих принципах организации  местного  самоуправления  в  Российской Федерации» (текст  документа  опубликован  в  издании   «Российская  газета »  от  08.10.2003</w:t>
      </w:r>
    </w:p>
    <w:p w:rsidR="008B3E66" w:rsidRPr="009E6893" w:rsidRDefault="008B3E66" w:rsidP="008B3E66">
      <w:r w:rsidRPr="009E6893">
        <w:t>№202);</w:t>
      </w:r>
    </w:p>
    <w:p w:rsidR="008B3E66" w:rsidRPr="009E6893" w:rsidRDefault="004A4995" w:rsidP="004A4995">
      <w:r>
        <w:t>-</w:t>
      </w:r>
      <w:r w:rsidR="008B3E66" w:rsidRPr="009E6893">
        <w:t xml:space="preserve">Приказ </w:t>
      </w:r>
      <w:r w:rsidR="00822373" w:rsidRPr="009E6893">
        <w:t xml:space="preserve"> </w:t>
      </w:r>
      <w:r w:rsidR="008B3E66" w:rsidRPr="009E6893">
        <w:t xml:space="preserve"> Министерства  </w:t>
      </w:r>
      <w:r w:rsidR="00AA3844" w:rsidRPr="009E6893">
        <w:t xml:space="preserve"> </w:t>
      </w:r>
      <w:r w:rsidR="008B3E66" w:rsidRPr="009E6893">
        <w:t xml:space="preserve">культуры  и  </w:t>
      </w:r>
      <w:r w:rsidR="00822373" w:rsidRPr="009E6893">
        <w:t xml:space="preserve"> </w:t>
      </w:r>
      <w:r w:rsidR="008B3E66" w:rsidRPr="009E6893">
        <w:t xml:space="preserve">массовых </w:t>
      </w:r>
      <w:r w:rsidR="00822373" w:rsidRPr="009E6893">
        <w:t xml:space="preserve"> </w:t>
      </w:r>
      <w:r w:rsidR="008B3E66" w:rsidRPr="009E6893">
        <w:t>коммуникаций Российской</w:t>
      </w:r>
      <w:r w:rsidR="004179C3" w:rsidRPr="009E6893">
        <w:t xml:space="preserve">  </w:t>
      </w:r>
      <w:r w:rsidR="008B3E66" w:rsidRPr="009E6893">
        <w:t xml:space="preserve"> Федерации  от </w:t>
      </w:r>
      <w:r w:rsidR="00AA3844" w:rsidRPr="009E6893">
        <w:t xml:space="preserve"> </w:t>
      </w:r>
      <w:r w:rsidR="008B3E66" w:rsidRPr="009E6893">
        <w:t>18.01.2007  № 19  «Об  утверждении  правил организации</w:t>
      </w:r>
      <w:r w:rsidR="004179C3" w:rsidRPr="009E6893">
        <w:t xml:space="preserve">  </w:t>
      </w:r>
      <w:r w:rsidR="008B3E66" w:rsidRPr="009E6893">
        <w:t xml:space="preserve"> хранения,  комплектования,  учета  и  использования документов </w:t>
      </w:r>
      <w:r w:rsidR="004179C3" w:rsidRPr="009E6893">
        <w:t xml:space="preserve"> </w:t>
      </w:r>
      <w:r w:rsidR="008B3E66" w:rsidRPr="009E6893">
        <w:t xml:space="preserve">архивного </w:t>
      </w:r>
      <w:r w:rsidR="00AA3844" w:rsidRPr="009E6893">
        <w:t xml:space="preserve"> </w:t>
      </w:r>
      <w:r w:rsidR="008B3E66" w:rsidRPr="009E6893">
        <w:t>фонда  Российской  Федерации  и  других  архивных  документов   в</w:t>
      </w:r>
      <w:r w:rsidR="00AA3844" w:rsidRPr="009E6893">
        <w:t xml:space="preserve"> </w:t>
      </w:r>
      <w:r w:rsidR="008B3E66" w:rsidRPr="009E6893">
        <w:t xml:space="preserve"> государственных </w:t>
      </w:r>
      <w:r w:rsidR="00AA3844" w:rsidRPr="009E6893">
        <w:t xml:space="preserve"> </w:t>
      </w:r>
      <w:r w:rsidR="008B3E66" w:rsidRPr="009E6893">
        <w:t xml:space="preserve">и  муниципальных   архивах,  </w:t>
      </w:r>
      <w:r w:rsidR="004179C3" w:rsidRPr="009E6893">
        <w:t xml:space="preserve"> </w:t>
      </w:r>
      <w:r w:rsidR="008B3E66" w:rsidRPr="009E6893">
        <w:t>музеях</w:t>
      </w:r>
      <w:r w:rsidR="00AA3844" w:rsidRPr="009E6893">
        <w:t xml:space="preserve">  </w:t>
      </w:r>
      <w:r w:rsidR="008B3E66" w:rsidRPr="009E6893">
        <w:t xml:space="preserve"> и </w:t>
      </w:r>
      <w:r>
        <w:t xml:space="preserve">  </w:t>
      </w:r>
      <w:r w:rsidR="008B3E66" w:rsidRPr="009E6893">
        <w:t xml:space="preserve">библиотеках, </w:t>
      </w:r>
      <w:r w:rsidR="004179C3" w:rsidRPr="009E6893">
        <w:t xml:space="preserve"> </w:t>
      </w:r>
      <w:r w:rsidR="008B3E66" w:rsidRPr="009E6893">
        <w:t>организациях  Российской  академии  наук»,</w:t>
      </w:r>
      <w:r w:rsidR="00AA3844" w:rsidRPr="009E6893">
        <w:t xml:space="preserve"> </w:t>
      </w:r>
      <w:r w:rsidR="008B3E66" w:rsidRPr="009E6893">
        <w:t xml:space="preserve"> опубликован  в  Бюллетене </w:t>
      </w:r>
      <w:r w:rsidR="004179C3" w:rsidRPr="009E6893">
        <w:t xml:space="preserve">  </w:t>
      </w:r>
      <w:r w:rsidR="008B3E66" w:rsidRPr="009E6893">
        <w:t xml:space="preserve">нормативных  актов  Федеральных  органов  исполнительной  власти </w:t>
      </w:r>
      <w:r w:rsidR="004179C3" w:rsidRPr="009E6893">
        <w:t xml:space="preserve"> </w:t>
      </w:r>
      <w:r w:rsidR="008B3E66" w:rsidRPr="009E6893">
        <w:t xml:space="preserve"> №20  14.05.2007;</w:t>
      </w:r>
    </w:p>
    <w:p w:rsidR="008B3E66" w:rsidRPr="009E6893" w:rsidRDefault="008B3E66" w:rsidP="004A4995">
      <w:r w:rsidRPr="009E6893">
        <w:t>-</w:t>
      </w:r>
      <w:proofErr w:type="gramStart"/>
      <w:r w:rsidRPr="009E6893">
        <w:t>Устав  муниципального</w:t>
      </w:r>
      <w:proofErr w:type="gramEnd"/>
      <w:r w:rsidRPr="009E6893">
        <w:t xml:space="preserve"> казенного учреждения  культуры  Куменский  районный  краеведческий  музей, </w:t>
      </w:r>
      <w:r w:rsidR="004179C3" w:rsidRPr="009E6893">
        <w:t xml:space="preserve">  </w:t>
      </w:r>
      <w:r w:rsidRPr="009E6893">
        <w:t>утвержденный  Постановлением администрации  Куменского района  от 14.12.2011. №1047.</w:t>
      </w:r>
    </w:p>
    <w:p w:rsidR="008B3E66" w:rsidRPr="009E6893" w:rsidRDefault="008B3E66" w:rsidP="004A4995">
      <w:r w:rsidRPr="009E6893">
        <w:t xml:space="preserve">-Положение   </w:t>
      </w:r>
      <w:proofErr w:type="gramStart"/>
      <w:r w:rsidRPr="009E6893">
        <w:t>о  музейном</w:t>
      </w:r>
      <w:proofErr w:type="gramEnd"/>
      <w:r w:rsidRPr="009E6893">
        <w:t xml:space="preserve"> деле  в  муниципальном  образовании  Куменский</w:t>
      </w:r>
      <w:r w:rsidR="004179C3" w:rsidRPr="009E6893">
        <w:t xml:space="preserve">  </w:t>
      </w:r>
      <w:r w:rsidRPr="009E6893">
        <w:t xml:space="preserve"> муниципальный </w:t>
      </w:r>
      <w:r w:rsidR="004179C3" w:rsidRPr="009E6893">
        <w:t xml:space="preserve"> </w:t>
      </w:r>
      <w:r w:rsidRPr="009E6893">
        <w:t xml:space="preserve">район  Кировской  области, утвержденное  Решением  Куменской  районной </w:t>
      </w:r>
      <w:r w:rsidR="004179C3" w:rsidRPr="009E6893">
        <w:t xml:space="preserve">  </w:t>
      </w:r>
      <w:r w:rsidRPr="009E6893">
        <w:t>Думы  от  26.04.2011   №3.</w:t>
      </w:r>
    </w:p>
    <w:p w:rsidR="008B3E66" w:rsidRPr="009E6893" w:rsidRDefault="004A4995" w:rsidP="004A4995">
      <w:r>
        <w:t>-</w:t>
      </w:r>
      <w:proofErr w:type="gramStart"/>
      <w:r w:rsidR="008B3E66" w:rsidRPr="009E6893">
        <w:t>Правила  пользования</w:t>
      </w:r>
      <w:proofErr w:type="gramEnd"/>
      <w:r w:rsidR="008B3E66" w:rsidRPr="009E6893">
        <w:t xml:space="preserve">  муниципальным  учреждением  культуры  Куменский  районный</w:t>
      </w:r>
      <w:r w:rsidR="004179C3" w:rsidRPr="009E6893">
        <w:t xml:space="preserve">  </w:t>
      </w:r>
      <w:r w:rsidR="008B3E66" w:rsidRPr="009E6893">
        <w:t xml:space="preserve"> краеведческий  музей, </w:t>
      </w:r>
      <w:r w:rsidR="004179C3" w:rsidRPr="009E6893">
        <w:t xml:space="preserve"> </w:t>
      </w:r>
      <w:r w:rsidR="008B3E66" w:rsidRPr="009E6893">
        <w:t>утвержденные приказом  директора   02.04.2006  №8.</w:t>
      </w:r>
    </w:p>
    <w:p w:rsidR="00596B8A" w:rsidRPr="009E6893" w:rsidRDefault="004A4995" w:rsidP="008B3E66">
      <w:r>
        <w:t>-</w:t>
      </w:r>
      <w:proofErr w:type="gramStart"/>
      <w:r w:rsidR="008B3E66" w:rsidRPr="009E6893">
        <w:t>Иными  действующими</w:t>
      </w:r>
      <w:proofErr w:type="gramEnd"/>
      <w:r w:rsidR="008B3E66" w:rsidRPr="009E6893">
        <w:t xml:space="preserve">  нормативными  правовыми  актами  Российской Федерации, Кировской  области, Куменского  района;</w:t>
      </w:r>
      <w:r>
        <w:t xml:space="preserve"> </w:t>
      </w:r>
      <w:r w:rsidR="008B3E66" w:rsidRPr="009E6893">
        <w:t>-настоящим  регламентом.</w:t>
      </w:r>
      <w:r w:rsidR="00B03D7F" w:rsidRPr="009E6893">
        <w:t xml:space="preserve"> </w:t>
      </w:r>
    </w:p>
    <w:p w:rsidR="00596B8A" w:rsidRPr="009E6893" w:rsidRDefault="00E14BE4" w:rsidP="008C6B48">
      <w:r w:rsidRPr="009E6893">
        <w:t xml:space="preserve"> </w:t>
      </w:r>
      <w:r w:rsidR="00596B8A" w:rsidRPr="009E6893">
        <w:t xml:space="preserve"> </w:t>
      </w:r>
      <w:r w:rsidRPr="009E6893">
        <w:t xml:space="preserve"> 2</w:t>
      </w:r>
      <w:r w:rsidR="00AA3844" w:rsidRPr="009E6893">
        <w:t>.3</w:t>
      </w:r>
      <w:r w:rsidR="008C6B48" w:rsidRPr="009E6893">
        <w:t>.</w:t>
      </w:r>
      <w:r w:rsidRPr="009E6893">
        <w:t xml:space="preserve"> </w:t>
      </w:r>
      <w:proofErr w:type="gramStart"/>
      <w:r w:rsidR="005D267A" w:rsidRPr="009E6893">
        <w:t>Перечень</w:t>
      </w:r>
      <w:r w:rsidRPr="009E6893">
        <w:t xml:space="preserve"> </w:t>
      </w:r>
      <w:r w:rsidR="005D267A" w:rsidRPr="009E6893">
        <w:t xml:space="preserve"> </w:t>
      </w:r>
      <w:r w:rsidR="00901445" w:rsidRPr="009E6893">
        <w:t>документов</w:t>
      </w:r>
      <w:proofErr w:type="gramEnd"/>
      <w:r w:rsidR="00901445" w:rsidRPr="009E6893">
        <w:t xml:space="preserve">, </w:t>
      </w:r>
      <w:r w:rsidR="00822373" w:rsidRPr="009E6893">
        <w:t xml:space="preserve">  </w:t>
      </w:r>
      <w:r w:rsidR="005D267A" w:rsidRPr="009E6893">
        <w:t>необходимых</w:t>
      </w:r>
      <w:r w:rsidR="00306905" w:rsidRPr="009E6893">
        <w:t xml:space="preserve"> </w:t>
      </w:r>
      <w:r w:rsidR="008C6B48" w:rsidRPr="009E6893">
        <w:t xml:space="preserve"> </w:t>
      </w:r>
      <w:r w:rsidR="00822373" w:rsidRPr="009E6893">
        <w:t xml:space="preserve"> </w:t>
      </w:r>
      <w:r w:rsidR="008C6B48" w:rsidRPr="009E6893">
        <w:t xml:space="preserve">для </w:t>
      </w:r>
      <w:r w:rsidR="00822373" w:rsidRPr="009E6893">
        <w:t xml:space="preserve"> </w:t>
      </w:r>
      <w:r w:rsidR="00013B6C" w:rsidRPr="009E6893">
        <w:t xml:space="preserve"> </w:t>
      </w:r>
      <w:r w:rsidR="008C6B48" w:rsidRPr="009E6893">
        <w:t>пред</w:t>
      </w:r>
      <w:r w:rsidR="00984E92" w:rsidRPr="009E6893">
        <w:t>оставления муниципальной услуги:</w:t>
      </w:r>
      <w:r w:rsidR="00AD2FCB" w:rsidRPr="009E6893">
        <w:t xml:space="preserve"> </w:t>
      </w:r>
    </w:p>
    <w:p w:rsidR="00306905" w:rsidRPr="009E6893" w:rsidRDefault="00306905" w:rsidP="008C6B48">
      <w:r w:rsidRPr="009E6893">
        <w:t xml:space="preserve"> </w:t>
      </w:r>
      <w:proofErr w:type="gramStart"/>
      <w:r w:rsidR="00AD2FCB" w:rsidRPr="009E6893">
        <w:t>заявка</w:t>
      </w:r>
      <w:r w:rsidR="008C6B48" w:rsidRPr="009E6893">
        <w:t xml:space="preserve">  в</w:t>
      </w:r>
      <w:proofErr w:type="gramEnd"/>
      <w:r w:rsidR="000E583B" w:rsidRPr="009E6893">
        <w:t xml:space="preserve"> </w:t>
      </w:r>
      <w:r w:rsidR="008C6B48" w:rsidRPr="009E6893">
        <w:t xml:space="preserve"> устной </w:t>
      </w:r>
      <w:r w:rsidR="000E583B" w:rsidRPr="009E6893">
        <w:t xml:space="preserve"> </w:t>
      </w:r>
      <w:r w:rsidR="008C6B48" w:rsidRPr="009E6893">
        <w:t>или</w:t>
      </w:r>
      <w:r w:rsidR="000E583B" w:rsidRPr="009E6893">
        <w:t xml:space="preserve"> </w:t>
      </w:r>
      <w:r w:rsidR="008C6B48" w:rsidRPr="009E6893">
        <w:t xml:space="preserve"> письменной форме на </w:t>
      </w:r>
      <w:r w:rsidR="00437EDB" w:rsidRPr="009E6893">
        <w:t xml:space="preserve"> </w:t>
      </w:r>
      <w:r w:rsidR="00984E92" w:rsidRPr="009E6893">
        <w:t>получе</w:t>
      </w:r>
      <w:r w:rsidR="00671979" w:rsidRPr="009E6893">
        <w:t>ние</w:t>
      </w:r>
      <w:r w:rsidR="00437EDB" w:rsidRPr="009E6893">
        <w:t xml:space="preserve"> </w:t>
      </w:r>
      <w:r w:rsidR="00671979" w:rsidRPr="009E6893">
        <w:t xml:space="preserve"> услуги </w:t>
      </w:r>
      <w:r w:rsidR="00437EDB" w:rsidRPr="009E6893">
        <w:t xml:space="preserve"> </w:t>
      </w:r>
      <w:r w:rsidR="00671979" w:rsidRPr="009E6893">
        <w:t>в</w:t>
      </w:r>
      <w:r w:rsidR="00437EDB" w:rsidRPr="009E6893">
        <w:t xml:space="preserve"> </w:t>
      </w:r>
      <w:r w:rsidR="00671979" w:rsidRPr="009E6893">
        <w:t xml:space="preserve"> той или иной форме</w:t>
      </w:r>
      <w:r w:rsidR="00984E92" w:rsidRPr="009E6893">
        <w:t>:</w:t>
      </w:r>
      <w:r w:rsidR="00671979" w:rsidRPr="009E6893">
        <w:t xml:space="preserve"> </w:t>
      </w:r>
      <w:r w:rsidR="00437EDB" w:rsidRPr="009E6893">
        <w:t xml:space="preserve">самостоятельного  </w:t>
      </w:r>
      <w:r w:rsidR="00671979" w:rsidRPr="009E6893">
        <w:t>просмотра экспозиций  музея;</w:t>
      </w:r>
      <w:r w:rsidR="00822373" w:rsidRPr="009E6893">
        <w:t xml:space="preserve">  </w:t>
      </w:r>
      <w:r w:rsidR="00437EDB" w:rsidRPr="009E6893">
        <w:t>посещения</w:t>
      </w:r>
    </w:p>
    <w:p w:rsidR="008C6B48" w:rsidRPr="009E6893" w:rsidRDefault="008C6B48" w:rsidP="008C6B48">
      <w:r w:rsidRPr="009E6893">
        <w:t xml:space="preserve"> </w:t>
      </w:r>
      <w:proofErr w:type="gramStart"/>
      <w:r w:rsidR="00455DA5" w:rsidRPr="009E6893">
        <w:t>э</w:t>
      </w:r>
      <w:r w:rsidRPr="009E6893">
        <w:t>кскурсии</w:t>
      </w:r>
      <w:r w:rsidR="00455DA5" w:rsidRPr="009E6893">
        <w:t>,</w:t>
      </w:r>
      <w:r w:rsidR="000E583B" w:rsidRPr="009E6893">
        <w:t xml:space="preserve"> </w:t>
      </w:r>
      <w:r w:rsidR="00455DA5" w:rsidRPr="009E6893">
        <w:t xml:space="preserve"> </w:t>
      </w:r>
      <w:r w:rsidRPr="009E6893">
        <w:t>тематического</w:t>
      </w:r>
      <w:proofErr w:type="gramEnd"/>
      <w:r w:rsidRPr="009E6893">
        <w:t xml:space="preserve">  занятия, кинолектория,</w:t>
      </w:r>
      <w:r w:rsidR="00671979" w:rsidRPr="009E6893">
        <w:t xml:space="preserve">  мастер-класса</w:t>
      </w:r>
      <w:r w:rsidRPr="009E6893">
        <w:t>;</w:t>
      </w:r>
    </w:p>
    <w:p w:rsidR="008C6B48" w:rsidRPr="009E6893" w:rsidRDefault="00596B8A" w:rsidP="008C6B48">
      <w:r w:rsidRPr="009E6893">
        <w:t xml:space="preserve"> </w:t>
      </w:r>
      <w:r w:rsidR="00AD2FCB" w:rsidRPr="009E6893">
        <w:t>заявка</w:t>
      </w:r>
      <w:r w:rsidR="008C6B48" w:rsidRPr="009E6893">
        <w:t xml:space="preserve"> об оказании методической</w:t>
      </w:r>
      <w:r w:rsidR="00671979" w:rsidRPr="009E6893">
        <w:t xml:space="preserve"> </w:t>
      </w:r>
      <w:proofErr w:type="gramStart"/>
      <w:r w:rsidR="00671979" w:rsidRPr="009E6893">
        <w:t>или  консультативной</w:t>
      </w:r>
      <w:proofErr w:type="gramEnd"/>
      <w:r w:rsidR="00671979" w:rsidRPr="009E6893">
        <w:t xml:space="preserve"> </w:t>
      </w:r>
      <w:r w:rsidR="008C6B48" w:rsidRPr="009E6893">
        <w:t xml:space="preserve"> помощи;</w:t>
      </w:r>
    </w:p>
    <w:p w:rsidR="008C6B48" w:rsidRPr="009E6893" w:rsidRDefault="00596B8A" w:rsidP="008C6B48">
      <w:r w:rsidRPr="009E6893">
        <w:lastRenderedPageBreak/>
        <w:t xml:space="preserve"> </w:t>
      </w:r>
      <w:proofErr w:type="gramStart"/>
      <w:r w:rsidR="00AD2FCB" w:rsidRPr="009E6893">
        <w:t>заявка</w:t>
      </w:r>
      <w:r w:rsidR="000E583B" w:rsidRPr="009E6893">
        <w:t xml:space="preserve"> </w:t>
      </w:r>
      <w:r w:rsidR="008C6B48" w:rsidRPr="009E6893">
        <w:t xml:space="preserve"> о</w:t>
      </w:r>
      <w:proofErr w:type="gramEnd"/>
      <w:r w:rsidR="008C6B48" w:rsidRPr="009E6893">
        <w:t xml:space="preserve"> </w:t>
      </w:r>
      <w:r w:rsidR="000E583B" w:rsidRPr="009E6893">
        <w:t xml:space="preserve"> </w:t>
      </w:r>
      <w:r w:rsidR="008C6B48" w:rsidRPr="009E6893">
        <w:t>предоставлении консультации</w:t>
      </w:r>
      <w:r w:rsidR="000E583B" w:rsidRPr="009E6893">
        <w:t xml:space="preserve"> </w:t>
      </w:r>
      <w:r w:rsidR="008C6B48" w:rsidRPr="009E6893">
        <w:t xml:space="preserve"> по</w:t>
      </w:r>
      <w:r w:rsidR="000E583B" w:rsidRPr="009E6893">
        <w:t xml:space="preserve"> </w:t>
      </w:r>
      <w:r w:rsidR="008C6B48" w:rsidRPr="009E6893">
        <w:t xml:space="preserve"> вопросам профиля музея;</w:t>
      </w:r>
    </w:p>
    <w:p w:rsidR="00BA1075" w:rsidRPr="009E6893" w:rsidRDefault="00AA3844" w:rsidP="00BA1075">
      <w:pPr>
        <w:rPr>
          <w:bCs/>
          <w:iCs/>
          <w:color w:val="000000"/>
        </w:rPr>
      </w:pPr>
      <w:r w:rsidRPr="009E6893">
        <w:t xml:space="preserve"> </w:t>
      </w:r>
      <w:proofErr w:type="gramStart"/>
      <w:r w:rsidRPr="009E6893">
        <w:t>2.4.</w:t>
      </w:r>
      <w:r w:rsidR="00BA1075" w:rsidRPr="009E6893">
        <w:t>Предоставление  муниципальной</w:t>
      </w:r>
      <w:proofErr w:type="gramEnd"/>
      <w:r w:rsidR="00BA1075" w:rsidRPr="009E6893">
        <w:t xml:space="preserve">  услуги  осуществляется на  платной, частично  платной  или  бесплатной основе,</w:t>
      </w:r>
      <w:r w:rsidR="00BA1075" w:rsidRPr="009E6893">
        <w:rPr>
          <w:bCs/>
          <w:iCs/>
          <w:color w:val="000000"/>
        </w:rPr>
        <w:t xml:space="preserve">  в соответствии  с прейскурантом  цен, </w:t>
      </w:r>
      <w:r w:rsidR="00822373" w:rsidRPr="009E6893">
        <w:rPr>
          <w:bCs/>
          <w:iCs/>
          <w:color w:val="000000"/>
        </w:rPr>
        <w:t xml:space="preserve"> утвержденных</w:t>
      </w:r>
      <w:r w:rsidR="00BA1075" w:rsidRPr="009E6893">
        <w:rPr>
          <w:bCs/>
          <w:iCs/>
          <w:color w:val="000000"/>
        </w:rPr>
        <w:t xml:space="preserve">  приказом  директора  музея  и  учредителем</w:t>
      </w:r>
      <w:r w:rsidR="00822373" w:rsidRPr="009E6893">
        <w:rPr>
          <w:bCs/>
          <w:iCs/>
          <w:color w:val="000000"/>
        </w:rPr>
        <w:t>.</w:t>
      </w:r>
      <w:r w:rsidR="00BA1075" w:rsidRPr="009E6893">
        <w:rPr>
          <w:bCs/>
          <w:iCs/>
          <w:color w:val="000000"/>
        </w:rPr>
        <w:t xml:space="preserve">  </w:t>
      </w:r>
    </w:p>
    <w:p w:rsidR="004A4995" w:rsidRDefault="00AA3844">
      <w:r w:rsidRPr="009E6893">
        <w:t xml:space="preserve"> 2.5</w:t>
      </w:r>
      <w:r w:rsidR="00BA1075" w:rsidRPr="009E6893">
        <w:t xml:space="preserve">.  </w:t>
      </w:r>
      <w:proofErr w:type="gramStart"/>
      <w:r w:rsidR="00BA1075" w:rsidRPr="009E6893">
        <w:t>Результатом  предоставления</w:t>
      </w:r>
      <w:proofErr w:type="gramEnd"/>
      <w:r w:rsidR="00BA1075" w:rsidRPr="009E6893">
        <w:t xml:space="preserve">  музейной  услуги </w:t>
      </w:r>
      <w:r w:rsidRPr="009E6893">
        <w:t xml:space="preserve">  </w:t>
      </w:r>
      <w:r w:rsidR="00BA1075" w:rsidRPr="009E6893">
        <w:t>будет  являться обеспечение  доступа   посетителей  к  музейным  предметам  и    музейным  коллекциям  при  посещении</w:t>
      </w:r>
      <w:r w:rsidR="00BA1075" w:rsidRPr="009E6893">
        <w:rPr>
          <w:b/>
        </w:rPr>
        <w:t xml:space="preserve"> </w:t>
      </w:r>
      <w:r w:rsidR="00BA1075" w:rsidRPr="009E6893">
        <w:t xml:space="preserve"> музея. </w:t>
      </w:r>
    </w:p>
    <w:p w:rsidR="005D267A" w:rsidRPr="004A4995" w:rsidRDefault="00BA1075">
      <w:r w:rsidRPr="009E6893">
        <w:t xml:space="preserve"> </w:t>
      </w:r>
      <w:r w:rsidR="00031334" w:rsidRPr="009E6893">
        <w:t>2.6.</w:t>
      </w:r>
      <w:r w:rsidR="00805649" w:rsidRPr="009E6893">
        <w:t xml:space="preserve">  </w:t>
      </w:r>
      <w:proofErr w:type="gramStart"/>
      <w:r w:rsidR="00031334" w:rsidRPr="009E6893">
        <w:t>П</w:t>
      </w:r>
      <w:r w:rsidR="007C5BC9" w:rsidRPr="009E6893">
        <w:t>осетитель</w:t>
      </w:r>
      <w:r w:rsidR="00306905" w:rsidRPr="009E6893">
        <w:t>,</w:t>
      </w:r>
      <w:r w:rsidR="009A347F" w:rsidRPr="009E6893">
        <w:t xml:space="preserve">  </w:t>
      </w:r>
      <w:r w:rsidR="00E47EEE" w:rsidRPr="009E6893">
        <w:t>име</w:t>
      </w:r>
      <w:r w:rsidR="009A347F" w:rsidRPr="009E6893">
        <w:t>ющий</w:t>
      </w:r>
      <w:proofErr w:type="gramEnd"/>
      <w:r w:rsidR="00E47EEE" w:rsidRPr="009E6893">
        <w:t xml:space="preserve"> </w:t>
      </w:r>
      <w:r w:rsidR="007C5BC9" w:rsidRPr="009E6893">
        <w:t xml:space="preserve"> </w:t>
      </w:r>
      <w:r w:rsidR="00E47EEE" w:rsidRPr="009E6893">
        <w:t>право на  льгот</w:t>
      </w:r>
      <w:r w:rsidR="009A347F" w:rsidRPr="009E6893">
        <w:t>у</w:t>
      </w:r>
      <w:r w:rsidR="007C5BC9" w:rsidRPr="009E6893">
        <w:t xml:space="preserve">, </w:t>
      </w:r>
      <w:r w:rsidR="009A347F" w:rsidRPr="009E6893">
        <w:t xml:space="preserve"> </w:t>
      </w:r>
      <w:r w:rsidR="007C5BC9" w:rsidRPr="009E6893">
        <w:t>на  момент  посещения  музея,</w:t>
      </w:r>
      <w:r w:rsidR="00E47EEE" w:rsidRPr="009E6893">
        <w:t xml:space="preserve"> должен</w:t>
      </w:r>
      <w:r w:rsidR="007C5BC9" w:rsidRPr="009E6893">
        <w:t xml:space="preserve"> </w:t>
      </w:r>
      <w:r w:rsidR="00E47EEE" w:rsidRPr="009E6893">
        <w:t xml:space="preserve"> иметь при себе документ, удостоверяющий</w:t>
      </w:r>
      <w:r w:rsidR="009C0A87" w:rsidRPr="009E6893">
        <w:t xml:space="preserve"> </w:t>
      </w:r>
      <w:r w:rsidR="00E47EEE" w:rsidRPr="009E6893">
        <w:t xml:space="preserve"> </w:t>
      </w:r>
      <w:r w:rsidR="009A347F" w:rsidRPr="009E6893">
        <w:t xml:space="preserve">это  </w:t>
      </w:r>
      <w:r w:rsidR="00E47EEE" w:rsidRPr="009E6893">
        <w:t>право</w:t>
      </w:r>
      <w:r w:rsidR="00D308F3" w:rsidRPr="009E6893">
        <w:t>.</w:t>
      </w:r>
    </w:p>
    <w:p w:rsidR="00332BF8" w:rsidRPr="009E6893" w:rsidRDefault="00961BD0">
      <w:pPr>
        <w:rPr>
          <w:bCs/>
          <w:iCs/>
          <w:color w:val="000000"/>
        </w:rPr>
      </w:pPr>
      <w:r w:rsidRPr="009E6893">
        <w:t xml:space="preserve"> </w:t>
      </w:r>
      <w:r w:rsidR="007C5BC9" w:rsidRPr="009E6893">
        <w:t>2.7</w:t>
      </w:r>
      <w:r w:rsidR="0044204C" w:rsidRPr="009E6893">
        <w:t>.</w:t>
      </w:r>
      <w:r w:rsidR="00802927" w:rsidRPr="009E6893">
        <w:t xml:space="preserve">   </w:t>
      </w:r>
      <w:r w:rsidR="00E7159E" w:rsidRPr="009E6893">
        <w:t>В соответствии с дей</w:t>
      </w:r>
      <w:r w:rsidR="00DC5444" w:rsidRPr="009E6893">
        <w:t>ствующим законодательством</w:t>
      </w:r>
      <w:r w:rsidR="00351265" w:rsidRPr="009E6893">
        <w:t>,</w:t>
      </w:r>
      <w:r w:rsidR="00332BF8" w:rsidRPr="009E6893">
        <w:t xml:space="preserve"> </w:t>
      </w:r>
      <w:proofErr w:type="gramStart"/>
      <w:r w:rsidR="00332BF8" w:rsidRPr="009E6893">
        <w:t xml:space="preserve">в </w:t>
      </w:r>
      <w:r w:rsidR="00874BEA" w:rsidRPr="009E6893">
        <w:t xml:space="preserve"> </w:t>
      </w:r>
      <w:r w:rsidR="00332BF8" w:rsidRPr="009E6893">
        <w:t>Куменском</w:t>
      </w:r>
      <w:proofErr w:type="gramEnd"/>
      <w:r w:rsidR="00332BF8" w:rsidRPr="009E6893">
        <w:t xml:space="preserve">  районном  краеведческом  музее </w:t>
      </w:r>
      <w:r w:rsidR="00E7159E" w:rsidRPr="009E6893">
        <w:t xml:space="preserve"> устан</w:t>
      </w:r>
      <w:r w:rsidR="00AB4294" w:rsidRPr="009E6893">
        <w:t xml:space="preserve">овлены </w:t>
      </w:r>
      <w:r w:rsidR="00E7159E" w:rsidRPr="009E6893">
        <w:t xml:space="preserve"> льготы</w:t>
      </w:r>
      <w:r w:rsidRPr="009E6893">
        <w:t xml:space="preserve"> </w:t>
      </w:r>
      <w:r w:rsidR="00E7159E" w:rsidRPr="009E6893">
        <w:t xml:space="preserve"> для</w:t>
      </w:r>
      <w:r w:rsidRPr="009E6893">
        <w:t xml:space="preserve"> </w:t>
      </w:r>
      <w:r w:rsidR="00E7159E" w:rsidRPr="009E6893">
        <w:t xml:space="preserve"> с</w:t>
      </w:r>
      <w:r w:rsidR="00C76F54" w:rsidRPr="009E6893">
        <w:t xml:space="preserve">ледующих </w:t>
      </w:r>
      <w:r w:rsidRPr="009E6893">
        <w:t xml:space="preserve"> </w:t>
      </w:r>
      <w:r w:rsidR="00C76F54" w:rsidRPr="009E6893">
        <w:t xml:space="preserve">категорий </w:t>
      </w:r>
      <w:r w:rsidRPr="009E6893">
        <w:t xml:space="preserve"> </w:t>
      </w:r>
      <w:r w:rsidR="00C76F54" w:rsidRPr="009E6893">
        <w:t>посетителей:</w:t>
      </w:r>
      <w:r w:rsidRPr="009E6893">
        <w:t xml:space="preserve"> </w:t>
      </w:r>
    </w:p>
    <w:p w:rsidR="00E7159E" w:rsidRPr="009E6893" w:rsidRDefault="00961BD0" w:rsidP="00690B99">
      <w:r w:rsidRPr="009E6893">
        <w:t xml:space="preserve">участников и </w:t>
      </w:r>
      <w:proofErr w:type="gramStart"/>
      <w:r w:rsidRPr="009E6893">
        <w:t>инвалидов</w:t>
      </w:r>
      <w:r w:rsidR="00E04586" w:rsidRPr="009E6893">
        <w:t xml:space="preserve"> </w:t>
      </w:r>
      <w:r w:rsidR="00E7159E" w:rsidRPr="009E6893">
        <w:t xml:space="preserve"> Великой</w:t>
      </w:r>
      <w:proofErr w:type="gramEnd"/>
      <w:r w:rsidR="00E04586" w:rsidRPr="009E6893">
        <w:t xml:space="preserve"> </w:t>
      </w:r>
      <w:r w:rsidR="00E7159E" w:rsidRPr="009E6893">
        <w:t xml:space="preserve"> Отечественной</w:t>
      </w:r>
      <w:r w:rsidR="00E04586" w:rsidRPr="009E6893">
        <w:t xml:space="preserve"> </w:t>
      </w:r>
      <w:r w:rsidR="00E7159E" w:rsidRPr="009E6893">
        <w:t xml:space="preserve"> войны;</w:t>
      </w:r>
    </w:p>
    <w:p w:rsidR="007976E7" w:rsidRPr="009E6893" w:rsidRDefault="007976E7" w:rsidP="00690B99">
      <w:proofErr w:type="gramStart"/>
      <w:r w:rsidRPr="009E6893">
        <w:t>участников  локальных</w:t>
      </w:r>
      <w:proofErr w:type="gramEnd"/>
      <w:r w:rsidRPr="009E6893">
        <w:t xml:space="preserve">  войн; </w:t>
      </w:r>
      <w:r w:rsidR="007C5BC9" w:rsidRPr="009E6893">
        <w:t xml:space="preserve"> </w:t>
      </w:r>
      <w:r w:rsidRPr="009E6893">
        <w:t>воинов - интернационалистов;</w:t>
      </w:r>
    </w:p>
    <w:p w:rsidR="007C5BC9" w:rsidRPr="009E6893" w:rsidRDefault="007C5BC9" w:rsidP="007C5BC9">
      <w:r w:rsidRPr="009E6893">
        <w:t>ликвидаторов   Чернобыльской АЭС</w:t>
      </w:r>
      <w:r w:rsidR="005775C3" w:rsidRPr="009E6893">
        <w:t>;</w:t>
      </w:r>
    </w:p>
    <w:p w:rsidR="005775C3" w:rsidRPr="009E6893" w:rsidRDefault="005775C3" w:rsidP="005775C3">
      <w:proofErr w:type="gramStart"/>
      <w:r w:rsidRPr="009E6893">
        <w:t>солдат  срочной</w:t>
      </w:r>
      <w:proofErr w:type="gramEnd"/>
      <w:r w:rsidRPr="009E6893">
        <w:t xml:space="preserve">  службы;</w:t>
      </w:r>
    </w:p>
    <w:p w:rsidR="007C5BC9" w:rsidRPr="009E6893" w:rsidRDefault="005775C3" w:rsidP="00690B99">
      <w:r w:rsidRPr="009E6893">
        <w:t>ветеранов</w:t>
      </w:r>
      <w:r w:rsidR="00DF522C" w:rsidRPr="009E6893">
        <w:t xml:space="preserve"> </w:t>
      </w:r>
      <w:proofErr w:type="gramStart"/>
      <w:r w:rsidR="00DF522C" w:rsidRPr="009E6893">
        <w:t>труда</w:t>
      </w:r>
      <w:r w:rsidRPr="009E6893">
        <w:t>,  родивших</w:t>
      </w:r>
      <w:r w:rsidR="00031334" w:rsidRPr="009E6893">
        <w:t>ся</w:t>
      </w:r>
      <w:proofErr w:type="gramEnd"/>
      <w:r w:rsidR="00031334" w:rsidRPr="009E6893">
        <w:t xml:space="preserve">   до 1945 года;</w:t>
      </w:r>
    </w:p>
    <w:p w:rsidR="00AC4596" w:rsidRPr="009E6893" w:rsidRDefault="00AC4596" w:rsidP="00690B99">
      <w:r w:rsidRPr="009E6893">
        <w:t xml:space="preserve">Почетные </w:t>
      </w:r>
      <w:proofErr w:type="gramStart"/>
      <w:r w:rsidRPr="009E6893">
        <w:t>жители  пгт</w:t>
      </w:r>
      <w:proofErr w:type="gramEnd"/>
      <w:r w:rsidRPr="009E6893">
        <w:t xml:space="preserve"> </w:t>
      </w:r>
      <w:proofErr w:type="spellStart"/>
      <w:r w:rsidRPr="009E6893">
        <w:t>Кумен</w:t>
      </w:r>
      <w:proofErr w:type="spellEnd"/>
      <w:r w:rsidRPr="009E6893">
        <w:t xml:space="preserve">  и  Куменского района</w:t>
      </w:r>
    </w:p>
    <w:p w:rsidR="00E7159E" w:rsidRPr="009E6893" w:rsidRDefault="00961BD0" w:rsidP="00690B99">
      <w:r w:rsidRPr="009E6893">
        <w:t>детей</w:t>
      </w:r>
      <w:r w:rsidR="002341DD" w:rsidRPr="009E6893">
        <w:t xml:space="preserve"> </w:t>
      </w:r>
      <w:r w:rsidR="00690B99" w:rsidRPr="009E6893">
        <w:t>–</w:t>
      </w:r>
      <w:r w:rsidR="00437EDB" w:rsidRPr="009E6893">
        <w:t xml:space="preserve"> </w:t>
      </w:r>
      <w:proofErr w:type="gramStart"/>
      <w:r w:rsidRPr="009E6893">
        <w:t>сирот</w:t>
      </w:r>
      <w:r w:rsidR="00690B99" w:rsidRPr="009E6893">
        <w:t xml:space="preserve"> </w:t>
      </w:r>
      <w:r w:rsidR="00E7159E" w:rsidRPr="009E6893">
        <w:t xml:space="preserve"> </w:t>
      </w:r>
      <w:r w:rsidR="00332BF8" w:rsidRPr="009E6893">
        <w:t>и</w:t>
      </w:r>
      <w:proofErr w:type="gramEnd"/>
      <w:r w:rsidR="00332BF8" w:rsidRPr="009E6893">
        <w:t xml:space="preserve"> </w:t>
      </w:r>
      <w:r w:rsidR="007C5BC9" w:rsidRPr="009E6893">
        <w:t xml:space="preserve"> </w:t>
      </w:r>
      <w:r w:rsidR="00332BF8" w:rsidRPr="009E6893">
        <w:t>детей</w:t>
      </w:r>
      <w:r w:rsidR="00437EDB" w:rsidRPr="009E6893">
        <w:t>, оставших</w:t>
      </w:r>
      <w:r w:rsidR="00E7159E" w:rsidRPr="009E6893">
        <w:t xml:space="preserve">ся </w:t>
      </w:r>
      <w:r w:rsidR="002341DD" w:rsidRPr="009E6893">
        <w:t xml:space="preserve"> </w:t>
      </w:r>
      <w:r w:rsidR="00E7159E" w:rsidRPr="009E6893">
        <w:t>без поп</w:t>
      </w:r>
      <w:r w:rsidR="007976E7" w:rsidRPr="009E6893">
        <w:t>ечения родителей;</w:t>
      </w:r>
    </w:p>
    <w:p w:rsidR="00E7159E" w:rsidRPr="009E6893" w:rsidRDefault="00E7159E" w:rsidP="00690B99">
      <w:r w:rsidRPr="009E6893">
        <w:t>дет</w:t>
      </w:r>
      <w:r w:rsidR="00961BD0" w:rsidRPr="009E6893">
        <w:t>е</w:t>
      </w:r>
      <w:r w:rsidR="00332BF8" w:rsidRPr="009E6893">
        <w:t xml:space="preserve">й </w:t>
      </w:r>
      <w:r w:rsidR="00961BD0" w:rsidRPr="009E6893">
        <w:t>-</w:t>
      </w:r>
      <w:r w:rsidR="00332BF8" w:rsidRPr="009E6893">
        <w:t xml:space="preserve"> </w:t>
      </w:r>
      <w:r w:rsidR="00961BD0" w:rsidRPr="009E6893">
        <w:t>инвалидов</w:t>
      </w:r>
      <w:r w:rsidRPr="009E6893">
        <w:t>;</w:t>
      </w:r>
      <w:r w:rsidR="00DF522C" w:rsidRPr="009E6893">
        <w:t xml:space="preserve"> детей до 3-х лет, детей из неполных </w:t>
      </w:r>
      <w:proofErr w:type="gramStart"/>
      <w:r w:rsidR="00DF522C" w:rsidRPr="009E6893">
        <w:t>и  неблагополучных</w:t>
      </w:r>
      <w:proofErr w:type="gramEnd"/>
      <w:r w:rsidR="00DF522C" w:rsidRPr="009E6893">
        <w:t xml:space="preserve"> семей.</w:t>
      </w:r>
    </w:p>
    <w:p w:rsidR="007976E7" w:rsidRPr="009E6893" w:rsidRDefault="007976E7" w:rsidP="00690B99">
      <w:r w:rsidRPr="009E6893">
        <w:t xml:space="preserve">детей </w:t>
      </w:r>
      <w:r w:rsidR="00DF522C" w:rsidRPr="009E6893">
        <w:t>и родителей</w:t>
      </w:r>
      <w:r w:rsidRPr="009E6893">
        <w:t xml:space="preserve"> </w:t>
      </w:r>
      <w:proofErr w:type="gramStart"/>
      <w:r w:rsidRPr="009E6893">
        <w:t>из  многодетных</w:t>
      </w:r>
      <w:proofErr w:type="gramEnd"/>
      <w:r w:rsidRPr="009E6893">
        <w:t xml:space="preserve">  семей;</w:t>
      </w:r>
    </w:p>
    <w:p w:rsidR="00E7159E" w:rsidRPr="009E6893" w:rsidRDefault="00961BD0" w:rsidP="00690B99">
      <w:r w:rsidRPr="009E6893">
        <w:t>инвалидов</w:t>
      </w:r>
      <w:r w:rsidR="00BA1075" w:rsidRPr="009E6893">
        <w:t xml:space="preserve"> труда I и II групп </w:t>
      </w:r>
      <w:proofErr w:type="gramStart"/>
      <w:r w:rsidR="00BA1075" w:rsidRPr="009E6893">
        <w:t>( не</w:t>
      </w:r>
      <w:proofErr w:type="gramEnd"/>
      <w:r w:rsidR="00BA1075" w:rsidRPr="009E6893">
        <w:t xml:space="preserve"> работающих)</w:t>
      </w:r>
    </w:p>
    <w:p w:rsidR="004D0BD6" w:rsidRPr="009E6893" w:rsidRDefault="00BA1075" w:rsidP="00690B99">
      <w:r w:rsidRPr="009E6893">
        <w:t>работников учреждений культуры;</w:t>
      </w:r>
    </w:p>
    <w:p w:rsidR="00656449" w:rsidRPr="009E6893" w:rsidRDefault="00656449" w:rsidP="00690B99">
      <w:proofErr w:type="gramStart"/>
      <w:r w:rsidRPr="009E6893">
        <w:t>учащихся  и</w:t>
      </w:r>
      <w:proofErr w:type="gramEnd"/>
      <w:r w:rsidRPr="009E6893">
        <w:t xml:space="preserve">  студент</w:t>
      </w:r>
      <w:r w:rsidR="00031334" w:rsidRPr="009E6893">
        <w:t>ов;</w:t>
      </w:r>
      <w:r w:rsidR="004D0BD6" w:rsidRPr="009E6893">
        <w:t xml:space="preserve">  (</w:t>
      </w:r>
      <w:r w:rsidR="00437EDB" w:rsidRPr="009E6893">
        <w:t xml:space="preserve">до 18 лет, </w:t>
      </w:r>
      <w:r w:rsidR="00805649" w:rsidRPr="009E6893">
        <w:t xml:space="preserve"> </w:t>
      </w:r>
      <w:r w:rsidR="00437EDB" w:rsidRPr="009E6893">
        <w:t xml:space="preserve">имеющих </w:t>
      </w:r>
      <w:r w:rsidR="004D0BD6" w:rsidRPr="009E6893">
        <w:t xml:space="preserve"> право на</w:t>
      </w:r>
      <w:r w:rsidR="00163E61" w:rsidRPr="009E6893">
        <w:t xml:space="preserve">  </w:t>
      </w:r>
      <w:r w:rsidR="004D0BD6" w:rsidRPr="009E6893">
        <w:t xml:space="preserve"> бесплатное  посещение  </w:t>
      </w:r>
      <w:r w:rsidR="00437EDB" w:rsidRPr="009E6893">
        <w:t xml:space="preserve">музея  </w:t>
      </w:r>
      <w:r w:rsidR="004D0BD6" w:rsidRPr="009E6893">
        <w:t>раз в месяц</w:t>
      </w:r>
      <w:r w:rsidR="00BA1075" w:rsidRPr="009E6893">
        <w:t xml:space="preserve"> </w:t>
      </w:r>
      <w:r w:rsidR="004D0BD6" w:rsidRPr="009E6893">
        <w:t xml:space="preserve"> (каждую  последнюю  среду  месяца), на основании  Постановления  Правительства  Российской  Федерации,  от 12.11.99 </w:t>
      </w:r>
      <w:r w:rsidR="00805649" w:rsidRPr="009E6893">
        <w:t xml:space="preserve"> </w:t>
      </w:r>
      <w:r w:rsidR="004D0BD6" w:rsidRPr="009E6893">
        <w:t xml:space="preserve">№ 1242 « О порядке бесплатного посещения музеев лицами, не достигшими </w:t>
      </w:r>
      <w:r w:rsidR="00995D0C" w:rsidRPr="009E6893">
        <w:t xml:space="preserve">  </w:t>
      </w:r>
      <w:r w:rsidR="004D0BD6" w:rsidRPr="009E6893">
        <w:t>восемнадцати</w:t>
      </w:r>
      <w:r w:rsidR="00995D0C" w:rsidRPr="009E6893">
        <w:t xml:space="preserve"> </w:t>
      </w:r>
      <w:r w:rsidR="004D0BD6" w:rsidRPr="009E6893">
        <w:t xml:space="preserve"> лет».</w:t>
      </w:r>
    </w:p>
    <w:p w:rsidR="000353E5" w:rsidRPr="009E6893" w:rsidRDefault="00656449" w:rsidP="000353E5">
      <w:r w:rsidRPr="009E6893">
        <w:t>2.8</w:t>
      </w:r>
      <w:r w:rsidR="00874BEA" w:rsidRPr="009E6893">
        <w:t>.</w:t>
      </w:r>
      <w:r w:rsidR="00332BF8" w:rsidRPr="009E6893">
        <w:t xml:space="preserve">  </w:t>
      </w:r>
      <w:r w:rsidR="00995D0C" w:rsidRPr="009E6893">
        <w:t xml:space="preserve">  </w:t>
      </w:r>
      <w:r w:rsidR="00332BF8" w:rsidRPr="009E6893">
        <w:t xml:space="preserve"> </w:t>
      </w:r>
      <w:r w:rsidR="00874BEA" w:rsidRPr="009E6893">
        <w:t>М</w:t>
      </w:r>
      <w:r w:rsidR="00332BF8" w:rsidRPr="009E6893">
        <w:t>униципальн</w:t>
      </w:r>
      <w:r w:rsidR="00874BEA" w:rsidRPr="009E6893">
        <w:t xml:space="preserve">ая </w:t>
      </w:r>
      <w:proofErr w:type="gramStart"/>
      <w:r w:rsidR="00874BEA" w:rsidRPr="009E6893">
        <w:t>услуга  не</w:t>
      </w:r>
      <w:proofErr w:type="gramEnd"/>
      <w:r w:rsidR="00874BEA" w:rsidRPr="009E6893">
        <w:t xml:space="preserve">  может  быть  предоставлена  в  случае:</w:t>
      </w:r>
    </w:p>
    <w:p w:rsidR="000353E5" w:rsidRPr="009E6893" w:rsidRDefault="000353E5" w:rsidP="000353E5">
      <w:r w:rsidRPr="009E6893">
        <w:t xml:space="preserve">       -  </w:t>
      </w:r>
      <w:proofErr w:type="gramStart"/>
      <w:r w:rsidR="006A3C88" w:rsidRPr="009E6893">
        <w:t>нарушения</w:t>
      </w:r>
      <w:r w:rsidRPr="009E6893">
        <w:t xml:space="preserve">  Правил</w:t>
      </w:r>
      <w:proofErr w:type="gramEnd"/>
      <w:r w:rsidRPr="009E6893">
        <w:t xml:space="preserve">  пользования  музеем;      </w:t>
      </w:r>
    </w:p>
    <w:p w:rsidR="0085553C" w:rsidRPr="009E6893" w:rsidRDefault="005C3D8D" w:rsidP="005C3D8D">
      <w:r w:rsidRPr="009E6893">
        <w:t xml:space="preserve">       </w:t>
      </w:r>
      <w:r w:rsidR="00585261" w:rsidRPr="009E6893">
        <w:t>-</w:t>
      </w:r>
      <w:r w:rsidR="00332BF8" w:rsidRPr="009E6893">
        <w:t xml:space="preserve"> </w:t>
      </w:r>
      <w:proofErr w:type="gramStart"/>
      <w:r w:rsidR="00332BF8" w:rsidRPr="009E6893">
        <w:t>услуга  не</w:t>
      </w:r>
      <w:proofErr w:type="gramEnd"/>
      <w:r w:rsidR="00332BF8" w:rsidRPr="009E6893">
        <w:t xml:space="preserve">  предоставляется </w:t>
      </w:r>
      <w:r w:rsidR="008A1041" w:rsidRPr="009E6893">
        <w:t xml:space="preserve"> </w:t>
      </w:r>
      <w:r w:rsidR="00332BF8" w:rsidRPr="009E6893">
        <w:t xml:space="preserve">в </w:t>
      </w:r>
      <w:r w:rsidR="006A3C88" w:rsidRPr="009E6893">
        <w:t xml:space="preserve"> нерабочее  время,  и  в</w:t>
      </w:r>
      <w:r w:rsidR="00332BF8" w:rsidRPr="009E6893">
        <w:t xml:space="preserve"> </w:t>
      </w:r>
      <w:r w:rsidR="000353E5" w:rsidRPr="009E6893">
        <w:t xml:space="preserve"> выходной  день </w:t>
      </w:r>
    </w:p>
    <w:p w:rsidR="00E7159E" w:rsidRPr="009E6893" w:rsidRDefault="000353E5" w:rsidP="005C3D8D">
      <w:pPr>
        <w:ind w:left="510"/>
      </w:pPr>
      <w:r w:rsidRPr="009E6893">
        <w:t xml:space="preserve"> </w:t>
      </w:r>
      <w:r w:rsidR="00690B99" w:rsidRPr="009E6893">
        <w:t xml:space="preserve"> </w:t>
      </w:r>
      <w:r w:rsidR="005C3D8D" w:rsidRPr="009E6893">
        <w:t>(</w:t>
      </w:r>
      <w:r w:rsidR="00332BF8" w:rsidRPr="009E6893">
        <w:t xml:space="preserve">если </w:t>
      </w:r>
      <w:proofErr w:type="gramStart"/>
      <w:r w:rsidRPr="009E6893">
        <w:t xml:space="preserve">заявка </w:t>
      </w:r>
      <w:r w:rsidR="009D5781" w:rsidRPr="009E6893">
        <w:t xml:space="preserve"> не</w:t>
      </w:r>
      <w:proofErr w:type="gramEnd"/>
      <w:r w:rsidR="009D5781" w:rsidRPr="009E6893">
        <w:t xml:space="preserve">  была  сделана </w:t>
      </w:r>
      <w:r w:rsidR="008A1041" w:rsidRPr="009E6893">
        <w:t xml:space="preserve"> </w:t>
      </w:r>
      <w:r w:rsidR="00332BF8" w:rsidRPr="009E6893">
        <w:t xml:space="preserve"> за  3</w:t>
      </w:r>
      <w:r w:rsidR="00BA1075" w:rsidRPr="009E6893">
        <w:t>дн</w:t>
      </w:r>
      <w:r w:rsidR="00995D0C" w:rsidRPr="009E6893">
        <w:t xml:space="preserve">я </w:t>
      </w:r>
      <w:r w:rsidR="00332BF8" w:rsidRPr="009E6893">
        <w:t xml:space="preserve"> до</w:t>
      </w:r>
      <w:r w:rsidR="005C3D8D" w:rsidRPr="009E6893">
        <w:t xml:space="preserve"> </w:t>
      </w:r>
      <w:r w:rsidR="00690B99" w:rsidRPr="009E6893">
        <w:t xml:space="preserve"> исполнения  услуги</w:t>
      </w:r>
      <w:r w:rsidR="008A1041" w:rsidRPr="009E6893">
        <w:t>)</w:t>
      </w:r>
      <w:r w:rsidR="00690B99" w:rsidRPr="009E6893">
        <w:t>.</w:t>
      </w:r>
    </w:p>
    <w:p w:rsidR="008C7B5B" w:rsidRPr="009E6893" w:rsidRDefault="00995D0C" w:rsidP="006900BE">
      <w:r w:rsidRPr="009E6893">
        <w:t>2.8</w:t>
      </w:r>
      <w:r w:rsidR="00874BEA" w:rsidRPr="009E6893">
        <w:t xml:space="preserve">. </w:t>
      </w:r>
      <w:r w:rsidRPr="009E6893">
        <w:t xml:space="preserve">1. </w:t>
      </w:r>
      <w:proofErr w:type="gramStart"/>
      <w:r w:rsidR="002315FE" w:rsidRPr="009E6893">
        <w:t xml:space="preserve">Сроки  </w:t>
      </w:r>
      <w:r w:rsidR="00E7159E" w:rsidRPr="009E6893">
        <w:t>предоставления</w:t>
      </w:r>
      <w:proofErr w:type="gramEnd"/>
      <w:r w:rsidR="00742426" w:rsidRPr="009E6893">
        <w:t xml:space="preserve"> </w:t>
      </w:r>
      <w:r w:rsidR="00E7159E" w:rsidRPr="009E6893">
        <w:t xml:space="preserve"> муниципальной</w:t>
      </w:r>
      <w:r w:rsidR="00742426" w:rsidRPr="009E6893">
        <w:t xml:space="preserve"> </w:t>
      </w:r>
      <w:r w:rsidR="00E7159E" w:rsidRPr="009E6893">
        <w:t xml:space="preserve"> услуги</w:t>
      </w:r>
      <w:r w:rsidR="00C16311" w:rsidRPr="009E6893">
        <w:t>:</w:t>
      </w:r>
    </w:p>
    <w:p w:rsidR="00DD4AD5" w:rsidRPr="009E6893" w:rsidRDefault="00443AEC" w:rsidP="006900BE">
      <w:r w:rsidRPr="009E6893">
        <w:t xml:space="preserve">Срок </w:t>
      </w:r>
      <w:proofErr w:type="gramStart"/>
      <w:r w:rsidRPr="009E6893">
        <w:t xml:space="preserve">выполнения  </w:t>
      </w:r>
      <w:r w:rsidR="00C16311" w:rsidRPr="009E6893">
        <w:t>муни</w:t>
      </w:r>
      <w:r w:rsidRPr="009E6893">
        <w:t>ципальной</w:t>
      </w:r>
      <w:proofErr w:type="gramEnd"/>
      <w:r w:rsidRPr="009E6893">
        <w:t xml:space="preserve"> услуги зависит от желания заявителя</w:t>
      </w:r>
      <w:r w:rsidR="00995D0C" w:rsidRPr="009E6893">
        <w:t xml:space="preserve"> </w:t>
      </w:r>
      <w:r w:rsidRPr="009E6893">
        <w:t xml:space="preserve"> и </w:t>
      </w:r>
      <w:r w:rsidR="00C16311" w:rsidRPr="009E6893">
        <w:t>определ</w:t>
      </w:r>
      <w:r w:rsidRPr="009E6893">
        <w:t xml:space="preserve">яется  </w:t>
      </w:r>
      <w:r w:rsidR="00C16311" w:rsidRPr="009E6893">
        <w:t>приказом</w:t>
      </w:r>
      <w:r w:rsidR="00163E61" w:rsidRPr="009E6893">
        <w:t xml:space="preserve"> </w:t>
      </w:r>
      <w:r w:rsidR="00C16311" w:rsidRPr="009E6893">
        <w:t xml:space="preserve"> Минкультуры России от 30.12.2014г</w:t>
      </w:r>
      <w:r w:rsidR="007E012B" w:rsidRPr="009E6893">
        <w:t xml:space="preserve"> </w:t>
      </w:r>
      <w:r w:rsidR="00163E61" w:rsidRPr="009E6893">
        <w:t xml:space="preserve"> </w:t>
      </w:r>
      <w:r w:rsidR="00C16311" w:rsidRPr="009E6893">
        <w:t>№2478</w:t>
      </w:r>
      <w:r w:rsidR="00163E61" w:rsidRPr="009E6893">
        <w:t xml:space="preserve"> </w:t>
      </w:r>
      <w:r w:rsidR="00C16311" w:rsidRPr="009E6893">
        <w:t xml:space="preserve"> «Об</w:t>
      </w:r>
      <w:r w:rsidR="007E012B" w:rsidRPr="009E6893">
        <w:t xml:space="preserve"> </w:t>
      </w:r>
      <w:r w:rsidR="00C16311" w:rsidRPr="009E6893">
        <w:t xml:space="preserve"> утверждении </w:t>
      </w:r>
      <w:r w:rsidR="007E012B" w:rsidRPr="009E6893">
        <w:t xml:space="preserve">  типовых отраслевых </w:t>
      </w:r>
      <w:r w:rsidR="00995D0C" w:rsidRPr="009E6893">
        <w:t xml:space="preserve"> </w:t>
      </w:r>
      <w:r w:rsidR="007E012B" w:rsidRPr="009E6893">
        <w:t xml:space="preserve">норм </w:t>
      </w:r>
      <w:r w:rsidR="00995D0C" w:rsidRPr="009E6893">
        <w:t xml:space="preserve"> </w:t>
      </w:r>
      <w:r w:rsidR="007E012B" w:rsidRPr="009E6893">
        <w:t xml:space="preserve">труда </w:t>
      </w:r>
      <w:r w:rsidR="00995D0C" w:rsidRPr="009E6893">
        <w:t xml:space="preserve"> </w:t>
      </w:r>
      <w:r w:rsidR="007E012B" w:rsidRPr="009E6893">
        <w:t xml:space="preserve">на </w:t>
      </w:r>
      <w:r w:rsidR="00995D0C" w:rsidRPr="009E6893">
        <w:t xml:space="preserve"> </w:t>
      </w:r>
      <w:r w:rsidR="007E012B" w:rsidRPr="009E6893">
        <w:t xml:space="preserve">работы, выполняемые </w:t>
      </w:r>
    </w:p>
    <w:p w:rsidR="00C16311" w:rsidRPr="009E6893" w:rsidRDefault="007E012B" w:rsidP="006900BE">
      <w:proofErr w:type="gramStart"/>
      <w:r w:rsidRPr="009E6893">
        <w:t xml:space="preserve">в </w:t>
      </w:r>
      <w:r w:rsidR="00DD4AD5" w:rsidRPr="009E6893">
        <w:t xml:space="preserve"> </w:t>
      </w:r>
      <w:r w:rsidRPr="009E6893">
        <w:t>музеях</w:t>
      </w:r>
      <w:proofErr w:type="gramEnd"/>
      <w:r w:rsidR="00DD4AD5" w:rsidRPr="009E6893">
        <w:t xml:space="preserve"> </w:t>
      </w:r>
      <w:r w:rsidRPr="009E6893">
        <w:t xml:space="preserve"> и</w:t>
      </w:r>
      <w:r w:rsidR="00DD4AD5" w:rsidRPr="009E6893">
        <w:t xml:space="preserve"> </w:t>
      </w:r>
      <w:r w:rsidRPr="009E6893">
        <w:t xml:space="preserve"> других  организациях  музейного типа»</w:t>
      </w:r>
    </w:p>
    <w:p w:rsidR="00906A4E" w:rsidRPr="009E6893" w:rsidRDefault="00906A4E" w:rsidP="004A4995">
      <w:proofErr w:type="gramStart"/>
      <w:r w:rsidRPr="009E6893">
        <w:t>Длительность</w:t>
      </w:r>
      <w:r w:rsidR="00163E61" w:rsidRPr="009E6893">
        <w:t xml:space="preserve"> </w:t>
      </w:r>
      <w:r w:rsidRPr="009E6893">
        <w:t xml:space="preserve"> предоставления</w:t>
      </w:r>
      <w:proofErr w:type="gramEnd"/>
      <w:r w:rsidR="00163E61" w:rsidRPr="009E6893">
        <w:t xml:space="preserve"> </w:t>
      </w:r>
      <w:r w:rsidRPr="009E6893">
        <w:t xml:space="preserve"> муниципальной</w:t>
      </w:r>
      <w:r w:rsidR="00995D0C" w:rsidRPr="009E6893">
        <w:t xml:space="preserve"> </w:t>
      </w:r>
      <w:r w:rsidRPr="009E6893">
        <w:t xml:space="preserve"> услуги</w:t>
      </w:r>
      <w:r w:rsidR="002F1451" w:rsidRPr="009E6893">
        <w:t xml:space="preserve"> </w:t>
      </w:r>
      <w:r w:rsidR="00163E61" w:rsidRPr="009E6893">
        <w:t xml:space="preserve"> </w:t>
      </w:r>
      <w:r w:rsidR="00DF522C" w:rsidRPr="009E6893">
        <w:t>может продолжаться</w:t>
      </w:r>
      <w:r w:rsidRPr="009E6893">
        <w:t xml:space="preserve"> </w:t>
      </w:r>
      <w:r w:rsidR="00163E61" w:rsidRPr="009E6893">
        <w:t xml:space="preserve"> 4</w:t>
      </w:r>
      <w:r w:rsidRPr="009E6893">
        <w:t>0</w:t>
      </w:r>
      <w:r w:rsidR="00163E61" w:rsidRPr="009E6893">
        <w:t xml:space="preserve"> </w:t>
      </w:r>
      <w:r w:rsidRPr="009E6893">
        <w:t xml:space="preserve"> минут.</w:t>
      </w:r>
    </w:p>
    <w:p w:rsidR="00906A4E" w:rsidRPr="009E6893" w:rsidRDefault="00163E61" w:rsidP="00906A4E">
      <w:pPr>
        <w:ind w:firstLine="708"/>
      </w:pPr>
      <w:r w:rsidRPr="009E6893">
        <w:t>С</w:t>
      </w:r>
      <w:r w:rsidR="00906A4E" w:rsidRPr="009E6893">
        <w:t xml:space="preserve">рок предоставления муниципальной услуги </w:t>
      </w:r>
      <w:proofErr w:type="gramStart"/>
      <w:r w:rsidR="00906A4E" w:rsidRPr="009E6893">
        <w:t>при  п</w:t>
      </w:r>
      <w:r w:rsidR="00BA1075" w:rsidRPr="009E6893">
        <w:t>редварительном</w:t>
      </w:r>
      <w:proofErr w:type="gramEnd"/>
      <w:r w:rsidR="00BA1075" w:rsidRPr="009E6893">
        <w:t xml:space="preserve"> </w:t>
      </w:r>
      <w:r w:rsidR="00906A4E" w:rsidRPr="009E6893">
        <w:t xml:space="preserve">обращении  заявителя в </w:t>
      </w:r>
      <w:r w:rsidR="00995D0C" w:rsidRPr="009E6893">
        <w:t xml:space="preserve"> </w:t>
      </w:r>
      <w:r w:rsidR="00906A4E" w:rsidRPr="009E6893">
        <w:t xml:space="preserve">музей составляет от </w:t>
      </w:r>
      <w:r w:rsidR="00995D0C" w:rsidRPr="009E6893">
        <w:t xml:space="preserve"> </w:t>
      </w:r>
      <w:r w:rsidR="00906A4E" w:rsidRPr="009E6893">
        <w:t>3  дней</w:t>
      </w:r>
      <w:r w:rsidR="00995D0C" w:rsidRPr="009E6893">
        <w:t xml:space="preserve">  и далее</w:t>
      </w:r>
      <w:r w:rsidR="00906A4E" w:rsidRPr="009E6893">
        <w:t>.</w:t>
      </w:r>
    </w:p>
    <w:p w:rsidR="00906A4E" w:rsidRPr="009E6893" w:rsidRDefault="00906A4E" w:rsidP="00E258B1">
      <w:pPr>
        <w:ind w:firstLine="708"/>
      </w:pPr>
      <w:proofErr w:type="gramStart"/>
      <w:r w:rsidRPr="009E6893">
        <w:t>Максимальное</w:t>
      </w:r>
      <w:r w:rsidR="00163E61" w:rsidRPr="009E6893">
        <w:t xml:space="preserve">  </w:t>
      </w:r>
      <w:r w:rsidRPr="009E6893">
        <w:t>время</w:t>
      </w:r>
      <w:proofErr w:type="gramEnd"/>
      <w:r w:rsidR="00163E61" w:rsidRPr="009E6893">
        <w:t xml:space="preserve"> </w:t>
      </w:r>
      <w:r w:rsidRPr="009E6893">
        <w:t xml:space="preserve"> ожидан</w:t>
      </w:r>
      <w:r w:rsidR="00E258B1" w:rsidRPr="009E6893">
        <w:t>ия</w:t>
      </w:r>
      <w:r w:rsidRPr="009E6893">
        <w:t xml:space="preserve"> </w:t>
      </w:r>
      <w:r w:rsidR="00163E61" w:rsidRPr="009E6893">
        <w:t xml:space="preserve"> </w:t>
      </w:r>
      <w:r w:rsidRPr="009E6893">
        <w:t xml:space="preserve"> приема</w:t>
      </w:r>
      <w:r w:rsidR="00995D0C" w:rsidRPr="009E6893">
        <w:t xml:space="preserve">  </w:t>
      </w:r>
      <w:r w:rsidRPr="009E6893">
        <w:t xml:space="preserve"> заявителей </w:t>
      </w:r>
      <w:r w:rsidR="00995D0C" w:rsidRPr="009E6893">
        <w:t xml:space="preserve">  </w:t>
      </w:r>
      <w:r w:rsidR="00163E61" w:rsidRPr="009E6893">
        <w:t xml:space="preserve"> </w:t>
      </w:r>
      <w:r w:rsidR="00E258B1" w:rsidRPr="009E6893">
        <w:t>по п</w:t>
      </w:r>
      <w:r w:rsidR="00163E61" w:rsidRPr="009E6893">
        <w:t>редоставле</w:t>
      </w:r>
      <w:r w:rsidR="00BA1075" w:rsidRPr="009E6893">
        <w:t>ни</w:t>
      </w:r>
      <w:r w:rsidR="00E258B1" w:rsidRPr="009E6893">
        <w:t>ю муниципальной услуги</w:t>
      </w:r>
      <w:r w:rsidR="00995D0C" w:rsidRPr="009E6893">
        <w:t xml:space="preserve"> </w:t>
      </w:r>
      <w:r w:rsidR="00E258B1" w:rsidRPr="009E6893">
        <w:t xml:space="preserve"> не </w:t>
      </w:r>
      <w:r w:rsidR="00995D0C" w:rsidRPr="009E6893">
        <w:t xml:space="preserve"> </w:t>
      </w:r>
      <w:r w:rsidR="004A4995">
        <w:t>должно превышать 10</w:t>
      </w:r>
      <w:r w:rsidR="00E258B1" w:rsidRPr="009E6893">
        <w:t xml:space="preserve"> минут.</w:t>
      </w:r>
    </w:p>
    <w:p w:rsidR="00906A4E" w:rsidRPr="009E6893" w:rsidRDefault="00906A4E" w:rsidP="00173660">
      <w:pPr>
        <w:pStyle w:val="ab"/>
        <w:spacing w:before="0" w:beforeAutospacing="0" w:after="0" w:afterAutospacing="0"/>
        <w:jc w:val="both"/>
        <w:rPr>
          <w:b/>
        </w:rPr>
      </w:pPr>
      <w:r w:rsidRPr="009E6893">
        <w:t xml:space="preserve">2.9. </w:t>
      </w:r>
      <w:r w:rsidRPr="009E6893">
        <w:rPr>
          <w:b/>
        </w:rPr>
        <w:t>Требования к местам предоставления муниципальной услуги.</w:t>
      </w:r>
    </w:p>
    <w:p w:rsidR="00295239" w:rsidRPr="009E6893" w:rsidRDefault="00906A4E" w:rsidP="00173660">
      <w:r w:rsidRPr="009E6893">
        <w:t xml:space="preserve">2.9.1. </w:t>
      </w:r>
      <w:proofErr w:type="gramStart"/>
      <w:r w:rsidRPr="009E6893">
        <w:t xml:space="preserve">Места </w:t>
      </w:r>
      <w:r w:rsidR="00163E61" w:rsidRPr="009E6893">
        <w:t xml:space="preserve"> </w:t>
      </w:r>
      <w:r w:rsidRPr="009E6893">
        <w:t>для</w:t>
      </w:r>
      <w:proofErr w:type="gramEnd"/>
      <w:r w:rsidR="00163E61" w:rsidRPr="009E6893">
        <w:t xml:space="preserve"> </w:t>
      </w:r>
      <w:r w:rsidRPr="009E6893">
        <w:t xml:space="preserve"> информирования,</w:t>
      </w:r>
      <w:r w:rsidR="00163E61" w:rsidRPr="009E6893">
        <w:t xml:space="preserve"> </w:t>
      </w:r>
      <w:r w:rsidR="00995D0C" w:rsidRPr="009E6893">
        <w:t xml:space="preserve"> </w:t>
      </w:r>
      <w:r w:rsidRPr="009E6893">
        <w:t>места</w:t>
      </w:r>
      <w:r w:rsidR="00995D0C" w:rsidRPr="009E6893">
        <w:t xml:space="preserve"> </w:t>
      </w:r>
      <w:r w:rsidRPr="009E6893">
        <w:t xml:space="preserve"> ожидания </w:t>
      </w:r>
      <w:r w:rsidR="00163E61" w:rsidRPr="009E6893">
        <w:t xml:space="preserve"> </w:t>
      </w:r>
      <w:r w:rsidRPr="009E6893">
        <w:t>и</w:t>
      </w:r>
      <w:r w:rsidR="00163E61" w:rsidRPr="009E6893">
        <w:t xml:space="preserve"> </w:t>
      </w:r>
      <w:r w:rsidRPr="009E6893">
        <w:t xml:space="preserve"> места приема заявителей</w:t>
      </w:r>
      <w:r w:rsidR="00163E61" w:rsidRPr="009E6893">
        <w:t xml:space="preserve"> </w:t>
      </w:r>
      <w:r w:rsidRPr="009E6893">
        <w:t xml:space="preserve"> должны </w:t>
      </w:r>
      <w:r w:rsidR="00163E61" w:rsidRPr="009E6893">
        <w:t xml:space="preserve"> </w:t>
      </w:r>
      <w:r w:rsidRPr="009E6893">
        <w:t xml:space="preserve">соответствовать </w:t>
      </w:r>
      <w:r w:rsidR="00163E61" w:rsidRPr="009E6893">
        <w:t xml:space="preserve"> </w:t>
      </w:r>
      <w:r w:rsidRPr="009E6893">
        <w:t>Единым</w:t>
      </w:r>
      <w:r w:rsidR="00163E61" w:rsidRPr="009E6893">
        <w:t xml:space="preserve"> </w:t>
      </w:r>
      <w:r w:rsidRPr="009E6893">
        <w:t xml:space="preserve"> (стандартизованным) требованиям</w:t>
      </w:r>
      <w:r w:rsidR="00995D0C" w:rsidRPr="009E6893">
        <w:t xml:space="preserve"> </w:t>
      </w:r>
      <w:r w:rsidRPr="009E6893">
        <w:t xml:space="preserve"> к </w:t>
      </w:r>
      <w:r w:rsidR="00995D0C" w:rsidRPr="009E6893">
        <w:t xml:space="preserve">  </w:t>
      </w:r>
      <w:r w:rsidRPr="009E6893">
        <w:t>предоставлению</w:t>
      </w:r>
      <w:r w:rsidR="00995D0C" w:rsidRPr="009E6893">
        <w:t xml:space="preserve"> </w:t>
      </w:r>
      <w:r w:rsidRPr="009E6893">
        <w:t xml:space="preserve"> муниципальных </w:t>
      </w:r>
      <w:r w:rsidR="00995D0C" w:rsidRPr="009E6893">
        <w:t xml:space="preserve"> </w:t>
      </w:r>
      <w:r w:rsidRPr="009E6893">
        <w:t>услуг</w:t>
      </w:r>
      <w:r w:rsidR="00E258B1" w:rsidRPr="009E6893">
        <w:t>и</w:t>
      </w:r>
      <w:r w:rsidRPr="009E6893">
        <w:t>.</w:t>
      </w:r>
      <w:r w:rsidR="00E04586" w:rsidRPr="009E6893">
        <w:t xml:space="preserve"> </w:t>
      </w:r>
    </w:p>
    <w:p w:rsidR="008C51F0" w:rsidRPr="009E6893" w:rsidRDefault="00D64AE0" w:rsidP="00163E61">
      <w:r w:rsidRPr="009E6893">
        <w:t xml:space="preserve"> Помещения, предназначенные   </w:t>
      </w:r>
      <w:proofErr w:type="gramStart"/>
      <w:r w:rsidRPr="009E6893">
        <w:t>для  предоставления</w:t>
      </w:r>
      <w:proofErr w:type="gramEnd"/>
      <w:r w:rsidRPr="009E6893">
        <w:t xml:space="preserve">  муниципаль</w:t>
      </w:r>
      <w:r w:rsidR="009C6FBE" w:rsidRPr="009E6893">
        <w:t>ной  услуги,  должны  соответс</w:t>
      </w:r>
      <w:r w:rsidRPr="009E6893">
        <w:t xml:space="preserve">твовать  санитарно-эпидемиологическим  правилам  и  </w:t>
      </w:r>
      <w:r w:rsidR="00E258B1" w:rsidRPr="009E6893">
        <w:t>«Гигиеническим</w:t>
      </w:r>
      <w:r w:rsidR="009C6FBE" w:rsidRPr="009E6893">
        <w:t xml:space="preserve">  требования</w:t>
      </w:r>
      <w:r w:rsidR="00E258B1" w:rsidRPr="009E6893">
        <w:t>м</w:t>
      </w:r>
      <w:r w:rsidR="009C6FBE" w:rsidRPr="009E6893">
        <w:t xml:space="preserve">  к  персон</w:t>
      </w:r>
      <w:r w:rsidR="00971C56" w:rsidRPr="009E6893">
        <w:t>альным  электронно-вычислительным  машинам  и  организации  работы</w:t>
      </w:r>
      <w:r w:rsidRPr="009E6893">
        <w:t xml:space="preserve">. </w:t>
      </w:r>
      <w:r w:rsidR="00971C56" w:rsidRPr="009E6893">
        <w:t>Сан</w:t>
      </w:r>
      <w:r w:rsidR="009F4D4E" w:rsidRPr="009E6893">
        <w:t xml:space="preserve"> </w:t>
      </w:r>
      <w:r w:rsidR="00971C56" w:rsidRPr="009E6893">
        <w:t>П</w:t>
      </w:r>
      <w:r w:rsidR="009F4D4E" w:rsidRPr="009E6893">
        <w:t xml:space="preserve"> </w:t>
      </w:r>
      <w:r w:rsidR="00971C56" w:rsidRPr="009E6893">
        <w:t>и</w:t>
      </w:r>
      <w:r w:rsidR="009F4D4E" w:rsidRPr="009E6893">
        <w:t xml:space="preserve"> </w:t>
      </w:r>
      <w:proofErr w:type="gramStart"/>
      <w:r w:rsidR="000269F0" w:rsidRPr="009E6893">
        <w:t>Н  2.2.2</w:t>
      </w:r>
      <w:proofErr w:type="gramEnd"/>
      <w:r w:rsidR="000269F0" w:rsidRPr="009E6893">
        <w:t>./2. 1340-03</w:t>
      </w:r>
      <w:r w:rsidR="00742426" w:rsidRPr="009E6893">
        <w:t xml:space="preserve"> </w:t>
      </w:r>
      <w:r w:rsidR="00971C56" w:rsidRPr="009E6893">
        <w:t xml:space="preserve">», </w:t>
      </w:r>
      <w:r w:rsidR="00995D0C" w:rsidRPr="009E6893">
        <w:t xml:space="preserve">  </w:t>
      </w:r>
      <w:r w:rsidR="00971C56" w:rsidRPr="009E6893">
        <w:t>П</w:t>
      </w:r>
      <w:r w:rsidRPr="009E6893">
        <w:t>равилам</w:t>
      </w:r>
      <w:r w:rsidR="00995D0C" w:rsidRPr="009E6893">
        <w:t xml:space="preserve"> </w:t>
      </w:r>
      <w:r w:rsidRPr="009E6893">
        <w:t xml:space="preserve"> пожарной</w:t>
      </w:r>
      <w:r w:rsidR="00995D0C" w:rsidRPr="009E6893">
        <w:t xml:space="preserve"> </w:t>
      </w:r>
      <w:r w:rsidRPr="009E6893">
        <w:t xml:space="preserve"> безопасности для учреждений культуры</w:t>
      </w:r>
      <w:r w:rsidR="00971C56" w:rsidRPr="009E6893">
        <w:t xml:space="preserve">  Российской  Федерации</w:t>
      </w:r>
      <w:r w:rsidR="009F4D4E" w:rsidRPr="009E6893">
        <w:t xml:space="preserve"> </w:t>
      </w:r>
      <w:r w:rsidR="00E258B1" w:rsidRPr="009E6893">
        <w:t>, Н</w:t>
      </w:r>
      <w:r w:rsidRPr="009E6893">
        <w:t xml:space="preserve">ормам </w:t>
      </w:r>
      <w:r w:rsidR="00995D0C" w:rsidRPr="009E6893">
        <w:t xml:space="preserve">  </w:t>
      </w:r>
      <w:r w:rsidRPr="009E6893">
        <w:t>охраны</w:t>
      </w:r>
      <w:r w:rsidR="00995D0C" w:rsidRPr="009E6893">
        <w:t xml:space="preserve"> </w:t>
      </w:r>
      <w:r w:rsidRPr="009E6893">
        <w:t xml:space="preserve"> труда. </w:t>
      </w:r>
      <w:proofErr w:type="gramStart"/>
      <w:r w:rsidR="003C197D" w:rsidRPr="009E6893">
        <w:t>Они  должны</w:t>
      </w:r>
      <w:proofErr w:type="gramEnd"/>
      <w:r w:rsidR="003C197D" w:rsidRPr="009E6893">
        <w:t xml:space="preserve">  соответствовать  комфортным  условиям  для  </w:t>
      </w:r>
      <w:r w:rsidR="005227F9" w:rsidRPr="009E6893">
        <w:t>пользователей</w:t>
      </w:r>
      <w:r w:rsidR="003C197D" w:rsidRPr="009E6893">
        <w:t xml:space="preserve">  и  </w:t>
      </w:r>
      <w:r w:rsidR="005227F9" w:rsidRPr="009E6893">
        <w:t>специалистов</w:t>
      </w:r>
      <w:r w:rsidR="003C197D" w:rsidRPr="009E6893">
        <w:t xml:space="preserve">  музея.</w:t>
      </w:r>
    </w:p>
    <w:p w:rsidR="00B519A7" w:rsidRPr="009E6893" w:rsidRDefault="00B519A7" w:rsidP="00B519A7">
      <w:pPr>
        <w:jc w:val="both"/>
        <w:outlineLvl w:val="0"/>
      </w:pPr>
      <w:r w:rsidRPr="009E6893">
        <w:t>2.9.2.</w:t>
      </w:r>
      <w:r w:rsidRPr="009E6893">
        <w:tab/>
        <w:t xml:space="preserve">При предоставлении  муниципальной  услуги  должны быть обеспечены условия  доступности для инвалидов, услуг и объектов   (помещения, здания  и  иных  сооружений), </w:t>
      </w:r>
      <w:r w:rsidRPr="009E6893">
        <w:lastRenderedPageBreak/>
        <w:t>в  которых  они  предоставляются, обеспечение помощи  в преодолении  барьеров, препятствующих получению муниципальной  услуги  наравне с другими  лицами, в соответствии с  требованиями, установленными  Федеральным   законом от 24.11.1995</w:t>
      </w:r>
      <w:r w:rsidR="00B41E85" w:rsidRPr="009E6893">
        <w:t>,</w:t>
      </w:r>
      <w:r w:rsidRPr="009E6893">
        <w:t>№ 181-ФЗ «О социальной защите инвалидов в Российской Федерации и  другими   законодательными и иными  нормативными  правовыми  актами.</w:t>
      </w:r>
    </w:p>
    <w:p w:rsidR="00B519A7" w:rsidRPr="009E6893" w:rsidRDefault="00B519A7" w:rsidP="00B519A7">
      <w:pPr>
        <w:jc w:val="both"/>
        <w:outlineLvl w:val="0"/>
      </w:pPr>
      <w:r w:rsidRPr="009E6893">
        <w:tab/>
        <w:t xml:space="preserve">Здание </w:t>
      </w:r>
      <w:proofErr w:type="gramStart"/>
      <w:r w:rsidRPr="009E6893">
        <w:t>в  котором</w:t>
      </w:r>
      <w:proofErr w:type="gramEnd"/>
      <w:r w:rsidRPr="009E6893">
        <w:t xml:space="preserve"> размещается краеведческий музей  </w:t>
      </w:r>
      <w:r w:rsidR="00C208F8" w:rsidRPr="009E6893">
        <w:t xml:space="preserve">должно </w:t>
      </w:r>
      <w:r w:rsidRPr="009E6893">
        <w:t>располага</w:t>
      </w:r>
      <w:r w:rsidR="00B41E85" w:rsidRPr="009E6893">
        <w:t xml:space="preserve">ется </w:t>
      </w:r>
      <w:r w:rsidR="007308F4" w:rsidRPr="009E6893">
        <w:t xml:space="preserve"> в пешеходной</w:t>
      </w:r>
      <w:r w:rsidRPr="009E6893">
        <w:t xml:space="preserve"> доступности от автобусной остановки, помещение  </w:t>
      </w:r>
      <w:r w:rsidR="007308F4" w:rsidRPr="009E6893">
        <w:t xml:space="preserve">должно быть </w:t>
      </w:r>
      <w:r w:rsidRPr="009E6893">
        <w:t xml:space="preserve">обеспечено  кнопкой  вызова  персонала.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42F" w:rsidRPr="009E6893" w:rsidRDefault="00B41E85" w:rsidP="00173660">
      <w:r w:rsidRPr="009E6893">
        <w:t>2.9.3</w:t>
      </w:r>
      <w:r w:rsidR="00532409" w:rsidRPr="009E6893">
        <w:t>.</w:t>
      </w:r>
      <w:r w:rsidR="008C51F0" w:rsidRPr="009E6893">
        <w:t xml:space="preserve"> </w:t>
      </w:r>
      <w:proofErr w:type="gramStart"/>
      <w:r w:rsidR="008C51F0" w:rsidRPr="009E6893">
        <w:t>Рабочие  места</w:t>
      </w:r>
      <w:proofErr w:type="gramEnd"/>
      <w:r w:rsidR="008C51F0" w:rsidRPr="009E6893">
        <w:t xml:space="preserve">  специалистов  музея  оборудованы  средствами  вычислительной  техники,  позволяющей  организовать  оказание  муниципальной  услуги.</w:t>
      </w:r>
    </w:p>
    <w:p w:rsidR="00482BBA" w:rsidRPr="009E6893" w:rsidRDefault="008C51F0" w:rsidP="006C4FF9">
      <w:r w:rsidRPr="009E6893">
        <w:t xml:space="preserve"> </w:t>
      </w:r>
      <w:r w:rsidR="00B41E85" w:rsidRPr="009E6893">
        <w:t>2.9.4</w:t>
      </w:r>
      <w:r w:rsidR="00532409" w:rsidRPr="009E6893">
        <w:t>.</w:t>
      </w:r>
      <w:r w:rsidR="000B238C" w:rsidRPr="009E6893">
        <w:t xml:space="preserve">  </w:t>
      </w:r>
      <w:proofErr w:type="gramStart"/>
      <w:r w:rsidR="00FC51BE" w:rsidRPr="009E6893">
        <w:t>Места</w:t>
      </w:r>
      <w:r w:rsidR="00D53918" w:rsidRPr="009E6893">
        <w:t xml:space="preserve"> </w:t>
      </w:r>
      <w:r w:rsidR="00FC51BE" w:rsidRPr="009E6893">
        <w:t xml:space="preserve"> ожидания</w:t>
      </w:r>
      <w:proofErr w:type="gramEnd"/>
      <w:r w:rsidR="00D53918" w:rsidRPr="009E6893">
        <w:t xml:space="preserve"> </w:t>
      </w:r>
      <w:r w:rsidR="00FC51BE" w:rsidRPr="009E6893">
        <w:t xml:space="preserve"> предоставления</w:t>
      </w:r>
      <w:r w:rsidR="00D53918" w:rsidRPr="009E6893">
        <w:t xml:space="preserve"> </w:t>
      </w:r>
      <w:r w:rsidR="00482BBA" w:rsidRPr="009E6893">
        <w:t xml:space="preserve"> услуги </w:t>
      </w:r>
      <w:r w:rsidR="00FC51BE" w:rsidRPr="009E6893">
        <w:t xml:space="preserve"> </w:t>
      </w:r>
      <w:r w:rsidR="00482BBA" w:rsidRPr="009E6893">
        <w:t>оборудуются:</w:t>
      </w:r>
    </w:p>
    <w:p w:rsidR="00FC51BE" w:rsidRPr="009E6893" w:rsidRDefault="004A4995" w:rsidP="006C4FF9">
      <w:r>
        <w:t xml:space="preserve">  </w:t>
      </w:r>
      <w:r w:rsidR="00482BBA" w:rsidRPr="009E6893">
        <w:t>-</w:t>
      </w:r>
      <w:r w:rsidR="000251D9" w:rsidRPr="009E6893">
        <w:t xml:space="preserve"> м</w:t>
      </w:r>
      <w:r w:rsidR="006C4FF9" w:rsidRPr="009E6893">
        <w:t xml:space="preserve">ебелью, </w:t>
      </w:r>
      <w:proofErr w:type="gramStart"/>
      <w:r w:rsidR="006C4FF9" w:rsidRPr="009E6893">
        <w:t>обеспечивающей</w:t>
      </w:r>
      <w:r w:rsidR="000251D9" w:rsidRPr="009E6893">
        <w:t xml:space="preserve"> </w:t>
      </w:r>
      <w:r w:rsidR="006C4FF9" w:rsidRPr="009E6893">
        <w:t xml:space="preserve"> комфорт</w:t>
      </w:r>
      <w:proofErr w:type="gramEnd"/>
      <w:r w:rsidR="000251D9" w:rsidRPr="009E6893">
        <w:t xml:space="preserve"> </w:t>
      </w:r>
      <w:r w:rsidR="006C4FF9" w:rsidRPr="009E6893">
        <w:t xml:space="preserve"> пользователям;</w:t>
      </w:r>
      <w:r w:rsidR="000B238C" w:rsidRPr="009E6893">
        <w:t xml:space="preserve">     </w:t>
      </w:r>
    </w:p>
    <w:p w:rsidR="0059373B" w:rsidRPr="009E6893" w:rsidRDefault="004A4995" w:rsidP="0059373B">
      <w:r>
        <w:t xml:space="preserve"> </w:t>
      </w:r>
      <w:r w:rsidR="000B238C" w:rsidRPr="009E6893">
        <w:t xml:space="preserve"> - и</w:t>
      </w:r>
      <w:r w:rsidR="00FC51BE" w:rsidRPr="009E6893">
        <w:t>нформационными стендами;</w:t>
      </w:r>
    </w:p>
    <w:p w:rsidR="0059373B" w:rsidRPr="009E6893" w:rsidRDefault="0059373B" w:rsidP="0059373B">
      <w:r w:rsidRPr="009E6893">
        <w:t xml:space="preserve">На </w:t>
      </w:r>
      <w:proofErr w:type="gramStart"/>
      <w:r w:rsidRPr="009E6893">
        <w:t xml:space="preserve">информационных </w:t>
      </w:r>
      <w:r w:rsidR="007308F4" w:rsidRPr="009E6893">
        <w:t xml:space="preserve"> </w:t>
      </w:r>
      <w:r w:rsidRPr="009E6893">
        <w:t>стендах</w:t>
      </w:r>
      <w:proofErr w:type="gramEnd"/>
      <w:r w:rsidR="007308F4" w:rsidRPr="009E6893">
        <w:t xml:space="preserve"> </w:t>
      </w:r>
      <w:r w:rsidRPr="009E6893">
        <w:t>в</w:t>
      </w:r>
      <w:r w:rsidR="007308F4" w:rsidRPr="009E6893">
        <w:t xml:space="preserve"> </w:t>
      </w:r>
      <w:r w:rsidRPr="009E6893">
        <w:t xml:space="preserve"> помещении  музея  размещается следующая информация:</w:t>
      </w:r>
    </w:p>
    <w:p w:rsidR="0059373B" w:rsidRPr="009E6893" w:rsidRDefault="001468C1" w:rsidP="0059373B">
      <w:r w:rsidRPr="009E6893">
        <w:t xml:space="preserve">  -</w:t>
      </w:r>
      <w:r w:rsidR="00482BBA" w:rsidRPr="009E6893">
        <w:t xml:space="preserve"> </w:t>
      </w:r>
      <w:proofErr w:type="gramStart"/>
      <w:r w:rsidR="00482BBA" w:rsidRPr="009E6893">
        <w:t>Порядок  предоставления</w:t>
      </w:r>
      <w:proofErr w:type="gramEnd"/>
      <w:r w:rsidR="00482BBA" w:rsidRPr="009E6893">
        <w:t xml:space="preserve">  муниципальной  услуги</w:t>
      </w:r>
      <w:r w:rsidR="0059373B" w:rsidRPr="009E6893">
        <w:t xml:space="preserve">, </w:t>
      </w:r>
      <w:r w:rsidR="00482BBA" w:rsidRPr="009E6893">
        <w:t>( в текстовом  виде);</w:t>
      </w:r>
    </w:p>
    <w:p w:rsidR="0059373B" w:rsidRPr="009E6893" w:rsidRDefault="001468C1" w:rsidP="0059373B">
      <w:r w:rsidRPr="009E6893">
        <w:t xml:space="preserve">  -</w:t>
      </w:r>
      <w:r w:rsidR="00532409" w:rsidRPr="009E6893">
        <w:t xml:space="preserve"> А</w:t>
      </w:r>
      <w:r w:rsidR="0059373B" w:rsidRPr="009E6893">
        <w:t xml:space="preserve">дрес, </w:t>
      </w:r>
      <w:proofErr w:type="gramStart"/>
      <w:r w:rsidR="0059373B" w:rsidRPr="009E6893">
        <w:t>номера  телефонов</w:t>
      </w:r>
      <w:proofErr w:type="gramEnd"/>
      <w:r w:rsidR="0059373B" w:rsidRPr="009E6893">
        <w:t xml:space="preserve">, </w:t>
      </w:r>
      <w:r w:rsidR="002E38F4" w:rsidRPr="009E6893">
        <w:t xml:space="preserve"> режим  </w:t>
      </w:r>
      <w:r w:rsidR="0059373B" w:rsidRPr="009E6893">
        <w:t>работы учреждения;</w:t>
      </w:r>
    </w:p>
    <w:p w:rsidR="0012230D" w:rsidRPr="009E6893" w:rsidRDefault="002F1451" w:rsidP="0059373B">
      <w:r w:rsidRPr="009E6893">
        <w:t xml:space="preserve"> </w:t>
      </w:r>
      <w:r w:rsidR="00532409" w:rsidRPr="009E6893">
        <w:t xml:space="preserve"> </w:t>
      </w:r>
      <w:r w:rsidRPr="009E6893">
        <w:t xml:space="preserve">- </w:t>
      </w:r>
      <w:proofErr w:type="gramStart"/>
      <w:r w:rsidRPr="009E6893">
        <w:t>А</w:t>
      </w:r>
      <w:r w:rsidR="0059373B" w:rsidRPr="009E6893">
        <w:t xml:space="preserve">дрес </w:t>
      </w:r>
      <w:r w:rsidR="002E38F4" w:rsidRPr="009E6893">
        <w:t xml:space="preserve"> </w:t>
      </w:r>
      <w:r w:rsidR="0059373B" w:rsidRPr="009E6893">
        <w:t>электронной</w:t>
      </w:r>
      <w:proofErr w:type="gramEnd"/>
      <w:r w:rsidR="002E38F4" w:rsidRPr="009E6893">
        <w:t xml:space="preserve">  </w:t>
      </w:r>
      <w:r w:rsidR="0059373B" w:rsidRPr="009E6893">
        <w:t xml:space="preserve"> почты  учредителя</w:t>
      </w:r>
      <w:r w:rsidR="002E38F4" w:rsidRPr="009E6893">
        <w:t>.</w:t>
      </w:r>
      <w:r w:rsidR="00532409" w:rsidRPr="009E6893">
        <w:t xml:space="preserve"> </w:t>
      </w:r>
    </w:p>
    <w:p w:rsidR="0059373B" w:rsidRPr="009E6893" w:rsidRDefault="00532409" w:rsidP="0059373B">
      <w:r w:rsidRPr="009E6893">
        <w:t xml:space="preserve">  </w:t>
      </w:r>
      <w:r w:rsidR="001468C1" w:rsidRPr="009E6893">
        <w:t>-</w:t>
      </w:r>
      <w:r w:rsidRPr="009E6893">
        <w:t xml:space="preserve"> </w:t>
      </w:r>
      <w:proofErr w:type="gramStart"/>
      <w:r w:rsidRPr="009E6893">
        <w:t>П</w:t>
      </w:r>
      <w:r w:rsidR="0012230D" w:rsidRPr="009E6893">
        <w:t>рейскурант  цен</w:t>
      </w:r>
      <w:proofErr w:type="gramEnd"/>
      <w:r w:rsidR="0012230D" w:rsidRPr="009E6893">
        <w:t>,  льготы  для  особых  категорий  посетителей.</w:t>
      </w:r>
      <w:r w:rsidR="0059373B" w:rsidRPr="009E6893">
        <w:t xml:space="preserve"> </w:t>
      </w:r>
    </w:p>
    <w:p w:rsidR="00FC51BE" w:rsidRPr="009E6893" w:rsidRDefault="0059373B" w:rsidP="00FC51BE">
      <w:r w:rsidRPr="009E6893">
        <w:t xml:space="preserve">Информационные стенды должны быть максимально заметны, хорошо </w:t>
      </w:r>
      <w:proofErr w:type="gramStart"/>
      <w:r w:rsidRPr="009E6893">
        <w:t xml:space="preserve">просматриваемы </w:t>
      </w:r>
      <w:r w:rsidR="001468C1" w:rsidRPr="009E6893">
        <w:t xml:space="preserve"> </w:t>
      </w:r>
      <w:r w:rsidRPr="009E6893">
        <w:t>и</w:t>
      </w:r>
      <w:proofErr w:type="gramEnd"/>
      <w:r w:rsidRPr="009E6893">
        <w:t xml:space="preserve"> </w:t>
      </w:r>
      <w:r w:rsidR="001468C1" w:rsidRPr="009E6893">
        <w:t xml:space="preserve"> </w:t>
      </w:r>
      <w:r w:rsidRPr="009E6893">
        <w:t xml:space="preserve">функциональны. Текст материалов, размещаемых на </w:t>
      </w:r>
      <w:proofErr w:type="gramStart"/>
      <w:r w:rsidRPr="009E6893">
        <w:t xml:space="preserve">стендах, </w:t>
      </w:r>
      <w:r w:rsidR="007308F4" w:rsidRPr="009E6893">
        <w:t xml:space="preserve"> </w:t>
      </w:r>
      <w:r w:rsidRPr="009E6893">
        <w:t>должен</w:t>
      </w:r>
      <w:proofErr w:type="gramEnd"/>
      <w:r w:rsidR="007308F4" w:rsidRPr="009E6893">
        <w:t xml:space="preserve"> </w:t>
      </w:r>
      <w:r w:rsidRPr="009E6893">
        <w:t xml:space="preserve"> быть </w:t>
      </w:r>
      <w:r w:rsidR="007308F4" w:rsidRPr="009E6893">
        <w:t xml:space="preserve"> </w:t>
      </w:r>
      <w:r w:rsidRPr="009E6893">
        <w:t xml:space="preserve">напечатан </w:t>
      </w:r>
      <w:r w:rsidR="007308F4" w:rsidRPr="009E6893">
        <w:t xml:space="preserve"> </w:t>
      </w:r>
      <w:r w:rsidRPr="009E6893">
        <w:t>удобным</w:t>
      </w:r>
      <w:r w:rsidR="007308F4" w:rsidRPr="009E6893">
        <w:t xml:space="preserve">  </w:t>
      </w:r>
      <w:r w:rsidRPr="009E6893">
        <w:t xml:space="preserve">для </w:t>
      </w:r>
      <w:r w:rsidR="007308F4" w:rsidRPr="009E6893">
        <w:t xml:space="preserve"> </w:t>
      </w:r>
      <w:r w:rsidRPr="009E6893">
        <w:t xml:space="preserve">чтения </w:t>
      </w:r>
      <w:r w:rsidR="007308F4" w:rsidRPr="009E6893">
        <w:t xml:space="preserve"> </w:t>
      </w:r>
      <w:r w:rsidRPr="009E6893">
        <w:t>шрифтом</w:t>
      </w:r>
      <w:r w:rsidR="00482BBA" w:rsidRPr="009E6893">
        <w:t>.</w:t>
      </w:r>
    </w:p>
    <w:p w:rsidR="006E41DB" w:rsidRPr="009E6893" w:rsidRDefault="006E41DB" w:rsidP="00173660">
      <w:proofErr w:type="gramStart"/>
      <w:r w:rsidRPr="009E6893">
        <w:t>2.10.Порядок  получения</w:t>
      </w:r>
      <w:proofErr w:type="gramEnd"/>
      <w:r w:rsidRPr="009E6893">
        <w:t xml:space="preserve">  консультаций  по  процедуре  предоставления  муниципальной  услуги.   </w:t>
      </w:r>
    </w:p>
    <w:p w:rsidR="002E38F4" w:rsidRPr="009E6893" w:rsidRDefault="006E41DB" w:rsidP="00FC51BE">
      <w:proofErr w:type="gramStart"/>
      <w:r w:rsidRPr="009E6893">
        <w:t>Информирование  о</w:t>
      </w:r>
      <w:proofErr w:type="gramEnd"/>
      <w:r w:rsidRPr="009E6893">
        <w:t xml:space="preserve">  правилах  </w:t>
      </w:r>
      <w:r w:rsidR="00B519A7" w:rsidRPr="009E6893">
        <w:t xml:space="preserve">   </w:t>
      </w:r>
      <w:r w:rsidRPr="009E6893">
        <w:t xml:space="preserve">предоставления </w:t>
      </w:r>
      <w:r w:rsidR="00B519A7" w:rsidRPr="009E6893">
        <w:t xml:space="preserve">  </w:t>
      </w:r>
      <w:r w:rsidRPr="009E6893">
        <w:t>муниципальной  услуги, осуществляется  специалистами  и  должностным  лицом  по</w:t>
      </w:r>
    </w:p>
    <w:p w:rsidR="001468C1" w:rsidRPr="009E6893" w:rsidRDefault="006E41DB" w:rsidP="006E41DB">
      <w:pPr>
        <w:pStyle w:val="a4"/>
        <w:spacing w:after="0"/>
        <w:jc w:val="both"/>
      </w:pPr>
      <w:proofErr w:type="gramStart"/>
      <w:r w:rsidRPr="009E6893">
        <w:t>телефону  8</w:t>
      </w:r>
      <w:proofErr w:type="gramEnd"/>
      <w:r w:rsidRPr="009E6893">
        <w:t>(83343) 2-13-74 ежедневно с</w:t>
      </w:r>
      <w:r w:rsidR="007308F4" w:rsidRPr="009E6893">
        <w:t xml:space="preserve"> </w:t>
      </w:r>
      <w:r w:rsidRPr="009E6893">
        <w:t xml:space="preserve"> 9-30- до 17-30 часов, без перерыва на обед,  в  предвыходные  и  предпраздничные   дни  с  9-30 до 16-30.</w:t>
      </w:r>
    </w:p>
    <w:p w:rsidR="00E258B1" w:rsidRPr="009E6893" w:rsidRDefault="002E38F4" w:rsidP="00173660">
      <w:pPr>
        <w:pStyle w:val="a4"/>
        <w:spacing w:after="0"/>
        <w:jc w:val="both"/>
      </w:pPr>
      <w:r w:rsidRPr="009E6893">
        <w:t>2.</w:t>
      </w:r>
      <w:r w:rsidR="003210DA" w:rsidRPr="009E6893">
        <w:t>10.1.</w:t>
      </w:r>
      <w:r w:rsidRPr="009E6893">
        <w:t xml:space="preserve"> </w:t>
      </w:r>
      <w:r w:rsidR="001468C1" w:rsidRPr="009E6893">
        <w:t xml:space="preserve">При ответах на телефонные звонки и устные обращения специалист подробно, в вежливой форме информирует пользователей по вопросам </w:t>
      </w:r>
      <w:proofErr w:type="gramStart"/>
      <w:r w:rsidR="001468C1" w:rsidRPr="009E6893">
        <w:t xml:space="preserve">предоставления </w:t>
      </w:r>
      <w:r w:rsidR="006E41DB" w:rsidRPr="009E6893">
        <w:t xml:space="preserve"> </w:t>
      </w:r>
      <w:r w:rsidR="001468C1" w:rsidRPr="009E6893">
        <w:t>муниципальной</w:t>
      </w:r>
      <w:proofErr w:type="gramEnd"/>
      <w:r w:rsidR="001468C1" w:rsidRPr="009E6893">
        <w:t xml:space="preserve"> услуги. </w:t>
      </w:r>
    </w:p>
    <w:p w:rsidR="001468C1" w:rsidRPr="009E6893" w:rsidRDefault="001468C1" w:rsidP="00173660">
      <w:pPr>
        <w:pStyle w:val="a4"/>
        <w:spacing w:after="0"/>
        <w:jc w:val="both"/>
      </w:pPr>
      <w:r w:rsidRPr="009E6893">
        <w:t>Ответ на телефонный звонок должен содержать информацию:</w:t>
      </w:r>
      <w:r w:rsidR="006E41DB" w:rsidRPr="009E6893">
        <w:t xml:space="preserve"> о наименовании Учреждения, </w:t>
      </w:r>
      <w:proofErr w:type="gramStart"/>
      <w:r w:rsidR="006E41DB" w:rsidRPr="009E6893">
        <w:t>в  которое</w:t>
      </w:r>
      <w:proofErr w:type="gramEnd"/>
      <w:r w:rsidR="006E41DB" w:rsidRPr="009E6893">
        <w:t xml:space="preserve">  позвонил  обратившийся  гражданин, фамилию, имя, отчество и  должность  специалиста, принявшего телефонный  звонок. </w:t>
      </w:r>
      <w:r w:rsidRPr="009E6893">
        <w:t>Время разговора не должно превышать 10 минут.</w:t>
      </w:r>
    </w:p>
    <w:p w:rsidR="00B41E85" w:rsidRPr="009E6893" w:rsidRDefault="001468C1" w:rsidP="001468C1">
      <w:pPr>
        <w:pStyle w:val="a4"/>
        <w:spacing w:after="0"/>
        <w:ind w:firstLine="708"/>
        <w:jc w:val="both"/>
      </w:pPr>
      <w:r w:rsidRPr="009E6893">
        <w:t>При невозможности специалиста, принявшего звонок, ответить на поставленные вопросы, телефонный з</w:t>
      </w:r>
      <w:r w:rsidR="007C756B" w:rsidRPr="009E6893">
        <w:t>вонок должен быть переадресован</w:t>
      </w:r>
    </w:p>
    <w:p w:rsidR="001468C1" w:rsidRPr="009E6893" w:rsidRDefault="001468C1" w:rsidP="002F1451">
      <w:pPr>
        <w:pStyle w:val="a4"/>
        <w:spacing w:after="0"/>
        <w:jc w:val="both"/>
      </w:pPr>
      <w:r w:rsidRPr="009E6893">
        <w:t>на другое должностное лицо или же пользователю должен быть сообщён телефонный номер, по которому можно получить необходимую информацию.</w:t>
      </w:r>
    </w:p>
    <w:p w:rsidR="001468C1" w:rsidRPr="009E6893" w:rsidRDefault="001468C1" w:rsidP="001468C1">
      <w:pPr>
        <w:pStyle w:val="a4"/>
        <w:spacing w:after="0"/>
        <w:ind w:firstLine="708"/>
        <w:jc w:val="both"/>
      </w:pPr>
      <w:r w:rsidRPr="009E6893">
        <w:t>При получении обращения по почте, срок ответа по</w:t>
      </w:r>
      <w:r w:rsidR="002F1451" w:rsidRPr="009E6893">
        <w:t xml:space="preserve"> обращению не должен превышать 1</w:t>
      </w:r>
      <w:r w:rsidRPr="009E6893">
        <w:t>0 дней с момента регистрации такого обращения. Указанный срок может быть продлён по решению директора музея</w:t>
      </w:r>
      <w:r w:rsidR="002E38F4" w:rsidRPr="009E6893">
        <w:t xml:space="preserve"> </w:t>
      </w:r>
      <w:r w:rsidRPr="009E6893">
        <w:t>в случаях и порядке, предусмотренных пунктом 2 статьи 12 Федерального закона от 02.05.2006 №59-ФЗ «О порядке рассмотрения обращений граждан Российской Федерации».</w:t>
      </w:r>
    </w:p>
    <w:p w:rsidR="001468C1" w:rsidRPr="009E6893" w:rsidRDefault="001468C1" w:rsidP="001468C1">
      <w:pPr>
        <w:pStyle w:val="a4"/>
        <w:spacing w:after="0"/>
        <w:ind w:firstLine="708"/>
        <w:jc w:val="both"/>
      </w:pPr>
      <w:r w:rsidRPr="009E6893">
        <w:t>Информация о порядке предоставления муниципальной услуги предоставляется бесплатно.</w:t>
      </w:r>
    </w:p>
    <w:p w:rsidR="001468C1" w:rsidRPr="009E6893" w:rsidRDefault="003210DA" w:rsidP="002F1451">
      <w:pPr>
        <w:pStyle w:val="a4"/>
        <w:spacing w:after="0"/>
        <w:jc w:val="both"/>
      </w:pPr>
      <w:r w:rsidRPr="009E6893">
        <w:t>2.10</w:t>
      </w:r>
      <w:r w:rsidR="001468C1" w:rsidRPr="009E6893">
        <w:t>.</w:t>
      </w:r>
      <w:r w:rsidRPr="009E6893">
        <w:t>2.</w:t>
      </w:r>
      <w:r w:rsidR="001468C1" w:rsidRPr="009E6893">
        <w:t xml:space="preserve"> Показатели оценки доступности и качества муниципальной услуги.</w:t>
      </w:r>
    </w:p>
    <w:p w:rsidR="007E67D1" w:rsidRPr="009E6893" w:rsidRDefault="001468C1" w:rsidP="00173660">
      <w:pPr>
        <w:pStyle w:val="a4"/>
        <w:spacing w:after="0"/>
        <w:ind w:firstLine="709"/>
        <w:jc w:val="both"/>
      </w:pPr>
      <w:r w:rsidRPr="009E6893">
        <w:t>Показателями оценки доступности и качества муниципальной услуги является отсутствие жалоб Заявителей на доступность и качество муниципальной услуги.</w:t>
      </w:r>
      <w:r w:rsidR="00FB15F8" w:rsidRPr="009E6893">
        <w:t xml:space="preserve">                                                               </w:t>
      </w:r>
    </w:p>
    <w:p w:rsidR="0059373B" w:rsidRPr="009E6893" w:rsidRDefault="0059373B" w:rsidP="007E67D1">
      <w:pPr>
        <w:rPr>
          <w:b/>
        </w:rPr>
      </w:pPr>
    </w:p>
    <w:p w:rsidR="001A25CB" w:rsidRPr="009E6893" w:rsidRDefault="00E15160" w:rsidP="001A25CB">
      <w:pPr>
        <w:rPr>
          <w:kern w:val="2"/>
        </w:rPr>
      </w:pPr>
      <w:r w:rsidRPr="009E6893">
        <w:rPr>
          <w:b/>
        </w:rPr>
        <w:t xml:space="preserve">  </w:t>
      </w:r>
      <w:proofErr w:type="gramStart"/>
      <w:r w:rsidR="0012230D" w:rsidRPr="009E6893">
        <w:rPr>
          <w:b/>
        </w:rPr>
        <w:t xml:space="preserve">3  </w:t>
      </w:r>
      <w:r w:rsidR="003F06E3" w:rsidRPr="009E6893">
        <w:rPr>
          <w:b/>
        </w:rPr>
        <w:t>Административные</w:t>
      </w:r>
      <w:proofErr w:type="gramEnd"/>
      <w:r w:rsidR="003F06E3" w:rsidRPr="009E6893">
        <w:rPr>
          <w:b/>
        </w:rPr>
        <w:t xml:space="preserve"> процедуры</w:t>
      </w:r>
      <w:r w:rsidR="00CE63CB" w:rsidRPr="009E6893">
        <w:rPr>
          <w:b/>
        </w:rPr>
        <w:t>.</w:t>
      </w:r>
      <w:r w:rsidR="0012230D" w:rsidRPr="009E6893">
        <w:t xml:space="preserve">         </w:t>
      </w:r>
    </w:p>
    <w:p w:rsidR="001A25CB" w:rsidRPr="009E6893" w:rsidRDefault="00F14974" w:rsidP="00D97FA3">
      <w:r w:rsidRPr="009E6893">
        <w:t xml:space="preserve">  </w:t>
      </w:r>
      <w:proofErr w:type="gramStart"/>
      <w:r w:rsidR="001A25CB" w:rsidRPr="009E6893">
        <w:rPr>
          <w:kern w:val="2"/>
        </w:rPr>
        <w:t>3.1.Основными  видами</w:t>
      </w:r>
      <w:proofErr w:type="gramEnd"/>
      <w:r w:rsidR="001A25CB" w:rsidRPr="009E6893">
        <w:rPr>
          <w:kern w:val="2"/>
        </w:rPr>
        <w:t xml:space="preserve"> </w:t>
      </w:r>
      <w:r w:rsidR="00D97FA3" w:rsidRPr="009E6893">
        <w:rPr>
          <w:kern w:val="2"/>
        </w:rPr>
        <w:t xml:space="preserve"> и </w:t>
      </w:r>
      <w:r w:rsidR="002F1451" w:rsidRPr="009E6893">
        <w:rPr>
          <w:kern w:val="2"/>
        </w:rPr>
        <w:t xml:space="preserve">  </w:t>
      </w:r>
      <w:r w:rsidR="00D97FA3" w:rsidRPr="009E6893">
        <w:rPr>
          <w:kern w:val="2"/>
        </w:rPr>
        <w:t xml:space="preserve">формами </w:t>
      </w:r>
      <w:r w:rsidR="001A25CB" w:rsidRPr="009E6893">
        <w:rPr>
          <w:kern w:val="2"/>
        </w:rPr>
        <w:t xml:space="preserve"> музейных  услуг являются:</w:t>
      </w:r>
      <w:r w:rsidR="001A25CB" w:rsidRPr="009E6893">
        <w:t xml:space="preserve">      </w:t>
      </w:r>
    </w:p>
    <w:p w:rsidR="001A25CB" w:rsidRPr="009E6893" w:rsidRDefault="00B348E6" w:rsidP="001A25CB">
      <w:pPr>
        <w:jc w:val="both"/>
      </w:pPr>
      <w:r w:rsidRPr="009E6893">
        <w:t xml:space="preserve">          1) экскурсии по музею</w:t>
      </w:r>
      <w:r w:rsidR="003210DA" w:rsidRPr="009E6893">
        <w:t xml:space="preserve"> и выездные </w:t>
      </w:r>
      <w:r w:rsidR="001A25CB" w:rsidRPr="009E6893">
        <w:t xml:space="preserve">(индивидуальные, </w:t>
      </w:r>
      <w:proofErr w:type="gramStart"/>
      <w:r w:rsidR="001A25CB" w:rsidRPr="009E6893">
        <w:t>групповые,  коллективные</w:t>
      </w:r>
      <w:proofErr w:type="gramEnd"/>
      <w:r w:rsidR="001A25CB" w:rsidRPr="009E6893">
        <w:t xml:space="preserve">)  </w:t>
      </w:r>
    </w:p>
    <w:p w:rsidR="001A25CB" w:rsidRPr="009E6893" w:rsidRDefault="001A25CB" w:rsidP="001A25CB">
      <w:pPr>
        <w:jc w:val="both"/>
      </w:pPr>
      <w:r w:rsidRPr="009E6893">
        <w:lastRenderedPageBreak/>
        <w:t xml:space="preserve">          2) лекции, </w:t>
      </w:r>
      <w:proofErr w:type="gramStart"/>
      <w:r w:rsidRPr="009E6893">
        <w:t>беседы,  музейные</w:t>
      </w:r>
      <w:proofErr w:type="gramEnd"/>
      <w:r w:rsidRPr="009E6893">
        <w:t xml:space="preserve">  занятия,</w:t>
      </w:r>
      <w:r w:rsidR="00D97FA3" w:rsidRPr="009E6893">
        <w:t xml:space="preserve"> кинолектории.</w:t>
      </w:r>
    </w:p>
    <w:p w:rsidR="001A25CB" w:rsidRPr="009E6893" w:rsidRDefault="00D97FA3" w:rsidP="001A25CB">
      <w:pPr>
        <w:jc w:val="both"/>
      </w:pPr>
      <w:r w:rsidRPr="009E6893">
        <w:t xml:space="preserve">          3)</w:t>
      </w:r>
      <w:r w:rsidR="003210DA" w:rsidRPr="009E6893">
        <w:t xml:space="preserve"> </w:t>
      </w:r>
      <w:r w:rsidR="002612AE" w:rsidRPr="009E6893">
        <w:t xml:space="preserve">массовые </w:t>
      </w:r>
      <w:r w:rsidR="001A25CB" w:rsidRPr="009E6893">
        <w:t>мероприятия</w:t>
      </w:r>
      <w:r w:rsidR="002612AE" w:rsidRPr="009E6893">
        <w:t>:</w:t>
      </w:r>
      <w:r w:rsidR="001D411E" w:rsidRPr="009E6893">
        <w:t xml:space="preserve"> </w:t>
      </w:r>
      <w:r w:rsidR="002612AE" w:rsidRPr="009E6893">
        <w:t>(открытие и</w:t>
      </w:r>
      <w:r w:rsidR="001D411E" w:rsidRPr="009E6893">
        <w:t xml:space="preserve"> </w:t>
      </w:r>
      <w:r w:rsidR="002612AE" w:rsidRPr="009E6893">
        <w:t>закрытие</w:t>
      </w:r>
      <w:r w:rsidR="001D411E" w:rsidRPr="009E6893">
        <w:t xml:space="preserve"> </w:t>
      </w:r>
      <w:r w:rsidR="001A25CB" w:rsidRPr="009E6893">
        <w:t>выставок,</w:t>
      </w:r>
      <w:r w:rsidR="001D411E" w:rsidRPr="009E6893">
        <w:t xml:space="preserve"> </w:t>
      </w:r>
      <w:proofErr w:type="gramStart"/>
      <w:r w:rsidR="002612AE" w:rsidRPr="009E6893">
        <w:t>вечер</w:t>
      </w:r>
      <w:r w:rsidR="007308F4" w:rsidRPr="009E6893">
        <w:t>а</w:t>
      </w:r>
      <w:r w:rsidR="00173660" w:rsidRPr="009E6893">
        <w:t xml:space="preserve"> </w:t>
      </w:r>
      <w:r w:rsidR="002612AE" w:rsidRPr="009E6893">
        <w:t xml:space="preserve"> Памяти</w:t>
      </w:r>
      <w:proofErr w:type="gramEnd"/>
      <w:r w:rsidR="002612AE" w:rsidRPr="009E6893">
        <w:t>,</w:t>
      </w:r>
      <w:r w:rsidR="00173660" w:rsidRPr="009E6893">
        <w:t xml:space="preserve"> </w:t>
      </w:r>
      <w:r w:rsidR="007308F4" w:rsidRPr="009E6893">
        <w:t xml:space="preserve">встречи,  </w:t>
      </w:r>
      <w:r w:rsidR="003152F0" w:rsidRPr="009E6893">
        <w:t>фол</w:t>
      </w:r>
      <w:r w:rsidR="00AA315D" w:rsidRPr="009E6893">
        <w:t>ь</w:t>
      </w:r>
      <w:r w:rsidR="003152F0" w:rsidRPr="009E6893">
        <w:t>клорные</w:t>
      </w:r>
      <w:r w:rsidR="007308F4" w:rsidRPr="009E6893">
        <w:t xml:space="preserve"> </w:t>
      </w:r>
      <w:r w:rsidR="00173660" w:rsidRPr="009E6893">
        <w:t xml:space="preserve"> праздник</w:t>
      </w:r>
      <w:r w:rsidR="007308F4" w:rsidRPr="009E6893">
        <w:t>и</w:t>
      </w:r>
      <w:r w:rsidR="00173660" w:rsidRPr="009E6893">
        <w:t>, праздничны</w:t>
      </w:r>
      <w:r w:rsidR="007308F4" w:rsidRPr="009E6893">
        <w:t>е  мероприятия,</w:t>
      </w:r>
      <w:r w:rsidR="00D12F37" w:rsidRPr="009E6893">
        <w:t xml:space="preserve"> </w:t>
      </w:r>
      <w:r w:rsidR="007308F4" w:rsidRPr="009E6893">
        <w:t>посвященные</w:t>
      </w:r>
      <w:r w:rsidR="00A43598" w:rsidRPr="009E6893">
        <w:t xml:space="preserve"> </w:t>
      </w:r>
      <w:r w:rsidR="001A25CB" w:rsidRPr="009E6893">
        <w:t xml:space="preserve"> </w:t>
      </w:r>
      <w:r w:rsidR="00D12F37" w:rsidRPr="009E6893">
        <w:t xml:space="preserve">значимым событиям,   </w:t>
      </w:r>
      <w:r w:rsidR="001A25CB" w:rsidRPr="009E6893">
        <w:t>и  так  далее);</w:t>
      </w:r>
    </w:p>
    <w:p w:rsidR="00A71079" w:rsidRPr="009E6893" w:rsidRDefault="00D12F37" w:rsidP="00670799">
      <w:pPr>
        <w:jc w:val="both"/>
      </w:pPr>
      <w:r w:rsidRPr="009E6893">
        <w:t xml:space="preserve">          4) инф</w:t>
      </w:r>
      <w:r w:rsidR="001A25CB" w:rsidRPr="009E6893">
        <w:t>орма</w:t>
      </w:r>
      <w:r w:rsidR="00D97FA3" w:rsidRPr="009E6893">
        <w:t>ционно-</w:t>
      </w:r>
      <w:proofErr w:type="gramStart"/>
      <w:r w:rsidR="00D97FA3" w:rsidRPr="009E6893">
        <w:t>справочная  деятельность</w:t>
      </w:r>
      <w:proofErr w:type="gramEnd"/>
      <w:r w:rsidR="00D97FA3" w:rsidRPr="009E6893">
        <w:t xml:space="preserve"> (работа с фондами, оказание методической помощи, по вопросам   краеведения частным  лицам, научным  и  образовательным  учреждениям).</w:t>
      </w:r>
    </w:p>
    <w:p w:rsidR="00D97FA3" w:rsidRPr="009E6893" w:rsidRDefault="00A71079" w:rsidP="00670799">
      <w:pPr>
        <w:jc w:val="both"/>
      </w:pPr>
      <w:r w:rsidRPr="009E6893">
        <w:t xml:space="preserve"> </w:t>
      </w:r>
      <w:r w:rsidR="007527FF" w:rsidRPr="009E6893">
        <w:t>3.1.1.</w:t>
      </w:r>
      <w:r w:rsidR="00EE4D52" w:rsidRPr="009E6893">
        <w:t xml:space="preserve"> </w:t>
      </w:r>
      <w:r w:rsidR="003F06E3" w:rsidRPr="009E6893">
        <w:t>Основанием для начала административного действия являетс</w:t>
      </w:r>
      <w:r w:rsidR="002A786B" w:rsidRPr="009E6893">
        <w:t xml:space="preserve">я </w:t>
      </w:r>
      <w:proofErr w:type="gramStart"/>
      <w:r w:rsidR="002A786B" w:rsidRPr="009E6893">
        <w:t xml:space="preserve">обращение </w:t>
      </w:r>
      <w:r w:rsidR="00EF40A8" w:rsidRPr="009E6893">
        <w:t xml:space="preserve"> </w:t>
      </w:r>
      <w:r w:rsidR="00E815FE" w:rsidRPr="009E6893">
        <w:t>получателя</w:t>
      </w:r>
      <w:proofErr w:type="gramEnd"/>
      <w:r w:rsidR="00E815FE" w:rsidRPr="009E6893">
        <w:t xml:space="preserve">  услуги </w:t>
      </w:r>
      <w:r w:rsidR="002A786B" w:rsidRPr="009E6893">
        <w:t>в м</w:t>
      </w:r>
      <w:r w:rsidR="003F06E3" w:rsidRPr="009E6893">
        <w:t>узей, либо поступление заявки по телефону</w:t>
      </w:r>
      <w:r w:rsidR="008A1041" w:rsidRPr="009E6893">
        <w:t xml:space="preserve">  или в письменной форме.</w:t>
      </w:r>
    </w:p>
    <w:p w:rsidR="00AA315D" w:rsidRPr="009E6893" w:rsidRDefault="007527FF" w:rsidP="00A71079">
      <w:pPr>
        <w:jc w:val="both"/>
        <w:rPr>
          <w:kern w:val="2"/>
        </w:rPr>
      </w:pPr>
      <w:r w:rsidRPr="009E6893">
        <w:t>3.1.2.</w:t>
      </w:r>
      <w:r w:rsidR="00D97FA3" w:rsidRPr="009E6893">
        <w:t xml:space="preserve"> </w:t>
      </w:r>
      <w:proofErr w:type="gramStart"/>
      <w:r w:rsidR="00D97FA3" w:rsidRPr="009E6893">
        <w:t>Предоставление  доступа</w:t>
      </w:r>
      <w:proofErr w:type="gramEnd"/>
      <w:r w:rsidR="00D97FA3" w:rsidRPr="009E6893">
        <w:t xml:space="preserve">  к музейным</w:t>
      </w:r>
      <w:r w:rsidR="00DB52F7" w:rsidRPr="009E6893">
        <w:t xml:space="preserve">  ценностям </w:t>
      </w:r>
      <w:r w:rsidR="00AA315D" w:rsidRPr="009E6893">
        <w:t xml:space="preserve"> осуществляется </w:t>
      </w:r>
      <w:r w:rsidR="00DB52F7" w:rsidRPr="009E6893">
        <w:t>при  обращении  в  музей</w:t>
      </w:r>
      <w:r w:rsidR="00366164" w:rsidRPr="009E6893">
        <w:t xml:space="preserve">  незамедлительно, либо через определенное  время.</w:t>
      </w:r>
      <w:r w:rsidR="00366164" w:rsidRPr="009E6893">
        <w:rPr>
          <w:kern w:val="2"/>
        </w:rPr>
        <w:t xml:space="preserve">        </w:t>
      </w:r>
      <w:r w:rsidR="00AA315D" w:rsidRPr="009E6893">
        <w:rPr>
          <w:kern w:val="2"/>
        </w:rPr>
        <w:t xml:space="preserve">       </w:t>
      </w:r>
    </w:p>
    <w:p w:rsidR="007C2A1A" w:rsidRPr="009E6893" w:rsidRDefault="00AA315D" w:rsidP="00670799">
      <w:pPr>
        <w:jc w:val="both"/>
        <w:rPr>
          <w:kern w:val="2"/>
        </w:rPr>
      </w:pPr>
      <w:proofErr w:type="gramStart"/>
      <w:r w:rsidRPr="009E6893">
        <w:rPr>
          <w:kern w:val="2"/>
        </w:rPr>
        <w:t>3.1.3.</w:t>
      </w:r>
      <w:r w:rsidR="00366164" w:rsidRPr="009E6893">
        <w:rPr>
          <w:kern w:val="2"/>
        </w:rPr>
        <w:t>Ответственным</w:t>
      </w:r>
      <w:r w:rsidR="007C2A1A" w:rsidRPr="009E6893">
        <w:rPr>
          <w:kern w:val="2"/>
        </w:rPr>
        <w:t>и</w:t>
      </w:r>
      <w:r w:rsidR="00D12F37" w:rsidRPr="009E6893">
        <w:rPr>
          <w:kern w:val="2"/>
        </w:rPr>
        <w:t xml:space="preserve"> </w:t>
      </w:r>
      <w:r w:rsidR="00366164" w:rsidRPr="009E6893">
        <w:rPr>
          <w:kern w:val="2"/>
        </w:rPr>
        <w:t xml:space="preserve"> за</w:t>
      </w:r>
      <w:proofErr w:type="gramEnd"/>
      <w:r w:rsidR="00D12F37" w:rsidRPr="009E6893">
        <w:rPr>
          <w:kern w:val="2"/>
        </w:rPr>
        <w:t xml:space="preserve"> </w:t>
      </w:r>
      <w:r w:rsidR="00366164" w:rsidRPr="009E6893">
        <w:rPr>
          <w:kern w:val="2"/>
        </w:rPr>
        <w:t xml:space="preserve"> предоставление услуги является </w:t>
      </w:r>
      <w:r w:rsidR="007C2A1A" w:rsidRPr="009E6893">
        <w:rPr>
          <w:kern w:val="2"/>
        </w:rPr>
        <w:t xml:space="preserve">директор и специалист </w:t>
      </w:r>
      <w:r w:rsidRPr="009E6893">
        <w:rPr>
          <w:kern w:val="2"/>
        </w:rPr>
        <w:t xml:space="preserve"> </w:t>
      </w:r>
      <w:r w:rsidR="00366164" w:rsidRPr="009E6893">
        <w:rPr>
          <w:kern w:val="2"/>
        </w:rPr>
        <w:t>музея.</w:t>
      </w:r>
      <w:r w:rsidRPr="009E6893">
        <w:rPr>
          <w:kern w:val="2"/>
        </w:rPr>
        <w:t xml:space="preserve"> </w:t>
      </w:r>
    </w:p>
    <w:p w:rsidR="00366164" w:rsidRPr="009E6893" w:rsidRDefault="00F83BA4" w:rsidP="00670799">
      <w:pPr>
        <w:jc w:val="both"/>
        <w:rPr>
          <w:kern w:val="2"/>
        </w:rPr>
      </w:pPr>
      <w:r w:rsidRPr="009E6893">
        <w:rPr>
          <w:kern w:val="2"/>
        </w:rPr>
        <w:t>3.1.</w:t>
      </w:r>
      <w:r w:rsidR="00D84A88" w:rsidRPr="009E6893">
        <w:rPr>
          <w:kern w:val="2"/>
        </w:rPr>
        <w:t>4.</w:t>
      </w:r>
      <w:r w:rsidR="00366164" w:rsidRPr="009E6893">
        <w:rPr>
          <w:kern w:val="2"/>
        </w:rPr>
        <w:t xml:space="preserve">     Порядок действий:</w:t>
      </w:r>
    </w:p>
    <w:p w:rsidR="00D84A88" w:rsidRPr="009E6893" w:rsidRDefault="00366164" w:rsidP="00670799">
      <w:pPr>
        <w:jc w:val="both"/>
        <w:rPr>
          <w:kern w:val="2"/>
        </w:rPr>
      </w:pPr>
      <w:r w:rsidRPr="009E6893">
        <w:t xml:space="preserve">      </w:t>
      </w:r>
      <w:r w:rsidR="00815C14" w:rsidRPr="009E6893">
        <w:t>-</w:t>
      </w:r>
      <w:r w:rsidRPr="009E6893">
        <w:t xml:space="preserve">   </w:t>
      </w:r>
      <w:r w:rsidR="00815C14" w:rsidRPr="009E6893">
        <w:t xml:space="preserve">прием </w:t>
      </w:r>
      <w:r w:rsidRPr="009E6893">
        <w:t xml:space="preserve">  </w:t>
      </w:r>
      <w:proofErr w:type="gramStart"/>
      <w:r w:rsidR="00D84A88" w:rsidRPr="009E6893">
        <w:t>заявки  на</w:t>
      </w:r>
      <w:proofErr w:type="gramEnd"/>
      <w:r w:rsidR="00D84A88" w:rsidRPr="009E6893">
        <w:t xml:space="preserve"> предоставление  музейной  услуги  от  пользователя</w:t>
      </w:r>
      <w:r w:rsidRPr="009E6893">
        <w:t>,</w:t>
      </w:r>
      <w:r w:rsidR="00D84A88" w:rsidRPr="009E6893">
        <w:rPr>
          <w:kern w:val="2"/>
        </w:rPr>
        <w:t xml:space="preserve"> согласование </w:t>
      </w:r>
      <w:r w:rsidR="00173660" w:rsidRPr="009E6893">
        <w:rPr>
          <w:kern w:val="2"/>
        </w:rPr>
        <w:t xml:space="preserve">даты и времени </w:t>
      </w:r>
      <w:r w:rsidR="00D84A88" w:rsidRPr="009E6893">
        <w:rPr>
          <w:kern w:val="2"/>
        </w:rPr>
        <w:t xml:space="preserve"> предоставления муниципальной услуги, оплата муниципальной услуги, </w:t>
      </w:r>
      <w:r w:rsidR="00815C14" w:rsidRPr="009E6893">
        <w:rPr>
          <w:kern w:val="2"/>
        </w:rPr>
        <w:t>получение  муниципальной  услуги.</w:t>
      </w:r>
    </w:p>
    <w:p w:rsidR="007E318D" w:rsidRPr="009E6893" w:rsidRDefault="00815C14" w:rsidP="00815C14">
      <w:pPr>
        <w:jc w:val="both"/>
        <w:rPr>
          <w:kern w:val="2"/>
        </w:rPr>
      </w:pPr>
      <w:r w:rsidRPr="009E6893">
        <w:rPr>
          <w:kern w:val="2"/>
        </w:rPr>
        <w:t xml:space="preserve">3.2.. Выдача пользователю билета, </w:t>
      </w:r>
      <w:r w:rsidR="00173660" w:rsidRPr="009E6893">
        <w:rPr>
          <w:kern w:val="2"/>
        </w:rPr>
        <w:t xml:space="preserve">или абонемента, </w:t>
      </w:r>
      <w:r w:rsidRPr="009E6893">
        <w:rPr>
          <w:kern w:val="2"/>
        </w:rPr>
        <w:t xml:space="preserve">дающего право на </w:t>
      </w:r>
      <w:proofErr w:type="gramStart"/>
      <w:r w:rsidRPr="009E6893">
        <w:rPr>
          <w:kern w:val="2"/>
        </w:rPr>
        <w:t>посещение</w:t>
      </w:r>
      <w:r w:rsidR="00A43598" w:rsidRPr="009E6893">
        <w:rPr>
          <w:kern w:val="2"/>
        </w:rPr>
        <w:t xml:space="preserve"> </w:t>
      </w:r>
      <w:r w:rsidRPr="009E6893">
        <w:rPr>
          <w:kern w:val="2"/>
        </w:rPr>
        <w:t xml:space="preserve"> Музея</w:t>
      </w:r>
      <w:proofErr w:type="gramEnd"/>
      <w:r w:rsidR="00173660" w:rsidRPr="009E6893">
        <w:rPr>
          <w:kern w:val="2"/>
        </w:rPr>
        <w:t xml:space="preserve">    </w:t>
      </w:r>
      <w:r w:rsidRPr="009E6893">
        <w:rPr>
          <w:kern w:val="2"/>
        </w:rPr>
        <w:t xml:space="preserve"> (для физических </w:t>
      </w:r>
      <w:r w:rsidR="00A43598" w:rsidRPr="009E6893">
        <w:rPr>
          <w:kern w:val="2"/>
        </w:rPr>
        <w:t xml:space="preserve"> </w:t>
      </w:r>
      <w:r w:rsidRPr="009E6893">
        <w:rPr>
          <w:kern w:val="2"/>
        </w:rPr>
        <w:t xml:space="preserve">и </w:t>
      </w:r>
      <w:r w:rsidR="00A43598" w:rsidRPr="009E6893">
        <w:rPr>
          <w:kern w:val="2"/>
        </w:rPr>
        <w:t xml:space="preserve"> </w:t>
      </w:r>
      <w:r w:rsidRPr="009E6893">
        <w:rPr>
          <w:kern w:val="2"/>
        </w:rPr>
        <w:t>юридических лиц)</w:t>
      </w:r>
    </w:p>
    <w:p w:rsidR="00815C14" w:rsidRPr="009E6893" w:rsidRDefault="007E318D" w:rsidP="00815C14">
      <w:pPr>
        <w:jc w:val="both"/>
      </w:pPr>
      <w:r w:rsidRPr="009E6893">
        <w:rPr>
          <w:kern w:val="2"/>
        </w:rPr>
        <w:t xml:space="preserve">3.2.3 </w:t>
      </w:r>
      <w:r w:rsidRPr="009E6893">
        <w:rPr>
          <w:rStyle w:val="a5"/>
          <w:b w:val="0"/>
          <w:bCs w:val="0"/>
          <w:kern w:val="2"/>
        </w:rPr>
        <w:t xml:space="preserve">Результатом административного действия </w:t>
      </w:r>
      <w:proofErr w:type="gramStart"/>
      <w:r w:rsidRPr="009E6893">
        <w:rPr>
          <w:rStyle w:val="a5"/>
          <w:b w:val="0"/>
          <w:bCs w:val="0"/>
          <w:kern w:val="2"/>
        </w:rPr>
        <w:t>является</w:t>
      </w:r>
      <w:r w:rsidRPr="009E6893">
        <w:rPr>
          <w:kern w:val="2"/>
        </w:rPr>
        <w:t xml:space="preserve">  получение</w:t>
      </w:r>
      <w:proofErr w:type="gramEnd"/>
      <w:r w:rsidRPr="009E6893">
        <w:rPr>
          <w:kern w:val="2"/>
        </w:rPr>
        <w:t xml:space="preserve">  доступа  к  музейным  предметам  и  музейным  коллекциям</w:t>
      </w:r>
      <w:r w:rsidR="00815C14" w:rsidRPr="009E6893">
        <w:rPr>
          <w:kern w:val="2"/>
        </w:rPr>
        <w:t>.</w:t>
      </w:r>
      <w:r w:rsidR="00815C14" w:rsidRPr="009E6893">
        <w:t xml:space="preserve">  </w:t>
      </w:r>
    </w:p>
    <w:p w:rsidR="00A71079" w:rsidRPr="009E6893" w:rsidRDefault="00815C14" w:rsidP="002F2A8F">
      <w:pPr>
        <w:jc w:val="both"/>
      </w:pPr>
      <w:r w:rsidRPr="009E6893">
        <w:t xml:space="preserve">3.2.1 </w:t>
      </w:r>
      <w:r w:rsidRPr="009E6893">
        <w:rPr>
          <w:b/>
        </w:rPr>
        <w:t xml:space="preserve">Основанием для начала административного действия является обращение </w:t>
      </w:r>
      <w:r w:rsidR="00A71079" w:rsidRPr="009E6893">
        <w:rPr>
          <w:b/>
        </w:rPr>
        <w:t xml:space="preserve"> </w:t>
      </w:r>
      <w:r w:rsidRPr="009E6893">
        <w:rPr>
          <w:b/>
        </w:rPr>
        <w:t xml:space="preserve"> </w:t>
      </w:r>
      <w:proofErr w:type="gramStart"/>
      <w:r w:rsidRPr="009E6893">
        <w:rPr>
          <w:b/>
        </w:rPr>
        <w:t>получателя  услуги</w:t>
      </w:r>
      <w:proofErr w:type="gramEnd"/>
      <w:r w:rsidRPr="009E6893">
        <w:rPr>
          <w:b/>
        </w:rPr>
        <w:t xml:space="preserve"> в музей.</w:t>
      </w:r>
    </w:p>
    <w:p w:rsidR="002F2A8F" w:rsidRPr="009E6893" w:rsidRDefault="00A43598" w:rsidP="002F2A8F">
      <w:pPr>
        <w:jc w:val="both"/>
        <w:rPr>
          <w:kern w:val="2"/>
        </w:rPr>
      </w:pPr>
      <w:r w:rsidRPr="009E6893">
        <w:rPr>
          <w:kern w:val="2"/>
        </w:rPr>
        <w:t>3.2.2.</w:t>
      </w:r>
      <w:r w:rsidR="00815C14" w:rsidRPr="009E6893">
        <w:rPr>
          <w:kern w:val="2"/>
        </w:rPr>
        <w:t xml:space="preserve"> Порядок действий</w:t>
      </w:r>
      <w:r w:rsidR="002F2A8F" w:rsidRPr="009E6893">
        <w:rPr>
          <w:kern w:val="2"/>
        </w:rPr>
        <w:t>:</w:t>
      </w:r>
    </w:p>
    <w:p w:rsidR="007E318D" w:rsidRPr="009E6893" w:rsidRDefault="007E318D" w:rsidP="002F2A8F">
      <w:pPr>
        <w:jc w:val="both"/>
      </w:pPr>
      <w:r w:rsidRPr="009E6893">
        <w:rPr>
          <w:kern w:val="2"/>
        </w:rPr>
        <w:t>-</w:t>
      </w:r>
      <w:r w:rsidR="00300C59" w:rsidRPr="009E6893">
        <w:rPr>
          <w:kern w:val="2"/>
        </w:rPr>
        <w:t>прием заявки на предоставление муниципальной услуги,</w:t>
      </w:r>
    </w:p>
    <w:p w:rsidR="007E318D" w:rsidRPr="009E6893" w:rsidRDefault="002F2A8F" w:rsidP="002F2A8F">
      <w:pPr>
        <w:jc w:val="both"/>
      </w:pPr>
      <w:r w:rsidRPr="009E6893">
        <w:rPr>
          <w:kern w:val="2"/>
        </w:rPr>
        <w:t xml:space="preserve"> - </w:t>
      </w:r>
      <w:proofErr w:type="gramStart"/>
      <w:r w:rsidRPr="009E6893">
        <w:t>знакомство  с</w:t>
      </w:r>
      <w:proofErr w:type="gramEnd"/>
      <w:r w:rsidRPr="009E6893">
        <w:t xml:space="preserve">  правилами  поведения в  музее,</w:t>
      </w:r>
    </w:p>
    <w:p w:rsidR="00A43598" w:rsidRPr="009E6893" w:rsidRDefault="002F2A8F" w:rsidP="002F2A8F">
      <w:pPr>
        <w:jc w:val="both"/>
        <w:rPr>
          <w:kern w:val="2"/>
        </w:rPr>
      </w:pPr>
      <w:r w:rsidRPr="009E6893">
        <w:t xml:space="preserve"> </w:t>
      </w:r>
      <w:r w:rsidR="007E318D" w:rsidRPr="009E6893">
        <w:t>-</w:t>
      </w:r>
      <w:proofErr w:type="gramStart"/>
      <w:r w:rsidRPr="009E6893">
        <w:t>с  прейскурантом</w:t>
      </w:r>
      <w:proofErr w:type="gramEnd"/>
      <w:r w:rsidRPr="009E6893">
        <w:t xml:space="preserve">  цен, </w:t>
      </w:r>
      <w:r w:rsidR="007527FF" w:rsidRPr="009E6893">
        <w:t>л</w:t>
      </w:r>
      <w:r w:rsidRPr="009E6893">
        <w:t>ьготами</w:t>
      </w:r>
      <w:r w:rsidR="007527FF" w:rsidRPr="009E6893">
        <w:t xml:space="preserve">  для  посетителей</w:t>
      </w:r>
      <w:r w:rsidRPr="009E6893">
        <w:t>.</w:t>
      </w:r>
      <w:r w:rsidRPr="009E6893">
        <w:rPr>
          <w:kern w:val="2"/>
        </w:rPr>
        <w:t xml:space="preserve">  </w:t>
      </w:r>
    </w:p>
    <w:p w:rsidR="00815C14" w:rsidRPr="009E6893" w:rsidRDefault="00AA315D" w:rsidP="002F2A8F">
      <w:pPr>
        <w:jc w:val="both"/>
        <w:rPr>
          <w:kern w:val="2"/>
        </w:rPr>
      </w:pPr>
      <w:r w:rsidRPr="009E6893">
        <w:rPr>
          <w:kern w:val="2"/>
        </w:rPr>
        <w:t xml:space="preserve">  </w:t>
      </w:r>
      <w:r w:rsidR="00A43598" w:rsidRPr="009E6893">
        <w:rPr>
          <w:kern w:val="2"/>
        </w:rPr>
        <w:t>-</w:t>
      </w:r>
      <w:r w:rsidRPr="009E6893">
        <w:rPr>
          <w:kern w:val="2"/>
        </w:rPr>
        <w:t>в</w:t>
      </w:r>
      <w:r w:rsidR="002F2A8F" w:rsidRPr="009E6893">
        <w:rPr>
          <w:kern w:val="2"/>
        </w:rPr>
        <w:t xml:space="preserve">ыбор услуги, </w:t>
      </w:r>
    </w:p>
    <w:p w:rsidR="00E3703A" w:rsidRPr="009E6893" w:rsidRDefault="00AA315D" w:rsidP="00E3703A">
      <w:pPr>
        <w:jc w:val="both"/>
        <w:rPr>
          <w:kern w:val="2"/>
        </w:rPr>
      </w:pPr>
      <w:r w:rsidRPr="009E6893">
        <w:rPr>
          <w:kern w:val="2"/>
        </w:rPr>
        <w:t>-</w:t>
      </w:r>
      <w:r w:rsidR="002F2A8F" w:rsidRPr="009E6893">
        <w:rPr>
          <w:kern w:val="2"/>
        </w:rPr>
        <w:t>п</w:t>
      </w:r>
      <w:r w:rsidR="00815C14" w:rsidRPr="009E6893">
        <w:rPr>
          <w:kern w:val="2"/>
        </w:rPr>
        <w:t xml:space="preserve">окупка в кассе билета, дающего </w:t>
      </w:r>
      <w:r w:rsidR="00F51EE1" w:rsidRPr="009E6893">
        <w:rPr>
          <w:kern w:val="2"/>
        </w:rPr>
        <w:t>право на посещение м</w:t>
      </w:r>
      <w:r w:rsidRPr="009E6893">
        <w:rPr>
          <w:kern w:val="2"/>
        </w:rPr>
        <w:t xml:space="preserve">узея (для </w:t>
      </w:r>
      <w:r w:rsidR="00815C14" w:rsidRPr="009E6893">
        <w:rPr>
          <w:kern w:val="2"/>
        </w:rPr>
        <w:t>физических и юридических лиц</w:t>
      </w:r>
      <w:proofErr w:type="gramStart"/>
      <w:r w:rsidR="00815C14" w:rsidRPr="009E6893">
        <w:rPr>
          <w:kern w:val="2"/>
        </w:rPr>
        <w:t>)</w:t>
      </w:r>
      <w:r w:rsidR="00F51EE1" w:rsidRPr="009E6893">
        <w:rPr>
          <w:kern w:val="2"/>
        </w:rPr>
        <w:t>,</w:t>
      </w:r>
      <w:r w:rsidR="002F2A8F" w:rsidRPr="009E6893">
        <w:rPr>
          <w:kern w:val="2"/>
        </w:rPr>
        <w:t xml:space="preserve">  в</w:t>
      </w:r>
      <w:proofErr w:type="gramEnd"/>
      <w:r w:rsidR="002F2A8F" w:rsidRPr="009E6893">
        <w:rPr>
          <w:kern w:val="2"/>
        </w:rPr>
        <w:t xml:space="preserve">  соответствии  с  правилами  посещения  музея.</w:t>
      </w:r>
      <w:r w:rsidR="00815C14" w:rsidRPr="009E6893">
        <w:t xml:space="preserve">  </w:t>
      </w:r>
      <w:r w:rsidR="00D97FA3" w:rsidRPr="009E6893">
        <w:t xml:space="preserve">  </w:t>
      </w:r>
      <w:r w:rsidR="00670799" w:rsidRPr="009E6893">
        <w:rPr>
          <w:kern w:val="2"/>
        </w:rPr>
        <w:t xml:space="preserve">  </w:t>
      </w:r>
      <w:r w:rsidR="00E3703A" w:rsidRPr="009E6893">
        <w:rPr>
          <w:kern w:val="2"/>
        </w:rPr>
        <w:tab/>
      </w:r>
    </w:p>
    <w:p w:rsidR="00E3703A" w:rsidRPr="009E6893" w:rsidRDefault="00E3703A" w:rsidP="00E3703A">
      <w:pPr>
        <w:jc w:val="both"/>
        <w:rPr>
          <w:kern w:val="2"/>
        </w:rPr>
      </w:pPr>
      <w:r w:rsidRPr="009E6893">
        <w:rPr>
          <w:kern w:val="2"/>
        </w:rPr>
        <w:t xml:space="preserve">- оформление </w:t>
      </w:r>
      <w:r w:rsidR="007E318D" w:rsidRPr="009E6893">
        <w:rPr>
          <w:kern w:val="2"/>
        </w:rPr>
        <w:t xml:space="preserve">заявки </w:t>
      </w:r>
      <w:r w:rsidRPr="009E6893">
        <w:rPr>
          <w:kern w:val="2"/>
        </w:rPr>
        <w:t xml:space="preserve">в письменной </w:t>
      </w:r>
      <w:r w:rsidR="007C2A1A" w:rsidRPr="009E6893">
        <w:rPr>
          <w:kern w:val="2"/>
        </w:rPr>
        <w:t xml:space="preserve">или устной </w:t>
      </w:r>
      <w:r w:rsidRPr="009E6893">
        <w:rPr>
          <w:kern w:val="2"/>
        </w:rPr>
        <w:t>форме на получение муниципальной услуги организованной группой.</w:t>
      </w:r>
    </w:p>
    <w:p w:rsidR="007E318D" w:rsidRPr="009E6893" w:rsidRDefault="00E3703A" w:rsidP="008121DD">
      <w:pPr>
        <w:jc w:val="both"/>
        <w:rPr>
          <w:kern w:val="2"/>
        </w:rPr>
      </w:pPr>
      <w:r w:rsidRPr="009E6893">
        <w:rPr>
          <w:kern w:val="2"/>
        </w:rPr>
        <w:t>- выдачи документов строгой отчетности.</w:t>
      </w:r>
      <w:r w:rsidR="008121DD" w:rsidRPr="009E6893">
        <w:rPr>
          <w:kern w:val="2"/>
        </w:rPr>
        <w:t xml:space="preserve">  </w:t>
      </w:r>
    </w:p>
    <w:p w:rsidR="008121DD" w:rsidRPr="009E6893" w:rsidRDefault="007E318D" w:rsidP="008121DD">
      <w:pPr>
        <w:jc w:val="both"/>
        <w:rPr>
          <w:kern w:val="2"/>
        </w:rPr>
      </w:pPr>
      <w:r w:rsidRPr="009E6893">
        <w:rPr>
          <w:kern w:val="2"/>
        </w:rPr>
        <w:t>фиксация осуществления муниципальной услуги путем</w:t>
      </w:r>
      <w:r w:rsidR="008121DD" w:rsidRPr="009E6893">
        <w:rPr>
          <w:kern w:val="2"/>
        </w:rPr>
        <w:t xml:space="preserve"> </w:t>
      </w:r>
    </w:p>
    <w:p w:rsidR="00E3703A" w:rsidRPr="009E6893" w:rsidRDefault="00AA315D" w:rsidP="00E3703A">
      <w:pPr>
        <w:jc w:val="both"/>
        <w:rPr>
          <w:kern w:val="2"/>
        </w:rPr>
      </w:pPr>
      <w:r w:rsidRPr="009E6893">
        <w:rPr>
          <w:kern w:val="2"/>
        </w:rPr>
        <w:t xml:space="preserve"> 3.2.3</w:t>
      </w:r>
      <w:r w:rsidR="006C2EF0" w:rsidRPr="009E6893">
        <w:rPr>
          <w:kern w:val="2"/>
        </w:rPr>
        <w:t xml:space="preserve"> </w:t>
      </w:r>
      <w:r w:rsidR="006C2EF0" w:rsidRPr="009E6893">
        <w:rPr>
          <w:rStyle w:val="a5"/>
          <w:b w:val="0"/>
          <w:bCs w:val="0"/>
          <w:kern w:val="2"/>
        </w:rPr>
        <w:t xml:space="preserve">Результатом административного действия </w:t>
      </w:r>
      <w:proofErr w:type="gramStart"/>
      <w:r w:rsidR="006C2EF0" w:rsidRPr="009E6893">
        <w:rPr>
          <w:rStyle w:val="a5"/>
          <w:b w:val="0"/>
          <w:bCs w:val="0"/>
          <w:kern w:val="2"/>
        </w:rPr>
        <w:t>является</w:t>
      </w:r>
      <w:r w:rsidR="006C2EF0" w:rsidRPr="009E6893">
        <w:rPr>
          <w:kern w:val="2"/>
        </w:rPr>
        <w:t xml:space="preserve"> </w:t>
      </w:r>
      <w:r w:rsidR="00F51EE1" w:rsidRPr="009E6893">
        <w:rPr>
          <w:kern w:val="2"/>
        </w:rPr>
        <w:t xml:space="preserve"> по</w:t>
      </w:r>
      <w:r w:rsidR="00F43621" w:rsidRPr="009E6893">
        <w:rPr>
          <w:kern w:val="2"/>
        </w:rPr>
        <w:t>лучение</w:t>
      </w:r>
      <w:proofErr w:type="gramEnd"/>
      <w:r w:rsidR="00F43621" w:rsidRPr="009E6893">
        <w:rPr>
          <w:kern w:val="2"/>
        </w:rPr>
        <w:t xml:space="preserve">  доступа  к  музейным  </w:t>
      </w:r>
      <w:r w:rsidR="00F51EE1" w:rsidRPr="009E6893">
        <w:rPr>
          <w:kern w:val="2"/>
        </w:rPr>
        <w:t>п</w:t>
      </w:r>
      <w:r w:rsidR="00F43621" w:rsidRPr="009E6893">
        <w:rPr>
          <w:kern w:val="2"/>
        </w:rPr>
        <w:t>р</w:t>
      </w:r>
      <w:r w:rsidR="00F51EE1" w:rsidRPr="009E6893">
        <w:rPr>
          <w:kern w:val="2"/>
        </w:rPr>
        <w:t>едметам  и  м</w:t>
      </w:r>
      <w:r w:rsidR="00F43621" w:rsidRPr="009E6893">
        <w:rPr>
          <w:kern w:val="2"/>
        </w:rPr>
        <w:t>узейным  коллекциям.</w:t>
      </w:r>
    </w:p>
    <w:p w:rsidR="00743CE6" w:rsidRPr="009E6893" w:rsidRDefault="00BA49D5" w:rsidP="00743CE6">
      <w:r w:rsidRPr="009E6893">
        <w:t xml:space="preserve"> </w:t>
      </w:r>
      <w:r w:rsidR="00743CE6" w:rsidRPr="009E6893">
        <w:t>3.</w:t>
      </w:r>
      <w:r w:rsidR="008121DD" w:rsidRPr="009E6893">
        <w:t>4</w:t>
      </w:r>
      <w:r w:rsidR="00743CE6" w:rsidRPr="009E6893">
        <w:t xml:space="preserve">. </w:t>
      </w:r>
      <w:r w:rsidR="00A71079" w:rsidRPr="009E6893">
        <w:rPr>
          <w:b/>
        </w:rPr>
        <w:t xml:space="preserve">Предоставление   </w:t>
      </w:r>
      <w:r w:rsidR="00743CE6" w:rsidRPr="009E6893">
        <w:rPr>
          <w:b/>
        </w:rPr>
        <w:t xml:space="preserve">муниципальной услуги при </w:t>
      </w:r>
      <w:proofErr w:type="gramStart"/>
      <w:r w:rsidR="00743CE6" w:rsidRPr="009E6893">
        <w:rPr>
          <w:b/>
        </w:rPr>
        <w:t xml:space="preserve">индивидуальном </w:t>
      </w:r>
      <w:r w:rsidR="000C1011" w:rsidRPr="009E6893">
        <w:rPr>
          <w:b/>
        </w:rPr>
        <w:t xml:space="preserve"> </w:t>
      </w:r>
      <w:r w:rsidR="00743CE6" w:rsidRPr="009E6893">
        <w:rPr>
          <w:b/>
        </w:rPr>
        <w:t>или</w:t>
      </w:r>
      <w:proofErr w:type="gramEnd"/>
      <w:r w:rsidR="000C1011" w:rsidRPr="009E6893">
        <w:rPr>
          <w:b/>
        </w:rPr>
        <w:t xml:space="preserve"> </w:t>
      </w:r>
      <w:r w:rsidR="00743CE6" w:rsidRPr="009E6893">
        <w:rPr>
          <w:b/>
        </w:rPr>
        <w:t xml:space="preserve"> </w:t>
      </w:r>
      <w:r w:rsidR="00385276" w:rsidRPr="009E6893">
        <w:rPr>
          <w:b/>
        </w:rPr>
        <w:t xml:space="preserve">групповом </w:t>
      </w:r>
      <w:r w:rsidR="000C1011" w:rsidRPr="009E6893">
        <w:rPr>
          <w:b/>
        </w:rPr>
        <w:t xml:space="preserve"> </w:t>
      </w:r>
      <w:r w:rsidR="00743CE6" w:rsidRPr="009E6893">
        <w:rPr>
          <w:b/>
        </w:rPr>
        <w:t>посещении</w:t>
      </w:r>
      <w:r w:rsidR="00CE63CB" w:rsidRPr="009E6893">
        <w:rPr>
          <w:b/>
        </w:rPr>
        <w:t xml:space="preserve">  музея</w:t>
      </w:r>
      <w:r w:rsidR="00862919" w:rsidRPr="009E6893">
        <w:rPr>
          <w:b/>
        </w:rPr>
        <w:t xml:space="preserve"> </w:t>
      </w:r>
      <w:r w:rsidR="00743CE6" w:rsidRPr="009E6893">
        <w:t xml:space="preserve"> </w:t>
      </w:r>
      <w:r w:rsidR="00533E39" w:rsidRPr="009E6893">
        <w:t xml:space="preserve">основанием  </w:t>
      </w:r>
      <w:r w:rsidR="00743CE6" w:rsidRPr="009E6893">
        <w:t>является</w:t>
      </w:r>
      <w:r w:rsidR="00862919" w:rsidRPr="009E6893">
        <w:t xml:space="preserve"> </w:t>
      </w:r>
      <w:r w:rsidR="00743CE6" w:rsidRPr="009E6893">
        <w:t xml:space="preserve"> обращение</w:t>
      </w:r>
      <w:r w:rsidR="00862919" w:rsidRPr="009E6893">
        <w:t xml:space="preserve"> </w:t>
      </w:r>
      <w:r w:rsidR="00533E39" w:rsidRPr="009E6893">
        <w:t xml:space="preserve">получателей  </w:t>
      </w:r>
      <w:r w:rsidR="00743CE6" w:rsidRPr="009E6893">
        <w:t xml:space="preserve"> Услуги</w:t>
      </w:r>
      <w:r w:rsidR="000C1011" w:rsidRPr="009E6893">
        <w:t xml:space="preserve"> </w:t>
      </w:r>
      <w:r w:rsidR="00743CE6" w:rsidRPr="009E6893">
        <w:t xml:space="preserve"> в</w:t>
      </w:r>
      <w:r w:rsidR="000C1011" w:rsidRPr="009E6893">
        <w:t xml:space="preserve"> </w:t>
      </w:r>
      <w:r w:rsidR="00862919" w:rsidRPr="009E6893">
        <w:t xml:space="preserve"> музей</w:t>
      </w:r>
      <w:r w:rsidR="00B033F7" w:rsidRPr="009E6893">
        <w:t>.</w:t>
      </w:r>
    </w:p>
    <w:p w:rsidR="00743CE6" w:rsidRPr="009E6893" w:rsidRDefault="00743CE6" w:rsidP="00743CE6">
      <w:r w:rsidRPr="009E6893">
        <w:t>Получатель Услуги, ознакомившись с</w:t>
      </w:r>
      <w:r w:rsidR="008121DD" w:rsidRPr="009E6893">
        <w:t xml:space="preserve"> </w:t>
      </w:r>
      <w:proofErr w:type="gramStart"/>
      <w:r w:rsidR="008121DD" w:rsidRPr="009E6893">
        <w:t>правилами  поведения</w:t>
      </w:r>
      <w:proofErr w:type="gramEnd"/>
      <w:r w:rsidR="008121DD" w:rsidRPr="009E6893">
        <w:t xml:space="preserve">  в  музее,</w:t>
      </w:r>
      <w:r w:rsidR="00B033F7" w:rsidRPr="009E6893">
        <w:t xml:space="preserve"> </w:t>
      </w:r>
      <w:r w:rsidR="008121DD" w:rsidRPr="009E6893">
        <w:t>видами  и  формами  музейных  услуг</w:t>
      </w:r>
      <w:r w:rsidR="00434005" w:rsidRPr="009E6893">
        <w:t xml:space="preserve">, </w:t>
      </w:r>
      <w:r w:rsidR="007C2A1A" w:rsidRPr="009E6893">
        <w:t xml:space="preserve"> </w:t>
      </w:r>
      <w:r w:rsidR="00434005" w:rsidRPr="009E6893">
        <w:t>выбирает наиболее  подходящую.</w:t>
      </w:r>
    </w:p>
    <w:p w:rsidR="00743CE6" w:rsidRPr="009E6893" w:rsidRDefault="00743CE6" w:rsidP="00822176">
      <w:r w:rsidRPr="009E6893">
        <w:t>3.</w:t>
      </w:r>
      <w:r w:rsidR="00331B2E" w:rsidRPr="009E6893">
        <w:t>4.1.</w:t>
      </w:r>
      <w:r w:rsidRPr="009E6893">
        <w:t xml:space="preserve"> </w:t>
      </w:r>
      <w:proofErr w:type="gramStart"/>
      <w:r w:rsidR="00434005" w:rsidRPr="009E6893">
        <w:t>О</w:t>
      </w:r>
      <w:r w:rsidRPr="009E6893">
        <w:t>плачивае</w:t>
      </w:r>
      <w:r w:rsidR="00B033F7" w:rsidRPr="009E6893">
        <w:t>т</w:t>
      </w:r>
      <w:r w:rsidR="000C1011" w:rsidRPr="009E6893">
        <w:t xml:space="preserve"> </w:t>
      </w:r>
      <w:r w:rsidR="00B033F7" w:rsidRPr="009E6893">
        <w:t xml:space="preserve"> выбранную</w:t>
      </w:r>
      <w:proofErr w:type="gramEnd"/>
      <w:r w:rsidR="000C1011" w:rsidRPr="009E6893">
        <w:t xml:space="preserve"> </w:t>
      </w:r>
      <w:r w:rsidR="00B033F7" w:rsidRPr="009E6893">
        <w:t xml:space="preserve"> форму </w:t>
      </w:r>
      <w:r w:rsidR="000C1011" w:rsidRPr="009E6893">
        <w:t xml:space="preserve"> </w:t>
      </w:r>
      <w:r w:rsidR="00B033F7" w:rsidRPr="009E6893">
        <w:t xml:space="preserve">Услуги </w:t>
      </w:r>
      <w:r w:rsidR="000C1011" w:rsidRPr="009E6893">
        <w:t xml:space="preserve"> </w:t>
      </w:r>
      <w:r w:rsidR="00B033F7" w:rsidRPr="009E6893">
        <w:t xml:space="preserve">в </w:t>
      </w:r>
      <w:r w:rsidR="000C1011" w:rsidRPr="009E6893">
        <w:t xml:space="preserve"> </w:t>
      </w:r>
      <w:r w:rsidR="00B033F7" w:rsidRPr="009E6893">
        <w:t>кассе</w:t>
      </w:r>
      <w:r w:rsidR="00434005" w:rsidRPr="009E6893">
        <w:t xml:space="preserve">, </w:t>
      </w:r>
      <w:r w:rsidR="000C1011" w:rsidRPr="009E6893">
        <w:t xml:space="preserve"> </w:t>
      </w:r>
      <w:r w:rsidR="007C756B" w:rsidRPr="009E6893">
        <w:t>согласно прейскуранту</w:t>
      </w:r>
      <w:r w:rsidR="00434005" w:rsidRPr="009E6893">
        <w:t xml:space="preserve">, </w:t>
      </w:r>
      <w:r w:rsidRPr="009E6893">
        <w:t xml:space="preserve"> получает </w:t>
      </w:r>
      <w:r w:rsidR="000C1011" w:rsidRPr="009E6893">
        <w:t xml:space="preserve"> </w:t>
      </w:r>
      <w:r w:rsidRPr="009E6893">
        <w:t xml:space="preserve">входной билет (билеты). Если получатель обладает льготами, </w:t>
      </w:r>
      <w:proofErr w:type="gramStart"/>
      <w:r w:rsidR="000C1011" w:rsidRPr="009E6893">
        <w:t>предусмотренн</w:t>
      </w:r>
      <w:r w:rsidR="007C756B" w:rsidRPr="009E6893">
        <w:t>ыми</w:t>
      </w:r>
      <w:r w:rsidR="000C1011" w:rsidRPr="009E6893">
        <w:t xml:space="preserve">  Регламентом</w:t>
      </w:r>
      <w:proofErr w:type="gramEnd"/>
      <w:r w:rsidRPr="009E6893">
        <w:t xml:space="preserve">, то при предъявлении документов, подтверждающих льготу, </w:t>
      </w:r>
      <w:r w:rsidR="000C1011" w:rsidRPr="009E6893">
        <w:t xml:space="preserve">посетитель </w:t>
      </w:r>
      <w:r w:rsidR="0093469B" w:rsidRPr="009E6893">
        <w:t>получает льготный билет и</w:t>
      </w:r>
      <w:r w:rsidR="000C1011" w:rsidRPr="009E6893">
        <w:t xml:space="preserve"> </w:t>
      </w:r>
      <w:r w:rsidRPr="009E6893">
        <w:t>допускает</w:t>
      </w:r>
      <w:r w:rsidR="000C1011" w:rsidRPr="009E6893">
        <w:t xml:space="preserve">ся к </w:t>
      </w:r>
      <w:r w:rsidRPr="009E6893">
        <w:t xml:space="preserve"> получ</w:t>
      </w:r>
      <w:r w:rsidR="000C1011" w:rsidRPr="009E6893">
        <w:t xml:space="preserve">ению  Услуги </w:t>
      </w:r>
      <w:r w:rsidR="00585261" w:rsidRPr="009E6893">
        <w:t xml:space="preserve"> </w:t>
      </w:r>
      <w:r w:rsidRPr="009E6893">
        <w:t>дл</w:t>
      </w:r>
      <w:r w:rsidR="00331B2E" w:rsidRPr="009E6893">
        <w:t>я осмотра экспозиций</w:t>
      </w:r>
      <w:r w:rsidR="007C756B" w:rsidRPr="009E6893">
        <w:t>.</w:t>
      </w:r>
      <w:r w:rsidR="00331B2E" w:rsidRPr="009E6893">
        <w:t xml:space="preserve"> </w:t>
      </w:r>
      <w:r w:rsidR="000C1011" w:rsidRPr="009E6893">
        <w:t xml:space="preserve">  </w:t>
      </w:r>
    </w:p>
    <w:p w:rsidR="00743CE6" w:rsidRPr="009E6893" w:rsidRDefault="00331B2E" w:rsidP="00822176">
      <w:r w:rsidRPr="009E6893">
        <w:t>3.4.2.</w:t>
      </w:r>
      <w:r w:rsidR="00743CE6" w:rsidRPr="009E6893">
        <w:t>Получатель</w:t>
      </w:r>
      <w:r w:rsidR="000C1011" w:rsidRPr="009E6893">
        <w:t xml:space="preserve"> </w:t>
      </w:r>
      <w:proofErr w:type="gramStart"/>
      <w:r w:rsidR="000C1011" w:rsidRPr="009E6893">
        <w:t xml:space="preserve">услуги </w:t>
      </w:r>
      <w:r w:rsidR="00743CE6" w:rsidRPr="009E6893">
        <w:t xml:space="preserve"> </w:t>
      </w:r>
      <w:r w:rsidR="0093469B" w:rsidRPr="009E6893">
        <w:t>при</w:t>
      </w:r>
      <w:proofErr w:type="gramEnd"/>
      <w:r w:rsidR="0093469B" w:rsidRPr="009E6893">
        <w:t xml:space="preserve">  получении  билета </w:t>
      </w:r>
      <w:r w:rsidR="00AA315D" w:rsidRPr="009E6893">
        <w:t xml:space="preserve"> </w:t>
      </w:r>
      <w:r w:rsidR="00743CE6" w:rsidRPr="009E6893">
        <w:t>в</w:t>
      </w:r>
      <w:r w:rsidR="0093469B" w:rsidRPr="009E6893">
        <w:t xml:space="preserve">   </w:t>
      </w:r>
      <w:r w:rsidR="00743CE6" w:rsidRPr="009E6893">
        <w:t>праве самостоятельно</w:t>
      </w:r>
      <w:r w:rsidR="00B033F7" w:rsidRPr="009E6893">
        <w:t>,</w:t>
      </w:r>
      <w:r w:rsidR="00743CE6" w:rsidRPr="009E6893">
        <w:t xml:space="preserve"> (без сопров</w:t>
      </w:r>
      <w:r w:rsidR="00A93657" w:rsidRPr="009E6893">
        <w:t xml:space="preserve">ождения экскурсовода) </w:t>
      </w:r>
      <w:r w:rsidR="00743CE6" w:rsidRPr="009E6893">
        <w:t>осм</w:t>
      </w:r>
      <w:r w:rsidR="00B033F7" w:rsidRPr="009E6893">
        <w:t xml:space="preserve">атривать  экспозиции  музея  и  выставки, проходящие  в  нем. </w:t>
      </w:r>
      <w:r w:rsidR="00EA03BF" w:rsidRPr="009E6893">
        <w:t xml:space="preserve">Персонал музея обязан </w:t>
      </w:r>
      <w:r w:rsidR="00AA315D" w:rsidRPr="009E6893">
        <w:t xml:space="preserve"> </w:t>
      </w:r>
      <w:r w:rsidR="00EA03BF" w:rsidRPr="009E6893">
        <w:t xml:space="preserve">по </w:t>
      </w:r>
      <w:r w:rsidR="00822176" w:rsidRPr="009E6893">
        <w:t>с</w:t>
      </w:r>
      <w:r w:rsidR="00EA03BF" w:rsidRPr="009E6893">
        <w:t xml:space="preserve">уществу отвечать на </w:t>
      </w:r>
      <w:r w:rsidR="00822176" w:rsidRPr="009E6893">
        <w:t xml:space="preserve"> </w:t>
      </w:r>
      <w:r w:rsidR="00EA03BF" w:rsidRPr="009E6893">
        <w:t xml:space="preserve">все </w:t>
      </w:r>
      <w:r w:rsidR="00822176" w:rsidRPr="009E6893">
        <w:t xml:space="preserve"> </w:t>
      </w:r>
      <w:r w:rsidR="00EA03BF" w:rsidRPr="009E6893">
        <w:t>вопросы</w:t>
      </w:r>
      <w:r w:rsidR="00B033F7" w:rsidRPr="009E6893">
        <w:t xml:space="preserve">  посетителя</w:t>
      </w:r>
      <w:r w:rsidR="00EA03BF" w:rsidRPr="009E6893">
        <w:t>.</w:t>
      </w:r>
    </w:p>
    <w:p w:rsidR="00743CE6" w:rsidRPr="009E6893" w:rsidRDefault="00EA03BF" w:rsidP="00743CE6">
      <w:proofErr w:type="gramStart"/>
      <w:r w:rsidRPr="009E6893">
        <w:t>Фиксация  выполненной</w:t>
      </w:r>
      <w:proofErr w:type="gramEnd"/>
      <w:r w:rsidRPr="009E6893">
        <w:t xml:space="preserve">  услуги  осуществляется  путем  выдачи  документов  строгой  отчетности</w:t>
      </w:r>
      <w:r w:rsidR="00743CE6" w:rsidRPr="009E6893">
        <w:t>.</w:t>
      </w:r>
    </w:p>
    <w:p w:rsidR="00A47496" w:rsidRPr="009E6893" w:rsidRDefault="00EA03BF" w:rsidP="00743CE6">
      <w:proofErr w:type="gramStart"/>
      <w:r w:rsidRPr="009E6893">
        <w:t>Результатом  административного</w:t>
      </w:r>
      <w:proofErr w:type="gramEnd"/>
      <w:r w:rsidRPr="009E6893">
        <w:t xml:space="preserve">  действия   является  получение  досту</w:t>
      </w:r>
      <w:r w:rsidR="00A47496" w:rsidRPr="009E6893">
        <w:t>па  пользователя  услуги  к  музейным  предметам  и  музейным  коллекциям.</w:t>
      </w:r>
    </w:p>
    <w:p w:rsidR="00753F39" w:rsidRPr="009E6893" w:rsidRDefault="00331B2E" w:rsidP="00743CE6">
      <w:r w:rsidRPr="009E6893">
        <w:lastRenderedPageBreak/>
        <w:t>3.5</w:t>
      </w:r>
      <w:r w:rsidR="00743CE6" w:rsidRPr="009E6893">
        <w:t>.</w:t>
      </w:r>
      <w:r w:rsidR="00E7043E" w:rsidRPr="009E6893">
        <w:t xml:space="preserve"> </w:t>
      </w:r>
      <w:r w:rsidR="00A71079" w:rsidRPr="009E6893">
        <w:rPr>
          <w:b/>
        </w:rPr>
        <w:t xml:space="preserve">Предоставление  </w:t>
      </w:r>
      <w:r w:rsidR="00743CE6" w:rsidRPr="009E6893">
        <w:rPr>
          <w:b/>
        </w:rPr>
        <w:t xml:space="preserve"> </w:t>
      </w:r>
      <w:proofErr w:type="gramStart"/>
      <w:r w:rsidR="00743CE6" w:rsidRPr="009E6893">
        <w:rPr>
          <w:b/>
        </w:rPr>
        <w:t>Услуги</w:t>
      </w:r>
      <w:r w:rsidR="000F5C23" w:rsidRPr="009E6893">
        <w:rPr>
          <w:b/>
        </w:rPr>
        <w:t xml:space="preserve"> </w:t>
      </w:r>
      <w:r w:rsidR="00743CE6" w:rsidRPr="009E6893">
        <w:rPr>
          <w:b/>
        </w:rPr>
        <w:t xml:space="preserve"> </w:t>
      </w:r>
      <w:r w:rsidR="00A71079" w:rsidRPr="009E6893">
        <w:rPr>
          <w:b/>
        </w:rPr>
        <w:t>при</w:t>
      </w:r>
      <w:proofErr w:type="gramEnd"/>
      <w:r w:rsidR="00A71079" w:rsidRPr="009E6893">
        <w:rPr>
          <w:b/>
        </w:rPr>
        <w:t xml:space="preserve">  </w:t>
      </w:r>
      <w:r w:rsidR="007C2A1A" w:rsidRPr="009E6893">
        <w:rPr>
          <w:b/>
        </w:rPr>
        <w:t xml:space="preserve">  </w:t>
      </w:r>
      <w:r w:rsidR="004771E1" w:rsidRPr="009E6893">
        <w:rPr>
          <w:b/>
        </w:rPr>
        <w:t>группово</w:t>
      </w:r>
      <w:r w:rsidR="007C2A1A" w:rsidRPr="009E6893">
        <w:rPr>
          <w:b/>
        </w:rPr>
        <w:t xml:space="preserve">м  и  коллективном  посещении </w:t>
      </w:r>
      <w:r w:rsidR="00743CE6" w:rsidRPr="009E6893">
        <w:rPr>
          <w:b/>
        </w:rPr>
        <w:t xml:space="preserve"> </w:t>
      </w:r>
      <w:r w:rsidR="000F5C23" w:rsidRPr="009E6893">
        <w:rPr>
          <w:b/>
        </w:rPr>
        <w:t xml:space="preserve"> </w:t>
      </w:r>
      <w:r w:rsidR="00A71079" w:rsidRPr="009E6893">
        <w:rPr>
          <w:b/>
        </w:rPr>
        <w:t xml:space="preserve">музея   </w:t>
      </w:r>
      <w:r w:rsidR="00E7043E" w:rsidRPr="009E6893">
        <w:t xml:space="preserve">основанием </w:t>
      </w:r>
      <w:r w:rsidR="00E7043E" w:rsidRPr="009E6893">
        <w:rPr>
          <w:b/>
        </w:rPr>
        <w:t xml:space="preserve">    </w:t>
      </w:r>
      <w:r w:rsidR="00743CE6" w:rsidRPr="009E6893">
        <w:t>является</w:t>
      </w:r>
      <w:r w:rsidR="00A71079" w:rsidRPr="009E6893">
        <w:t xml:space="preserve"> </w:t>
      </w:r>
      <w:r w:rsidR="00314786" w:rsidRPr="009E6893">
        <w:t xml:space="preserve">личное </w:t>
      </w:r>
      <w:r w:rsidR="00A71079" w:rsidRPr="009E6893">
        <w:t xml:space="preserve"> </w:t>
      </w:r>
      <w:r w:rsidR="00743CE6" w:rsidRPr="009E6893">
        <w:t>обращение</w:t>
      </w:r>
      <w:r w:rsidR="00314786" w:rsidRPr="009E6893">
        <w:t xml:space="preserve">  </w:t>
      </w:r>
      <w:r w:rsidR="00743CE6" w:rsidRPr="009E6893">
        <w:t xml:space="preserve"> получателя</w:t>
      </w:r>
      <w:r w:rsidR="00074093" w:rsidRPr="009E6893">
        <w:t xml:space="preserve"> </w:t>
      </w:r>
      <w:r w:rsidR="00743CE6" w:rsidRPr="009E6893">
        <w:t xml:space="preserve"> </w:t>
      </w:r>
      <w:r w:rsidR="00314786" w:rsidRPr="009E6893">
        <w:t xml:space="preserve">  </w:t>
      </w:r>
      <w:r w:rsidR="00743CE6" w:rsidRPr="009E6893">
        <w:t xml:space="preserve">Услуги </w:t>
      </w:r>
      <w:r w:rsidR="00F669B7" w:rsidRPr="009E6893">
        <w:t xml:space="preserve">   </w:t>
      </w:r>
      <w:r w:rsidR="00743CE6" w:rsidRPr="009E6893">
        <w:t>в</w:t>
      </w:r>
      <w:r w:rsidR="00A93657" w:rsidRPr="009E6893">
        <w:t xml:space="preserve">  музей</w:t>
      </w:r>
      <w:r w:rsidR="00743CE6" w:rsidRPr="009E6893">
        <w:t xml:space="preserve">, </w:t>
      </w:r>
      <w:r w:rsidR="00F669B7" w:rsidRPr="009E6893">
        <w:t xml:space="preserve"> </w:t>
      </w:r>
      <w:r w:rsidR="00743CE6" w:rsidRPr="009E6893">
        <w:t>либо по</w:t>
      </w:r>
      <w:r w:rsidR="00753F39" w:rsidRPr="009E6893">
        <w:t>дачи</w:t>
      </w:r>
      <w:r w:rsidR="00A93657" w:rsidRPr="009E6893">
        <w:t xml:space="preserve"> заявки по телефону</w:t>
      </w:r>
      <w:r w:rsidR="00743CE6" w:rsidRPr="009E6893">
        <w:t>.</w:t>
      </w:r>
    </w:p>
    <w:p w:rsidR="00C01F60" w:rsidRPr="009E6893" w:rsidRDefault="00E7043E" w:rsidP="00F54C99">
      <w:pPr>
        <w:rPr>
          <w:kern w:val="2"/>
        </w:rPr>
      </w:pPr>
      <w:r w:rsidRPr="009E6893">
        <w:t>3.5</w:t>
      </w:r>
      <w:r w:rsidR="00D111DF" w:rsidRPr="009E6893">
        <w:t>.</w:t>
      </w:r>
      <w:r w:rsidRPr="009E6893">
        <w:t xml:space="preserve"> </w:t>
      </w:r>
      <w:proofErr w:type="gramStart"/>
      <w:r w:rsidR="00373CC2" w:rsidRPr="009E6893">
        <w:t>Порядок  действий</w:t>
      </w:r>
      <w:proofErr w:type="gramEnd"/>
      <w:r w:rsidR="00822176" w:rsidRPr="009E6893">
        <w:t xml:space="preserve"> </w:t>
      </w:r>
    </w:p>
    <w:p w:rsidR="00FD27FF" w:rsidRPr="009E6893" w:rsidRDefault="00B348E6" w:rsidP="00FD27FF">
      <w:pPr>
        <w:jc w:val="both"/>
      </w:pPr>
      <w:r w:rsidRPr="009E6893">
        <w:t xml:space="preserve"> </w:t>
      </w:r>
      <w:r w:rsidR="00C01F60" w:rsidRPr="009E6893">
        <w:t xml:space="preserve"> -   прием   </w:t>
      </w:r>
      <w:proofErr w:type="gramStart"/>
      <w:r w:rsidR="00C01F60" w:rsidRPr="009E6893">
        <w:t>заявки  на</w:t>
      </w:r>
      <w:proofErr w:type="gramEnd"/>
      <w:r w:rsidR="00C01F60" w:rsidRPr="009E6893">
        <w:t xml:space="preserve"> предоставление  музейной  услуги  от  пользователя,</w:t>
      </w:r>
      <w:r w:rsidR="00C01F60" w:rsidRPr="009E6893">
        <w:rPr>
          <w:kern w:val="2"/>
        </w:rPr>
        <w:t xml:space="preserve"> согласование сроков предоставления муниципальной услуги, оплата муниципальной услуги, получение  муниципальной  услуги.</w:t>
      </w:r>
    </w:p>
    <w:p w:rsidR="00FD27FF" w:rsidRPr="009E6893" w:rsidRDefault="00434005" w:rsidP="00743CE6">
      <w:r w:rsidRPr="009E6893">
        <w:t>-</w:t>
      </w:r>
      <w:proofErr w:type="gramStart"/>
      <w:r w:rsidRPr="009E6893">
        <w:t>при  получении</w:t>
      </w:r>
      <w:proofErr w:type="gramEnd"/>
      <w:r w:rsidRPr="009E6893">
        <w:t xml:space="preserve">  заявки  по  телефону,</w:t>
      </w:r>
    </w:p>
    <w:p w:rsidR="00743CE6" w:rsidRPr="009E6893" w:rsidRDefault="00434005" w:rsidP="00743CE6">
      <w:r w:rsidRPr="009E6893">
        <w:t xml:space="preserve"> в</w:t>
      </w:r>
      <w:r w:rsidR="00743CE6" w:rsidRPr="009E6893">
        <w:t xml:space="preserve"> течение </w:t>
      </w:r>
      <w:proofErr w:type="gramStart"/>
      <w:r w:rsidRPr="009E6893">
        <w:t>15</w:t>
      </w:r>
      <w:r w:rsidR="003166E7" w:rsidRPr="009E6893">
        <w:t xml:space="preserve">  минут</w:t>
      </w:r>
      <w:proofErr w:type="gramEnd"/>
      <w:r w:rsidR="003166E7" w:rsidRPr="009E6893">
        <w:t xml:space="preserve">, </w:t>
      </w:r>
      <w:r w:rsidR="00743CE6" w:rsidRPr="009E6893">
        <w:t>с момента получени</w:t>
      </w:r>
      <w:r w:rsidR="003166E7" w:rsidRPr="009E6893">
        <w:t>я</w:t>
      </w:r>
      <w:r w:rsidR="00743CE6" w:rsidRPr="009E6893">
        <w:t xml:space="preserve"> заявки, персонал</w:t>
      </w:r>
      <w:r w:rsidR="00F669B7" w:rsidRPr="009E6893">
        <w:t xml:space="preserve">  </w:t>
      </w:r>
      <w:r w:rsidR="00743CE6" w:rsidRPr="009E6893">
        <w:t xml:space="preserve"> </w:t>
      </w:r>
      <w:r w:rsidR="00A93657" w:rsidRPr="009E6893">
        <w:t xml:space="preserve">музея  </w:t>
      </w:r>
      <w:r w:rsidR="00743CE6" w:rsidRPr="009E6893">
        <w:t>должен уведомить</w:t>
      </w:r>
      <w:r w:rsidR="00F669B7" w:rsidRPr="009E6893">
        <w:t xml:space="preserve"> </w:t>
      </w:r>
      <w:r w:rsidR="00743CE6" w:rsidRPr="009E6893">
        <w:t xml:space="preserve"> получателя</w:t>
      </w:r>
      <w:r w:rsidR="00F669B7" w:rsidRPr="009E6893">
        <w:t xml:space="preserve"> </w:t>
      </w:r>
      <w:r w:rsidR="00743CE6" w:rsidRPr="009E6893">
        <w:t xml:space="preserve"> о дате и времени </w:t>
      </w:r>
      <w:r w:rsidR="00074093" w:rsidRPr="009E6893">
        <w:t xml:space="preserve"> получения  услуги.</w:t>
      </w:r>
    </w:p>
    <w:p w:rsidR="000F5C23" w:rsidRPr="009E6893" w:rsidRDefault="00743CE6" w:rsidP="00743CE6">
      <w:r w:rsidRPr="009E6893">
        <w:t>Ответственным за предоставление муниципальной услуги является</w:t>
      </w:r>
      <w:r w:rsidR="003166E7" w:rsidRPr="009E6893">
        <w:t xml:space="preserve"> </w:t>
      </w:r>
      <w:proofErr w:type="gramStart"/>
      <w:r w:rsidR="003166E7" w:rsidRPr="009E6893">
        <w:t>должностное  лицо</w:t>
      </w:r>
      <w:proofErr w:type="gramEnd"/>
      <w:r w:rsidR="003166E7" w:rsidRPr="009E6893">
        <w:t xml:space="preserve">  музея, уполномоченное  осуществить у</w:t>
      </w:r>
      <w:r w:rsidRPr="009E6893">
        <w:t>слугу.</w:t>
      </w:r>
    </w:p>
    <w:p w:rsidR="003166E7" w:rsidRPr="009E6893" w:rsidRDefault="00F37AF1" w:rsidP="00743CE6">
      <w:proofErr w:type="gramStart"/>
      <w:r w:rsidRPr="009E6893">
        <w:t>При  личном</w:t>
      </w:r>
      <w:proofErr w:type="gramEnd"/>
      <w:r w:rsidRPr="009E6893">
        <w:t xml:space="preserve">  обращении   в  музей пользователь:</w:t>
      </w:r>
    </w:p>
    <w:p w:rsidR="003166E7" w:rsidRPr="009E6893" w:rsidRDefault="003166E7" w:rsidP="003166E7">
      <w:r w:rsidRPr="009E6893">
        <w:t>- знаком</w:t>
      </w:r>
      <w:r w:rsidR="00F37AF1" w:rsidRPr="009E6893">
        <w:t>ится</w:t>
      </w:r>
      <w:r w:rsidRPr="009E6893">
        <w:t xml:space="preserve"> </w:t>
      </w:r>
      <w:proofErr w:type="gramStart"/>
      <w:r w:rsidRPr="009E6893">
        <w:t xml:space="preserve">с </w:t>
      </w:r>
      <w:r w:rsidR="00FD27FF" w:rsidRPr="009E6893">
        <w:t xml:space="preserve"> </w:t>
      </w:r>
      <w:r w:rsidRPr="009E6893">
        <w:t>Правилами</w:t>
      </w:r>
      <w:proofErr w:type="gramEnd"/>
      <w:r w:rsidRPr="009E6893">
        <w:t xml:space="preserve"> поведения в  музее, </w:t>
      </w:r>
      <w:r w:rsidR="00FD27FF" w:rsidRPr="009E6893">
        <w:t xml:space="preserve"> </w:t>
      </w:r>
      <w:r w:rsidRPr="009E6893">
        <w:t>размещ</w:t>
      </w:r>
      <w:r w:rsidR="00800C92" w:rsidRPr="009E6893">
        <w:t>енными на информационном стенде.</w:t>
      </w:r>
      <w:r w:rsidR="00405C4C" w:rsidRPr="009E6893">
        <w:t xml:space="preserve"> </w:t>
      </w:r>
    </w:p>
    <w:p w:rsidR="00405C4C" w:rsidRPr="009E6893" w:rsidRDefault="00D111DF" w:rsidP="00F54C99">
      <w:proofErr w:type="gramStart"/>
      <w:r w:rsidRPr="009E6893">
        <w:t>3.5.2.Порядок  действий</w:t>
      </w:r>
      <w:proofErr w:type="gramEnd"/>
      <w:r w:rsidRPr="009E6893">
        <w:t xml:space="preserve">  п</w:t>
      </w:r>
      <w:r w:rsidR="00405C4C" w:rsidRPr="009E6893">
        <w:t>ри  желании  получить  услугу  незамедлительно:</w:t>
      </w:r>
    </w:p>
    <w:p w:rsidR="000B1E93" w:rsidRPr="009E6893" w:rsidRDefault="0018027E" w:rsidP="000B1E93">
      <w:r w:rsidRPr="009E6893">
        <w:t>-</w:t>
      </w:r>
      <w:proofErr w:type="gramStart"/>
      <w:r w:rsidRPr="009E6893">
        <w:t>покупк</w:t>
      </w:r>
      <w:r w:rsidR="000F5C23" w:rsidRPr="009E6893">
        <w:t>а  в</w:t>
      </w:r>
      <w:proofErr w:type="gramEnd"/>
      <w:r w:rsidR="000F5C23" w:rsidRPr="009E6893">
        <w:t xml:space="preserve">  кассе  музея </w:t>
      </w:r>
      <w:r w:rsidRPr="009E6893">
        <w:t xml:space="preserve">  билет</w:t>
      </w:r>
      <w:r w:rsidR="00800C92" w:rsidRPr="009E6893">
        <w:t>а</w:t>
      </w:r>
      <w:r w:rsidRPr="009E6893">
        <w:t>, дающ</w:t>
      </w:r>
      <w:r w:rsidR="00800C92" w:rsidRPr="009E6893">
        <w:t>его</w:t>
      </w:r>
      <w:r w:rsidRPr="009E6893">
        <w:t xml:space="preserve"> право  на    посещение  музея.</w:t>
      </w:r>
      <w:r w:rsidR="000B1E93" w:rsidRPr="009E6893">
        <w:t xml:space="preserve">  </w:t>
      </w:r>
      <w:r w:rsidR="00800C92" w:rsidRPr="009E6893">
        <w:rPr>
          <w:kern w:val="2"/>
        </w:rPr>
        <w:tab/>
        <w:t xml:space="preserve">    - </w:t>
      </w:r>
      <w:proofErr w:type="gramStart"/>
      <w:r w:rsidR="00800C92" w:rsidRPr="009E6893">
        <w:rPr>
          <w:kern w:val="2"/>
        </w:rPr>
        <w:t>В</w:t>
      </w:r>
      <w:r w:rsidR="000B1E93" w:rsidRPr="009E6893">
        <w:rPr>
          <w:kern w:val="2"/>
        </w:rPr>
        <w:t>ыполнение</w:t>
      </w:r>
      <w:r w:rsidR="00FD27FF" w:rsidRPr="009E6893">
        <w:rPr>
          <w:kern w:val="2"/>
        </w:rPr>
        <w:t xml:space="preserve"> </w:t>
      </w:r>
      <w:r w:rsidR="000B1E93" w:rsidRPr="009E6893">
        <w:rPr>
          <w:kern w:val="2"/>
        </w:rPr>
        <w:t xml:space="preserve"> специалистом</w:t>
      </w:r>
      <w:proofErr w:type="gramEnd"/>
      <w:r w:rsidR="000B1E93" w:rsidRPr="009E6893">
        <w:rPr>
          <w:kern w:val="2"/>
        </w:rPr>
        <w:t xml:space="preserve">  Музея</w:t>
      </w:r>
      <w:r w:rsidR="00FD27FF" w:rsidRPr="009E6893">
        <w:rPr>
          <w:kern w:val="2"/>
        </w:rPr>
        <w:t xml:space="preserve"> </w:t>
      </w:r>
      <w:r w:rsidR="000B1E93" w:rsidRPr="009E6893">
        <w:rPr>
          <w:kern w:val="2"/>
        </w:rPr>
        <w:t xml:space="preserve"> запроса пользователя, в соответствии с</w:t>
      </w:r>
      <w:r w:rsidR="00800C92" w:rsidRPr="009E6893">
        <w:rPr>
          <w:kern w:val="2"/>
        </w:rPr>
        <w:t xml:space="preserve"> его</w:t>
      </w:r>
      <w:r w:rsidR="000B1E93" w:rsidRPr="009E6893">
        <w:rPr>
          <w:kern w:val="2"/>
        </w:rPr>
        <w:t xml:space="preserve"> пожеланиями </w:t>
      </w:r>
      <w:r w:rsidR="00FD27FF" w:rsidRPr="009E6893">
        <w:rPr>
          <w:kern w:val="2"/>
        </w:rPr>
        <w:t>.</w:t>
      </w:r>
    </w:p>
    <w:p w:rsidR="00D111DF" w:rsidRPr="009E6893" w:rsidRDefault="00800C92" w:rsidP="00743CE6">
      <w:r w:rsidRPr="009E6893">
        <w:rPr>
          <w:kern w:val="2"/>
        </w:rPr>
        <w:t>- Ф</w:t>
      </w:r>
      <w:r w:rsidR="000B1E93" w:rsidRPr="009E6893">
        <w:rPr>
          <w:kern w:val="2"/>
        </w:rPr>
        <w:t xml:space="preserve">иксация осуществления муниципальной услуги путем выдачи документов строгой отчетности. </w:t>
      </w:r>
    </w:p>
    <w:p w:rsidR="00743CE6" w:rsidRPr="009E6893" w:rsidRDefault="000B1E93" w:rsidP="00F54C99">
      <w:r w:rsidRPr="009E6893">
        <w:t>3.5.3.</w:t>
      </w:r>
      <w:r w:rsidR="00A71079" w:rsidRPr="009E6893">
        <w:t xml:space="preserve"> </w:t>
      </w:r>
      <w:r w:rsidR="00743CE6" w:rsidRPr="009E6893">
        <w:t xml:space="preserve">Экскурсовод </w:t>
      </w:r>
      <w:r w:rsidR="00F669B7" w:rsidRPr="009E6893">
        <w:t xml:space="preserve">  </w:t>
      </w:r>
      <w:proofErr w:type="gramStart"/>
      <w:r w:rsidR="00743CE6" w:rsidRPr="009E6893">
        <w:t>должен</w:t>
      </w:r>
      <w:r w:rsidR="00F669B7" w:rsidRPr="009E6893">
        <w:t xml:space="preserve"> </w:t>
      </w:r>
      <w:r w:rsidR="00743CE6" w:rsidRPr="009E6893">
        <w:t xml:space="preserve"> давать</w:t>
      </w:r>
      <w:proofErr w:type="gramEnd"/>
      <w:r w:rsidR="00743CE6" w:rsidRPr="009E6893">
        <w:t xml:space="preserve"> ответы </w:t>
      </w:r>
      <w:r w:rsidR="00F669B7" w:rsidRPr="009E6893">
        <w:t xml:space="preserve"> </w:t>
      </w:r>
      <w:r w:rsidR="00743CE6" w:rsidRPr="009E6893">
        <w:t xml:space="preserve">на все дополнительные вопросы получателей </w:t>
      </w:r>
      <w:r w:rsidR="00A71079" w:rsidRPr="009E6893">
        <w:t xml:space="preserve">   </w:t>
      </w:r>
      <w:r w:rsidR="00743CE6" w:rsidRPr="009E6893">
        <w:t>Услуги,</w:t>
      </w:r>
      <w:r w:rsidR="00A71079" w:rsidRPr="009E6893">
        <w:t xml:space="preserve"> </w:t>
      </w:r>
      <w:r w:rsidR="00743CE6" w:rsidRPr="009E6893">
        <w:t xml:space="preserve"> возникающие в связи с представлением и описанием музейных и выставочных предметов и </w:t>
      </w:r>
      <w:r w:rsidR="00405C4C" w:rsidRPr="009E6893">
        <w:t>экспонатов.</w:t>
      </w:r>
    </w:p>
    <w:p w:rsidR="00743CE6" w:rsidRPr="009E6893" w:rsidRDefault="00743CE6" w:rsidP="00743CE6">
      <w:r w:rsidRPr="009E6893">
        <w:t>Завершающим этапом предоставления Услуги является запись в специальном ж</w:t>
      </w:r>
      <w:r w:rsidR="00562FF8" w:rsidRPr="009E6893">
        <w:t>урнале о проведенной экскурсии.</w:t>
      </w:r>
    </w:p>
    <w:p w:rsidR="00743CE6" w:rsidRPr="009E6893" w:rsidRDefault="00A45983" w:rsidP="00FD27FF">
      <w:r w:rsidRPr="009E6893">
        <w:t>3.6</w:t>
      </w:r>
      <w:r w:rsidR="00743CE6" w:rsidRPr="009E6893">
        <w:t xml:space="preserve">. </w:t>
      </w:r>
      <w:proofErr w:type="gramStart"/>
      <w:r w:rsidR="00743CE6" w:rsidRPr="009E6893">
        <w:rPr>
          <w:b/>
        </w:rPr>
        <w:t xml:space="preserve">Организация </w:t>
      </w:r>
      <w:r w:rsidR="008D38C7" w:rsidRPr="009E6893">
        <w:rPr>
          <w:b/>
        </w:rPr>
        <w:t xml:space="preserve"> </w:t>
      </w:r>
      <w:r w:rsidR="00743CE6" w:rsidRPr="009E6893">
        <w:rPr>
          <w:b/>
        </w:rPr>
        <w:t>экскур</w:t>
      </w:r>
      <w:r w:rsidR="00E3703A" w:rsidRPr="009E6893">
        <w:rPr>
          <w:b/>
        </w:rPr>
        <w:t>сии</w:t>
      </w:r>
      <w:proofErr w:type="gramEnd"/>
      <w:r w:rsidR="00822176" w:rsidRPr="009E6893">
        <w:rPr>
          <w:b/>
        </w:rPr>
        <w:t xml:space="preserve"> </w:t>
      </w:r>
      <w:r w:rsidR="00E3703A" w:rsidRPr="009E6893">
        <w:rPr>
          <w:b/>
        </w:rPr>
        <w:t xml:space="preserve"> по </w:t>
      </w:r>
      <w:r w:rsidR="008D38C7" w:rsidRPr="009E6893">
        <w:rPr>
          <w:b/>
        </w:rPr>
        <w:t>музею в  выходной  день.</w:t>
      </w:r>
    </w:p>
    <w:p w:rsidR="00743CE6" w:rsidRPr="009E6893" w:rsidRDefault="000B1E93" w:rsidP="00F54C99">
      <w:r w:rsidRPr="009E6893">
        <w:t>3.6.1.</w:t>
      </w:r>
      <w:r w:rsidR="00743CE6" w:rsidRPr="009E6893">
        <w:t>Основанием для предоставлен</w:t>
      </w:r>
      <w:r w:rsidR="00373CC2" w:rsidRPr="009E6893">
        <w:t>ия у</w:t>
      </w:r>
      <w:r w:rsidR="005B62D0" w:rsidRPr="009E6893">
        <w:t>слуги</w:t>
      </w:r>
      <w:r w:rsidR="008D38C7" w:rsidRPr="009E6893">
        <w:t xml:space="preserve"> в</w:t>
      </w:r>
      <w:r w:rsidR="00743CE6" w:rsidRPr="009E6893">
        <w:t xml:space="preserve"> </w:t>
      </w:r>
      <w:proofErr w:type="gramStart"/>
      <w:r w:rsidR="005B62D0" w:rsidRPr="009E6893">
        <w:t>выходной  день</w:t>
      </w:r>
      <w:proofErr w:type="gramEnd"/>
      <w:r w:rsidR="00743CE6" w:rsidRPr="009E6893">
        <w:t xml:space="preserve"> является поступление в музей заявки по телефону, </w:t>
      </w:r>
      <w:r w:rsidR="00A45983" w:rsidRPr="009E6893">
        <w:t xml:space="preserve">не позднее  чем  за    </w:t>
      </w:r>
      <w:r w:rsidRPr="009E6893">
        <w:t>три</w:t>
      </w:r>
      <w:r w:rsidR="00A45983" w:rsidRPr="009E6893">
        <w:t xml:space="preserve">  дня  до  оказания  услуги</w:t>
      </w:r>
      <w:r w:rsidR="00CC155E" w:rsidRPr="009E6893">
        <w:t>,</w:t>
      </w:r>
      <w:r w:rsidR="00A45983" w:rsidRPr="009E6893">
        <w:t xml:space="preserve">  </w:t>
      </w:r>
      <w:r w:rsidR="00743CE6" w:rsidRPr="009E6893">
        <w:t>с</w:t>
      </w:r>
      <w:r w:rsidR="00F669B7" w:rsidRPr="009E6893">
        <w:t xml:space="preserve"> </w:t>
      </w:r>
      <w:r w:rsidR="00743CE6" w:rsidRPr="009E6893">
        <w:t xml:space="preserve"> указанием даты, </w:t>
      </w:r>
      <w:r w:rsidR="00880EDF" w:rsidRPr="009E6893">
        <w:t xml:space="preserve"> </w:t>
      </w:r>
      <w:r w:rsidR="00743CE6" w:rsidRPr="009E6893">
        <w:t>времени, количества и категории</w:t>
      </w:r>
      <w:r w:rsidR="00CC155E" w:rsidRPr="009E6893">
        <w:t xml:space="preserve"> </w:t>
      </w:r>
      <w:r w:rsidR="00743CE6" w:rsidRPr="009E6893">
        <w:t xml:space="preserve"> заявителей.</w:t>
      </w:r>
    </w:p>
    <w:p w:rsidR="00743CE6" w:rsidRPr="009E6893" w:rsidRDefault="000B1E93" w:rsidP="00F54C99">
      <w:r w:rsidRPr="009E6893">
        <w:t xml:space="preserve">3.6.2. </w:t>
      </w:r>
      <w:r w:rsidR="00743CE6" w:rsidRPr="009E6893">
        <w:t xml:space="preserve">В течение </w:t>
      </w:r>
      <w:r w:rsidR="00434005" w:rsidRPr="009E6893">
        <w:t xml:space="preserve">часа </w:t>
      </w:r>
      <w:r w:rsidR="00743CE6" w:rsidRPr="009E6893">
        <w:t xml:space="preserve">с </w:t>
      </w:r>
      <w:proofErr w:type="gramStart"/>
      <w:r w:rsidR="00743CE6" w:rsidRPr="009E6893">
        <w:t>момент</w:t>
      </w:r>
      <w:r w:rsidR="00A45983" w:rsidRPr="009E6893">
        <w:t>а</w:t>
      </w:r>
      <w:r w:rsidR="00CC155E" w:rsidRPr="009E6893">
        <w:t xml:space="preserve"> </w:t>
      </w:r>
      <w:r w:rsidR="00A45983" w:rsidRPr="009E6893">
        <w:t xml:space="preserve"> получения</w:t>
      </w:r>
      <w:proofErr w:type="gramEnd"/>
      <w:r w:rsidR="00A45983" w:rsidRPr="009E6893">
        <w:t xml:space="preserve"> заявки,</w:t>
      </w:r>
      <w:r w:rsidR="00CC155E" w:rsidRPr="009E6893">
        <w:t xml:space="preserve"> специалист  музея</w:t>
      </w:r>
      <w:r w:rsidR="00A45983" w:rsidRPr="009E6893">
        <w:t xml:space="preserve">  уведомляет </w:t>
      </w:r>
      <w:r w:rsidR="00434005" w:rsidRPr="009E6893">
        <w:t xml:space="preserve"> заявителя</w:t>
      </w:r>
      <w:r w:rsidR="00A45983" w:rsidRPr="009E6893">
        <w:t xml:space="preserve"> </w:t>
      </w:r>
      <w:r w:rsidR="00F669B7" w:rsidRPr="009E6893">
        <w:t xml:space="preserve"> </w:t>
      </w:r>
      <w:r w:rsidR="00A45983" w:rsidRPr="009E6893">
        <w:t xml:space="preserve">о  дате  и  времени  исполнения  заявки. </w:t>
      </w:r>
    </w:p>
    <w:p w:rsidR="00743CE6" w:rsidRPr="009E6893" w:rsidRDefault="000B1E93" w:rsidP="00F54C99">
      <w:r w:rsidRPr="009E6893">
        <w:t>3.6.3.</w:t>
      </w:r>
      <w:r w:rsidR="00743CE6" w:rsidRPr="009E6893">
        <w:t xml:space="preserve">Ответственным за предоставление муниципальной услуги </w:t>
      </w:r>
      <w:proofErr w:type="gramStart"/>
      <w:r w:rsidR="00743CE6" w:rsidRPr="009E6893">
        <w:t>является</w:t>
      </w:r>
      <w:r w:rsidR="008D38C7" w:rsidRPr="009E6893">
        <w:t xml:space="preserve">  директор</w:t>
      </w:r>
      <w:proofErr w:type="gramEnd"/>
      <w:r w:rsidR="00CC155E" w:rsidRPr="009E6893">
        <w:t>,</w:t>
      </w:r>
      <w:r w:rsidR="00A45983" w:rsidRPr="009E6893">
        <w:t xml:space="preserve">  </w:t>
      </w:r>
      <w:r w:rsidR="005E24C4" w:rsidRPr="009E6893">
        <w:t xml:space="preserve">при его отсутствии  </w:t>
      </w:r>
      <w:r w:rsidR="00A45983" w:rsidRPr="009E6893">
        <w:t>другое  должностное  лицо.</w:t>
      </w:r>
      <w:r w:rsidR="00743CE6" w:rsidRPr="009E6893">
        <w:t xml:space="preserve"> </w:t>
      </w:r>
    </w:p>
    <w:p w:rsidR="00310968" w:rsidRPr="009E6893" w:rsidRDefault="000B1E93" w:rsidP="00F54C99">
      <w:r w:rsidRPr="009E6893">
        <w:t>3.6.4.</w:t>
      </w:r>
      <w:r w:rsidR="00310968" w:rsidRPr="009E6893">
        <w:t xml:space="preserve"> </w:t>
      </w:r>
      <w:proofErr w:type="gramStart"/>
      <w:r w:rsidR="00A45983" w:rsidRPr="009E6893">
        <w:t>Работник</w:t>
      </w:r>
      <w:r w:rsidR="00743CE6" w:rsidRPr="009E6893">
        <w:t>и</w:t>
      </w:r>
      <w:r w:rsidR="00373CC2" w:rsidRPr="009E6893">
        <w:t xml:space="preserve"> </w:t>
      </w:r>
      <w:r w:rsidR="00743CE6" w:rsidRPr="009E6893">
        <w:t xml:space="preserve"> </w:t>
      </w:r>
      <w:r w:rsidR="00A45983" w:rsidRPr="009E6893">
        <w:t>музея</w:t>
      </w:r>
      <w:proofErr w:type="gramEnd"/>
      <w:r w:rsidR="00A45983" w:rsidRPr="009E6893">
        <w:t xml:space="preserve"> согласовывают</w:t>
      </w:r>
      <w:r w:rsidR="008D38C7" w:rsidRPr="009E6893">
        <w:t xml:space="preserve"> с получателем</w:t>
      </w:r>
      <w:r w:rsidR="00373CC2" w:rsidRPr="009E6893">
        <w:t xml:space="preserve"> </w:t>
      </w:r>
      <w:r w:rsidR="00A45983" w:rsidRPr="009E6893">
        <w:t xml:space="preserve"> размер</w:t>
      </w:r>
      <w:r w:rsidR="00743CE6" w:rsidRPr="009E6893">
        <w:t xml:space="preserve"> оплаты.</w:t>
      </w:r>
    </w:p>
    <w:p w:rsidR="00753F39" w:rsidRPr="009E6893" w:rsidRDefault="00310968" w:rsidP="00F54C99">
      <w:r w:rsidRPr="009E6893">
        <w:t>3.6.5.</w:t>
      </w:r>
      <w:r w:rsidR="00743CE6" w:rsidRPr="009E6893">
        <w:t xml:space="preserve"> </w:t>
      </w:r>
      <w:proofErr w:type="gramStart"/>
      <w:r w:rsidR="00743CE6" w:rsidRPr="009E6893">
        <w:t>Для</w:t>
      </w:r>
      <w:r w:rsidR="00F669B7" w:rsidRPr="009E6893">
        <w:t xml:space="preserve"> </w:t>
      </w:r>
      <w:r w:rsidR="00743CE6" w:rsidRPr="009E6893">
        <w:t xml:space="preserve"> коллективного</w:t>
      </w:r>
      <w:proofErr w:type="gramEnd"/>
      <w:r w:rsidR="00CC155E" w:rsidRPr="009E6893">
        <w:t>,</w:t>
      </w:r>
      <w:r w:rsidR="00743CE6" w:rsidRPr="009E6893">
        <w:t xml:space="preserve"> бесплатного </w:t>
      </w:r>
      <w:r w:rsidR="00CC155E" w:rsidRPr="009E6893">
        <w:t xml:space="preserve"> </w:t>
      </w:r>
      <w:r w:rsidR="00743CE6" w:rsidRPr="009E6893">
        <w:t xml:space="preserve">получения </w:t>
      </w:r>
      <w:r w:rsidR="00CC155E" w:rsidRPr="009E6893">
        <w:t xml:space="preserve"> </w:t>
      </w:r>
      <w:r w:rsidR="00743CE6" w:rsidRPr="009E6893">
        <w:t xml:space="preserve">услуги </w:t>
      </w:r>
      <w:r w:rsidR="00CC155E" w:rsidRPr="009E6893">
        <w:t xml:space="preserve"> </w:t>
      </w:r>
      <w:r w:rsidR="00743CE6" w:rsidRPr="009E6893">
        <w:t xml:space="preserve">лицами, относящимися к социально незащищенным группам населения (дети-сироты, инвалиды, люди пожилого возраста), необходимо представить </w:t>
      </w:r>
      <w:r w:rsidR="00CC155E" w:rsidRPr="009E6893">
        <w:t xml:space="preserve"> </w:t>
      </w:r>
      <w:r w:rsidR="00743CE6" w:rsidRPr="009E6893">
        <w:t xml:space="preserve">официальное письмо-заявку от курирующей организации. Заявка предоставляется не менее чем за </w:t>
      </w:r>
      <w:r w:rsidR="00B56740" w:rsidRPr="009E6893">
        <w:t>10</w:t>
      </w:r>
      <w:r w:rsidR="00743CE6" w:rsidRPr="009E6893">
        <w:t xml:space="preserve"> </w:t>
      </w:r>
      <w:proofErr w:type="gramStart"/>
      <w:r w:rsidR="00743CE6" w:rsidRPr="009E6893">
        <w:t xml:space="preserve">дней </w:t>
      </w:r>
      <w:r w:rsidR="00CC155E" w:rsidRPr="009E6893">
        <w:t xml:space="preserve"> </w:t>
      </w:r>
      <w:r w:rsidR="00743CE6" w:rsidRPr="009E6893">
        <w:t>до</w:t>
      </w:r>
      <w:proofErr w:type="gramEnd"/>
      <w:r w:rsidR="00743CE6" w:rsidRPr="009E6893">
        <w:t xml:space="preserve"> получения </w:t>
      </w:r>
      <w:r w:rsidR="00CC155E" w:rsidRPr="009E6893">
        <w:t xml:space="preserve"> </w:t>
      </w:r>
      <w:r w:rsidR="00743CE6" w:rsidRPr="009E6893">
        <w:t>муниципал</w:t>
      </w:r>
      <w:r w:rsidR="00373CC2" w:rsidRPr="009E6893">
        <w:t>ьной</w:t>
      </w:r>
      <w:r w:rsidR="00CC155E" w:rsidRPr="009E6893">
        <w:t xml:space="preserve"> </w:t>
      </w:r>
      <w:r w:rsidR="00373CC2" w:rsidRPr="009E6893">
        <w:t xml:space="preserve"> услуги. </w:t>
      </w:r>
    </w:p>
    <w:p w:rsidR="00743CE6" w:rsidRPr="009E6893" w:rsidRDefault="00310968" w:rsidP="00F54C99">
      <w:proofErr w:type="gramStart"/>
      <w:r w:rsidRPr="009E6893">
        <w:t>3.6.6.</w:t>
      </w:r>
      <w:r w:rsidR="00753F39" w:rsidRPr="009E6893">
        <w:t>Порядок  исполнения</w:t>
      </w:r>
      <w:proofErr w:type="gramEnd"/>
      <w:r w:rsidR="00753F39" w:rsidRPr="009E6893">
        <w:t xml:space="preserve">  коллективных  заявок  согласно  пунктам</w:t>
      </w:r>
      <w:r w:rsidRPr="009E6893">
        <w:t xml:space="preserve"> (</w:t>
      </w:r>
      <w:r w:rsidR="00753F39" w:rsidRPr="009E6893">
        <w:t xml:space="preserve">3.1.3. -  </w:t>
      </w:r>
      <w:r w:rsidR="005E24C4" w:rsidRPr="009E6893">
        <w:t xml:space="preserve"> </w:t>
      </w:r>
      <w:r w:rsidR="00753F39" w:rsidRPr="009E6893">
        <w:t>3.2.2.</w:t>
      </w:r>
      <w:r w:rsidRPr="009E6893">
        <w:t xml:space="preserve"> данного  административного  регламента)</w:t>
      </w:r>
    </w:p>
    <w:p w:rsidR="00743CE6" w:rsidRPr="009E6893" w:rsidRDefault="00310968" w:rsidP="00F54C99">
      <w:r w:rsidRPr="009E6893">
        <w:t>3.6.7.</w:t>
      </w:r>
      <w:r w:rsidR="00CC155E" w:rsidRPr="009E6893">
        <w:t xml:space="preserve"> </w:t>
      </w:r>
      <w:proofErr w:type="gramStart"/>
      <w:r w:rsidR="00B56740" w:rsidRPr="009E6893">
        <w:t>Результатом  а</w:t>
      </w:r>
      <w:r w:rsidR="00743CE6" w:rsidRPr="009E6893">
        <w:t>дминистративн</w:t>
      </w:r>
      <w:r w:rsidR="00385276" w:rsidRPr="009E6893">
        <w:t>о</w:t>
      </w:r>
      <w:r w:rsidR="00743CE6" w:rsidRPr="009E6893">
        <w:t>го</w:t>
      </w:r>
      <w:proofErr w:type="gramEnd"/>
      <w:r w:rsidR="00743CE6" w:rsidRPr="009E6893">
        <w:t xml:space="preserve"> действия</w:t>
      </w:r>
      <w:r w:rsidR="00CC155E" w:rsidRPr="009E6893">
        <w:t xml:space="preserve"> </w:t>
      </w:r>
      <w:r w:rsidR="00743CE6" w:rsidRPr="009E6893">
        <w:t xml:space="preserve"> является</w:t>
      </w:r>
      <w:r w:rsidR="00CC155E" w:rsidRPr="009E6893">
        <w:t xml:space="preserve"> </w:t>
      </w:r>
      <w:r w:rsidR="004B6301" w:rsidRPr="009E6893">
        <w:t xml:space="preserve"> выдача  пользователям</w:t>
      </w:r>
      <w:r w:rsidRPr="009E6893">
        <w:t xml:space="preserve"> </w:t>
      </w:r>
      <w:r w:rsidR="004B6301" w:rsidRPr="009E6893">
        <w:t xml:space="preserve"> документов строгой отчетности (билетов),  дающим  право  на  посещение  музея и</w:t>
      </w:r>
      <w:r w:rsidR="00743CE6" w:rsidRPr="009E6893">
        <w:t xml:space="preserve"> запись в специальном журнале </w:t>
      </w:r>
      <w:r w:rsidR="005E24C4" w:rsidRPr="009E6893">
        <w:t xml:space="preserve"> </w:t>
      </w:r>
      <w:r w:rsidR="00743CE6" w:rsidRPr="009E6893">
        <w:t>о проведенной экскурсии, завер</w:t>
      </w:r>
      <w:r w:rsidR="00B56740" w:rsidRPr="009E6893">
        <w:t>енная подписью руководителя</w:t>
      </w:r>
      <w:r w:rsidR="00743CE6" w:rsidRPr="009E6893">
        <w:t xml:space="preserve"> экскурсионной группы</w:t>
      </w:r>
      <w:r w:rsidR="004B6301" w:rsidRPr="009E6893">
        <w:t>.</w:t>
      </w:r>
    </w:p>
    <w:p w:rsidR="00743CE6" w:rsidRPr="009E6893" w:rsidRDefault="00743CE6" w:rsidP="00743CE6"/>
    <w:p w:rsidR="00743CE6" w:rsidRPr="009E6893" w:rsidRDefault="00310968" w:rsidP="00F54C99">
      <w:r w:rsidRPr="009E6893">
        <w:t>3.7</w:t>
      </w:r>
      <w:r w:rsidR="00E87A37" w:rsidRPr="009E6893">
        <w:t>.</w:t>
      </w:r>
      <w:r w:rsidR="00743CE6" w:rsidRPr="009E6893">
        <w:t xml:space="preserve"> </w:t>
      </w:r>
      <w:r w:rsidR="00743CE6" w:rsidRPr="009E6893">
        <w:rPr>
          <w:b/>
        </w:rPr>
        <w:t>Работа</w:t>
      </w:r>
      <w:r w:rsidR="00743CE6" w:rsidRPr="009E6893">
        <w:t xml:space="preserve"> </w:t>
      </w:r>
      <w:r w:rsidR="00743CE6" w:rsidRPr="009E6893">
        <w:rPr>
          <w:b/>
        </w:rPr>
        <w:t>с материалами фондов, оказание методической помощи,</w:t>
      </w:r>
    </w:p>
    <w:p w:rsidR="00743CE6" w:rsidRPr="009E6893" w:rsidRDefault="00CC155E" w:rsidP="00743CE6">
      <w:r w:rsidRPr="009E6893">
        <w:rPr>
          <w:b/>
        </w:rPr>
        <w:t xml:space="preserve">                          </w:t>
      </w:r>
      <w:proofErr w:type="gramStart"/>
      <w:r w:rsidR="00743CE6" w:rsidRPr="009E6893">
        <w:rPr>
          <w:b/>
        </w:rPr>
        <w:t>консультации</w:t>
      </w:r>
      <w:r w:rsidR="00743CE6" w:rsidRPr="009E6893">
        <w:t xml:space="preserve"> </w:t>
      </w:r>
      <w:r w:rsidR="00822176" w:rsidRPr="009E6893">
        <w:t xml:space="preserve"> </w:t>
      </w:r>
      <w:r w:rsidR="00743CE6" w:rsidRPr="009E6893">
        <w:rPr>
          <w:b/>
        </w:rPr>
        <w:t>по</w:t>
      </w:r>
      <w:proofErr w:type="gramEnd"/>
      <w:r w:rsidR="00822176" w:rsidRPr="009E6893">
        <w:rPr>
          <w:b/>
        </w:rPr>
        <w:t xml:space="preserve"> </w:t>
      </w:r>
      <w:r w:rsidR="00743CE6" w:rsidRPr="009E6893">
        <w:rPr>
          <w:b/>
        </w:rPr>
        <w:t xml:space="preserve"> вопросам</w:t>
      </w:r>
      <w:r w:rsidR="00822176" w:rsidRPr="009E6893">
        <w:rPr>
          <w:b/>
        </w:rPr>
        <w:t xml:space="preserve"> </w:t>
      </w:r>
      <w:r w:rsidR="00743CE6" w:rsidRPr="009E6893">
        <w:rPr>
          <w:b/>
        </w:rPr>
        <w:t xml:space="preserve"> профиля</w:t>
      </w:r>
      <w:r w:rsidR="00822176" w:rsidRPr="009E6893">
        <w:rPr>
          <w:b/>
        </w:rPr>
        <w:t xml:space="preserve"> </w:t>
      </w:r>
      <w:r w:rsidR="00E002ED" w:rsidRPr="009E6893">
        <w:rPr>
          <w:b/>
        </w:rPr>
        <w:t xml:space="preserve"> музея.</w:t>
      </w:r>
    </w:p>
    <w:p w:rsidR="00743CE6" w:rsidRPr="009E6893" w:rsidRDefault="00310968" w:rsidP="00F54C99">
      <w:r w:rsidRPr="009E6893">
        <w:t>3.7.1.</w:t>
      </w:r>
      <w:r w:rsidR="00743CE6" w:rsidRPr="009E6893">
        <w:t xml:space="preserve">Основанием для предоставления муниципальной услуги по работе </w:t>
      </w:r>
      <w:proofErr w:type="gramStart"/>
      <w:r w:rsidR="00743CE6" w:rsidRPr="009E6893">
        <w:t xml:space="preserve">с </w:t>
      </w:r>
      <w:r w:rsidR="00EE6BBF" w:rsidRPr="009E6893">
        <w:t xml:space="preserve"> </w:t>
      </w:r>
      <w:r w:rsidR="00743CE6" w:rsidRPr="009E6893">
        <w:t>материалами</w:t>
      </w:r>
      <w:proofErr w:type="gramEnd"/>
      <w:r w:rsidR="00743CE6" w:rsidRPr="009E6893">
        <w:t xml:space="preserve"> фондов, оказание методической помощи, консультаци</w:t>
      </w:r>
      <w:r w:rsidR="009843B2" w:rsidRPr="009E6893">
        <w:t xml:space="preserve">и по вопросам  профиля  </w:t>
      </w:r>
      <w:r w:rsidR="009843B2" w:rsidRPr="009E6893">
        <w:lastRenderedPageBreak/>
        <w:t xml:space="preserve">Учреждения </w:t>
      </w:r>
      <w:r w:rsidR="00743CE6" w:rsidRPr="009E6893">
        <w:t xml:space="preserve"> является </w:t>
      </w:r>
      <w:r w:rsidR="00CB1248" w:rsidRPr="009E6893">
        <w:t xml:space="preserve"> </w:t>
      </w:r>
      <w:r w:rsidR="00743CE6" w:rsidRPr="009E6893">
        <w:t>поступление</w:t>
      </w:r>
      <w:r w:rsidR="00F669B7" w:rsidRPr="009E6893">
        <w:t xml:space="preserve">  </w:t>
      </w:r>
      <w:r w:rsidR="00743CE6" w:rsidRPr="009E6893">
        <w:t xml:space="preserve"> в</w:t>
      </w:r>
      <w:r w:rsidR="00F669B7" w:rsidRPr="009E6893">
        <w:t xml:space="preserve">  </w:t>
      </w:r>
      <w:r w:rsidR="00743CE6" w:rsidRPr="009E6893">
        <w:t xml:space="preserve"> Учреждение письменного </w:t>
      </w:r>
      <w:r w:rsidR="00400A3D" w:rsidRPr="009E6893">
        <w:t xml:space="preserve"> или  устного  </w:t>
      </w:r>
      <w:r w:rsidR="00743CE6" w:rsidRPr="009E6893">
        <w:t>запроса</w:t>
      </w:r>
      <w:r w:rsidR="00400A3D" w:rsidRPr="009E6893">
        <w:t xml:space="preserve"> </w:t>
      </w:r>
      <w:r w:rsidR="00743CE6" w:rsidRPr="009E6893">
        <w:t xml:space="preserve"> заявителя</w:t>
      </w:r>
      <w:r w:rsidR="00753F39" w:rsidRPr="009E6893">
        <w:t xml:space="preserve"> - </w:t>
      </w:r>
    </w:p>
    <w:p w:rsidR="00743CE6" w:rsidRPr="009E6893" w:rsidRDefault="0072208F" w:rsidP="00743CE6">
      <w:r w:rsidRPr="009E6893">
        <w:t>-</w:t>
      </w:r>
      <w:r w:rsidR="00743CE6" w:rsidRPr="009E6893">
        <w:t xml:space="preserve"> о разрешении </w:t>
      </w:r>
      <w:r w:rsidR="00F669B7" w:rsidRPr="009E6893">
        <w:t xml:space="preserve">  </w:t>
      </w:r>
      <w:proofErr w:type="gramStart"/>
      <w:r w:rsidR="00743CE6" w:rsidRPr="009E6893">
        <w:t xml:space="preserve">работы </w:t>
      </w:r>
      <w:r w:rsidR="00F669B7" w:rsidRPr="009E6893">
        <w:t xml:space="preserve"> </w:t>
      </w:r>
      <w:r w:rsidR="00743CE6" w:rsidRPr="009E6893">
        <w:t>с</w:t>
      </w:r>
      <w:proofErr w:type="gramEnd"/>
      <w:r w:rsidR="00743CE6" w:rsidRPr="009E6893">
        <w:t xml:space="preserve"> </w:t>
      </w:r>
      <w:r w:rsidR="00F669B7" w:rsidRPr="009E6893">
        <w:t xml:space="preserve"> </w:t>
      </w:r>
      <w:r w:rsidR="00743CE6" w:rsidRPr="009E6893">
        <w:t>материалами фондов;</w:t>
      </w:r>
    </w:p>
    <w:p w:rsidR="00743CE6" w:rsidRPr="009E6893" w:rsidRDefault="0072208F" w:rsidP="00743CE6">
      <w:r w:rsidRPr="009E6893">
        <w:t>-</w:t>
      </w:r>
      <w:r w:rsidR="00743CE6" w:rsidRPr="009E6893">
        <w:t xml:space="preserve"> об </w:t>
      </w:r>
      <w:proofErr w:type="gramStart"/>
      <w:r w:rsidR="00743CE6" w:rsidRPr="009E6893">
        <w:t>оказании</w:t>
      </w:r>
      <w:r w:rsidR="00D05684" w:rsidRPr="009E6893">
        <w:t xml:space="preserve"> </w:t>
      </w:r>
      <w:r w:rsidR="00743CE6" w:rsidRPr="009E6893">
        <w:t xml:space="preserve"> методической</w:t>
      </w:r>
      <w:proofErr w:type="gramEnd"/>
      <w:r w:rsidR="00D05684" w:rsidRPr="009E6893">
        <w:t xml:space="preserve"> </w:t>
      </w:r>
      <w:r w:rsidR="00743CE6" w:rsidRPr="009E6893">
        <w:t xml:space="preserve"> помощи;</w:t>
      </w:r>
    </w:p>
    <w:p w:rsidR="00743CE6" w:rsidRPr="009E6893" w:rsidRDefault="0072208F" w:rsidP="00743CE6">
      <w:r w:rsidRPr="009E6893">
        <w:t>-</w:t>
      </w:r>
      <w:r w:rsidR="00743CE6" w:rsidRPr="009E6893">
        <w:t xml:space="preserve"> о </w:t>
      </w:r>
      <w:proofErr w:type="gramStart"/>
      <w:r w:rsidR="00743CE6" w:rsidRPr="009E6893">
        <w:t xml:space="preserve">консультации </w:t>
      </w:r>
      <w:r w:rsidR="00D05684" w:rsidRPr="009E6893">
        <w:t xml:space="preserve"> </w:t>
      </w:r>
      <w:r w:rsidR="00743CE6" w:rsidRPr="009E6893">
        <w:t>по</w:t>
      </w:r>
      <w:proofErr w:type="gramEnd"/>
      <w:r w:rsidR="00D05684" w:rsidRPr="009E6893">
        <w:t xml:space="preserve"> </w:t>
      </w:r>
      <w:r w:rsidR="00743CE6" w:rsidRPr="009E6893">
        <w:t xml:space="preserve"> вопросам</w:t>
      </w:r>
      <w:r w:rsidR="00F669B7" w:rsidRPr="009E6893">
        <w:t xml:space="preserve">  </w:t>
      </w:r>
      <w:r w:rsidR="00743CE6" w:rsidRPr="009E6893">
        <w:t xml:space="preserve"> профиля</w:t>
      </w:r>
      <w:r w:rsidR="00BF52DD" w:rsidRPr="009E6893">
        <w:t xml:space="preserve">  музея</w:t>
      </w:r>
      <w:r w:rsidR="00743CE6" w:rsidRPr="009E6893">
        <w:t>.</w:t>
      </w:r>
    </w:p>
    <w:p w:rsidR="00562FF8" w:rsidRPr="009E6893" w:rsidRDefault="00562FF8" w:rsidP="00743CE6">
      <w:proofErr w:type="gramStart"/>
      <w:r w:rsidRPr="009E6893">
        <w:t>Порядок  действия</w:t>
      </w:r>
      <w:proofErr w:type="gramEnd"/>
      <w:r w:rsidRPr="009E6893">
        <w:t>:</w:t>
      </w:r>
    </w:p>
    <w:p w:rsidR="00743CE6" w:rsidRPr="009E6893" w:rsidRDefault="00310968" w:rsidP="00F54C99">
      <w:proofErr w:type="gramStart"/>
      <w:r w:rsidRPr="009E6893">
        <w:t>3.7.2.</w:t>
      </w:r>
      <w:r w:rsidR="00400A3D" w:rsidRPr="009E6893">
        <w:t>Руководитель  или</w:t>
      </w:r>
      <w:proofErr w:type="gramEnd"/>
      <w:r w:rsidR="00400A3D" w:rsidRPr="009E6893">
        <w:t xml:space="preserve">  с</w:t>
      </w:r>
      <w:r w:rsidR="00562FF8" w:rsidRPr="009E6893">
        <w:t>пециалист</w:t>
      </w:r>
      <w:r w:rsidR="00380B31" w:rsidRPr="009E6893">
        <w:t xml:space="preserve">  музея</w:t>
      </w:r>
      <w:r w:rsidR="007E3341" w:rsidRPr="009E6893">
        <w:t xml:space="preserve"> регистрирует запрос</w:t>
      </w:r>
      <w:r w:rsidR="00D05684" w:rsidRPr="009E6893">
        <w:t>,</w:t>
      </w:r>
      <w:r w:rsidR="007E3341" w:rsidRPr="009E6893">
        <w:t xml:space="preserve"> </w:t>
      </w:r>
      <w:r w:rsidR="00D05684" w:rsidRPr="009E6893">
        <w:t>в</w:t>
      </w:r>
      <w:r w:rsidR="009843B2" w:rsidRPr="009E6893">
        <w:t xml:space="preserve"> </w:t>
      </w:r>
      <w:r w:rsidR="00743CE6" w:rsidRPr="009E6893">
        <w:t xml:space="preserve"> течение дня рассматривает </w:t>
      </w:r>
      <w:r w:rsidR="009843B2" w:rsidRPr="009E6893">
        <w:t xml:space="preserve"> </w:t>
      </w:r>
      <w:r w:rsidR="00743CE6" w:rsidRPr="009E6893">
        <w:t>запрос заявителя</w:t>
      </w:r>
      <w:r w:rsidR="00B348E6" w:rsidRPr="009E6893">
        <w:t>,</w:t>
      </w:r>
      <w:r w:rsidR="009843B2" w:rsidRPr="009E6893">
        <w:t xml:space="preserve"> при необходимости</w:t>
      </w:r>
      <w:r w:rsidR="00743CE6" w:rsidRPr="009E6893">
        <w:t xml:space="preserve"> </w:t>
      </w:r>
      <w:r w:rsidR="009843B2" w:rsidRPr="009E6893">
        <w:t xml:space="preserve"> </w:t>
      </w:r>
      <w:r w:rsidR="00743CE6" w:rsidRPr="009E6893">
        <w:t>передает</w:t>
      </w:r>
      <w:r w:rsidR="00D05684" w:rsidRPr="009E6893">
        <w:t xml:space="preserve"> </w:t>
      </w:r>
      <w:r w:rsidR="00743CE6" w:rsidRPr="009E6893">
        <w:t xml:space="preserve"> на</w:t>
      </w:r>
      <w:r w:rsidR="00562FF8" w:rsidRPr="009E6893">
        <w:t xml:space="preserve"> </w:t>
      </w:r>
      <w:r w:rsidR="00743CE6" w:rsidRPr="009E6893">
        <w:t xml:space="preserve"> исполнение </w:t>
      </w:r>
      <w:r w:rsidR="009843B2" w:rsidRPr="009E6893">
        <w:t xml:space="preserve"> экскурсоводу- </w:t>
      </w:r>
      <w:r w:rsidR="00562FF8" w:rsidRPr="009E6893">
        <w:t xml:space="preserve">хранителю  </w:t>
      </w:r>
      <w:r w:rsidR="00743CE6" w:rsidRPr="009E6893">
        <w:t>музея.</w:t>
      </w:r>
    </w:p>
    <w:p w:rsidR="00743CE6" w:rsidRPr="009E6893" w:rsidRDefault="00D05684" w:rsidP="00F54C99">
      <w:r w:rsidRPr="009E6893">
        <w:t>3.7.3</w:t>
      </w:r>
      <w:r w:rsidR="00310968" w:rsidRPr="009E6893">
        <w:t>.</w:t>
      </w:r>
      <w:r w:rsidR="00562FF8" w:rsidRPr="009E6893">
        <w:t xml:space="preserve">  </w:t>
      </w:r>
      <w:proofErr w:type="gramStart"/>
      <w:r w:rsidR="009843B2" w:rsidRPr="009E6893">
        <w:t>П</w:t>
      </w:r>
      <w:r w:rsidR="00743CE6" w:rsidRPr="009E6893">
        <w:t>о</w:t>
      </w:r>
      <w:r w:rsidR="009843B2" w:rsidRPr="009E6893">
        <w:t xml:space="preserve">  </w:t>
      </w:r>
      <w:r w:rsidR="00743CE6" w:rsidRPr="009E6893">
        <w:t>запросу</w:t>
      </w:r>
      <w:proofErr w:type="gramEnd"/>
      <w:r w:rsidR="00743CE6" w:rsidRPr="009E6893">
        <w:t xml:space="preserve"> заявите</w:t>
      </w:r>
      <w:r w:rsidR="009843B2" w:rsidRPr="009E6893">
        <w:t xml:space="preserve">ля </w:t>
      </w:r>
      <w:r w:rsidR="00743CE6" w:rsidRPr="009E6893">
        <w:t xml:space="preserve"> </w:t>
      </w:r>
      <w:r w:rsidR="009843B2" w:rsidRPr="009E6893">
        <w:t>готови</w:t>
      </w:r>
      <w:r w:rsidR="00BF52DD" w:rsidRPr="009E6893">
        <w:t xml:space="preserve">тся </w:t>
      </w:r>
      <w:r w:rsidR="009843B2" w:rsidRPr="009E6893">
        <w:t xml:space="preserve">пакет материалов,  </w:t>
      </w:r>
      <w:r w:rsidR="00BF52DD" w:rsidRPr="009E6893">
        <w:t>копии документов.</w:t>
      </w:r>
      <w:r w:rsidR="009843B2" w:rsidRPr="009E6893">
        <w:t xml:space="preserve"> </w:t>
      </w:r>
      <w:r w:rsidRPr="009E6893">
        <w:t xml:space="preserve"> </w:t>
      </w:r>
      <w:r w:rsidR="00743CE6" w:rsidRPr="009E6893">
        <w:t xml:space="preserve">Максимальный срок </w:t>
      </w:r>
      <w:proofErr w:type="gramStart"/>
      <w:r w:rsidR="00743CE6" w:rsidRPr="009E6893">
        <w:t xml:space="preserve">исполнения </w:t>
      </w:r>
      <w:r w:rsidR="009843B2" w:rsidRPr="009E6893">
        <w:t xml:space="preserve"> заявки</w:t>
      </w:r>
      <w:proofErr w:type="gramEnd"/>
      <w:r w:rsidR="009843B2" w:rsidRPr="009E6893">
        <w:t xml:space="preserve">  </w:t>
      </w:r>
      <w:r w:rsidR="00743CE6" w:rsidRPr="009E6893">
        <w:t xml:space="preserve">- </w:t>
      </w:r>
      <w:r w:rsidR="00562FF8" w:rsidRPr="009E6893">
        <w:t>10</w:t>
      </w:r>
      <w:r w:rsidR="00743CE6" w:rsidRPr="009E6893">
        <w:t xml:space="preserve"> дней.</w:t>
      </w:r>
    </w:p>
    <w:p w:rsidR="00EF397A" w:rsidRPr="009E6893" w:rsidRDefault="00D05684" w:rsidP="00F54C99">
      <w:proofErr w:type="gramStart"/>
      <w:r w:rsidRPr="009E6893">
        <w:t>3.7.4</w:t>
      </w:r>
      <w:r w:rsidR="00310968" w:rsidRPr="009E6893">
        <w:t>.</w:t>
      </w:r>
      <w:r w:rsidR="00074093" w:rsidRPr="009E6893">
        <w:t>Результато</w:t>
      </w:r>
      <w:r w:rsidR="00743CE6" w:rsidRPr="009E6893">
        <w:t>м</w:t>
      </w:r>
      <w:r w:rsidR="00074093" w:rsidRPr="009E6893">
        <w:t xml:space="preserve"> </w:t>
      </w:r>
      <w:r w:rsidR="00743CE6" w:rsidRPr="009E6893">
        <w:t xml:space="preserve"> работы</w:t>
      </w:r>
      <w:proofErr w:type="gramEnd"/>
      <w:r w:rsidR="009843B2" w:rsidRPr="009E6893">
        <w:t xml:space="preserve">  по оказанию </w:t>
      </w:r>
      <w:r w:rsidR="00743CE6" w:rsidRPr="009E6893">
        <w:t xml:space="preserve"> м</w:t>
      </w:r>
      <w:r w:rsidR="008B2B6C" w:rsidRPr="009E6893">
        <w:t>етодической помощи, являе</w:t>
      </w:r>
      <w:r w:rsidR="00562FF8" w:rsidRPr="009E6893">
        <w:t>тся</w:t>
      </w:r>
      <w:r w:rsidR="00753F39" w:rsidRPr="009E6893">
        <w:t xml:space="preserve"> заключение о выполнении  запроса </w:t>
      </w:r>
      <w:r w:rsidR="00743CE6" w:rsidRPr="009E6893">
        <w:t xml:space="preserve"> заявителя</w:t>
      </w:r>
      <w:r w:rsidR="00562FF8" w:rsidRPr="009E6893">
        <w:t>.</w:t>
      </w:r>
    </w:p>
    <w:p w:rsidR="005D0BCC" w:rsidRPr="009E6893" w:rsidRDefault="005D0BCC" w:rsidP="005E0B6F">
      <w:pPr>
        <w:rPr>
          <w:color w:val="000000"/>
        </w:rPr>
      </w:pPr>
    </w:p>
    <w:p w:rsidR="005D0BCC" w:rsidRPr="009E6893" w:rsidRDefault="007C2A1A" w:rsidP="004A4995">
      <w:pPr>
        <w:pStyle w:val="aa"/>
        <w:spacing w:after="0" w:line="240" w:lineRule="auto"/>
        <w:ind w:left="1080"/>
        <w:rPr>
          <w:b/>
          <w:sz w:val="24"/>
          <w:szCs w:val="24"/>
        </w:rPr>
      </w:pPr>
      <w:r w:rsidRPr="009E6893">
        <w:rPr>
          <w:color w:val="000000"/>
          <w:sz w:val="24"/>
          <w:szCs w:val="24"/>
        </w:rPr>
        <w:t>4.</w:t>
      </w:r>
      <w:r w:rsidR="005D0BCC" w:rsidRPr="009E6893">
        <w:rPr>
          <w:color w:val="000000"/>
          <w:sz w:val="24"/>
          <w:szCs w:val="24"/>
        </w:rPr>
        <w:t xml:space="preserve">  </w:t>
      </w:r>
      <w:r w:rsidR="005D0BCC" w:rsidRPr="009E6893">
        <w:rPr>
          <w:rFonts w:ascii="Times New Roman" w:hAnsi="Times New Roman"/>
          <w:b/>
          <w:sz w:val="24"/>
          <w:szCs w:val="24"/>
        </w:rPr>
        <w:t xml:space="preserve">Контроль за исполнением Административного </w:t>
      </w:r>
      <w:r w:rsidR="005D0BCC" w:rsidRPr="009E6893">
        <w:rPr>
          <w:b/>
          <w:sz w:val="24"/>
          <w:szCs w:val="24"/>
        </w:rPr>
        <w:t>регламента</w:t>
      </w:r>
    </w:p>
    <w:p w:rsidR="005D0BCC" w:rsidRPr="009E6893" w:rsidRDefault="00F87551" w:rsidP="00F54C99">
      <w:pPr>
        <w:autoSpaceDE w:val="0"/>
        <w:autoSpaceDN w:val="0"/>
        <w:adjustRightInd w:val="0"/>
        <w:jc w:val="both"/>
      </w:pPr>
      <w:r w:rsidRPr="009E6893">
        <w:t>4.1.</w:t>
      </w:r>
      <w:r w:rsidR="007E1953" w:rsidRPr="009E6893">
        <w:t xml:space="preserve"> </w:t>
      </w:r>
      <w:r w:rsidR="005D0BCC" w:rsidRPr="009E6893">
        <w:t>Ко</w:t>
      </w:r>
      <w:r w:rsidR="00EC5FB9" w:rsidRPr="009E6893">
        <w:t>н</w:t>
      </w:r>
      <w:r w:rsidR="004A4995">
        <w:t xml:space="preserve">троль </w:t>
      </w:r>
      <w:r w:rsidRPr="009E6893">
        <w:t>за</w:t>
      </w:r>
      <w:r w:rsidR="00EC5FB9" w:rsidRPr="009E6893">
        <w:t xml:space="preserve"> соблюдением и</w:t>
      </w:r>
      <w:r w:rsidRPr="009E6893">
        <w:t xml:space="preserve"> исполнением положений </w:t>
      </w:r>
      <w:r w:rsidR="005D0BCC" w:rsidRPr="009E6893">
        <w:t>настоящего Административного регламента</w:t>
      </w:r>
      <w:r w:rsidR="00EC5FB9" w:rsidRPr="009E6893">
        <w:t xml:space="preserve"> и иных нормативно-правовых актов,</w:t>
      </w:r>
      <w:r w:rsidR="00822176" w:rsidRPr="009E6893">
        <w:t xml:space="preserve"> </w:t>
      </w:r>
      <w:r w:rsidR="00EC5FB9" w:rsidRPr="009E6893">
        <w:t>устанавливающих требования к предоставлению муниципальной услуги</w:t>
      </w:r>
      <w:r w:rsidR="00B348E6" w:rsidRPr="009E6893">
        <w:t>,</w:t>
      </w:r>
      <w:r w:rsidR="00EC5FB9" w:rsidRPr="009E6893">
        <w:t xml:space="preserve"> </w:t>
      </w:r>
      <w:r w:rsidR="005D0BCC" w:rsidRPr="009E6893">
        <w:t xml:space="preserve">осуществляется </w:t>
      </w:r>
      <w:r w:rsidR="005D0BCC" w:rsidRPr="009E6893">
        <w:rPr>
          <w:color w:val="000000"/>
        </w:rPr>
        <w:t xml:space="preserve">отделом по </w:t>
      </w:r>
      <w:proofErr w:type="gramStart"/>
      <w:r w:rsidR="005D0BCC" w:rsidRPr="009E6893">
        <w:rPr>
          <w:color w:val="000000"/>
        </w:rPr>
        <w:t>делам  молодежи</w:t>
      </w:r>
      <w:proofErr w:type="gramEnd"/>
      <w:r w:rsidR="005D0BCC" w:rsidRPr="009E6893">
        <w:rPr>
          <w:color w:val="000000"/>
        </w:rPr>
        <w:t xml:space="preserve"> и культуры    упра</w:t>
      </w:r>
      <w:r w:rsidR="00D05684" w:rsidRPr="009E6893">
        <w:rPr>
          <w:color w:val="000000"/>
        </w:rPr>
        <w:t>вления социальной работой</w:t>
      </w:r>
      <w:r w:rsidR="005D0BCC" w:rsidRPr="009E6893">
        <w:rPr>
          <w:color w:val="000000"/>
        </w:rPr>
        <w:t xml:space="preserve"> администраци</w:t>
      </w:r>
      <w:r w:rsidR="00EC5FB9" w:rsidRPr="009E6893">
        <w:rPr>
          <w:color w:val="000000"/>
        </w:rPr>
        <w:t>и Куменского  района,</w:t>
      </w:r>
      <w:r w:rsidR="005D0BCC" w:rsidRPr="009E6893">
        <w:rPr>
          <w:color w:val="000000"/>
        </w:rPr>
        <w:t xml:space="preserve"> </w:t>
      </w:r>
      <w:r w:rsidR="005D0BCC" w:rsidRPr="009E6893">
        <w:t xml:space="preserve">либо  другими </w:t>
      </w:r>
      <w:r w:rsidR="00EC5FB9" w:rsidRPr="009E6893">
        <w:t xml:space="preserve">     </w:t>
      </w:r>
      <w:r w:rsidR="005D0BCC" w:rsidRPr="009E6893">
        <w:t xml:space="preserve">уполномоченными </w:t>
      </w:r>
      <w:r w:rsidRPr="009E6893">
        <w:t xml:space="preserve"> </w:t>
      </w:r>
      <w:r w:rsidR="005D0BCC" w:rsidRPr="009E6893">
        <w:t>должностными</w:t>
      </w:r>
      <w:r w:rsidR="00CE7C16" w:rsidRPr="009E6893">
        <w:t xml:space="preserve"> </w:t>
      </w:r>
      <w:r w:rsidR="005D0BCC" w:rsidRPr="009E6893">
        <w:t xml:space="preserve"> лицами.</w:t>
      </w:r>
    </w:p>
    <w:p w:rsidR="00CE7C16" w:rsidRPr="009E6893" w:rsidRDefault="007E5D13" w:rsidP="00F54C99">
      <w:pPr>
        <w:jc w:val="both"/>
      </w:pPr>
      <w:r w:rsidRPr="009E6893">
        <w:t>4.2.</w:t>
      </w:r>
      <w:r w:rsidR="00CE7C16" w:rsidRPr="009E6893">
        <w:t xml:space="preserve">Перечень уполномоченных должностных лиц, осуществляющих </w:t>
      </w:r>
      <w:proofErr w:type="gramStart"/>
      <w:r w:rsidR="00CE7C16" w:rsidRPr="009E6893">
        <w:t>контроль,  и</w:t>
      </w:r>
      <w:proofErr w:type="gramEnd"/>
      <w:r w:rsidR="00CE7C16" w:rsidRPr="009E6893">
        <w:t xml:space="preserve">  его периодичность</w:t>
      </w:r>
      <w:r w:rsidR="00B348E6" w:rsidRPr="009E6893">
        <w:t>,</w:t>
      </w:r>
      <w:r w:rsidR="00CE7C16" w:rsidRPr="009E6893">
        <w:t xml:space="preserve">  устанавливается муниципальными правовыми  актами  администрации района.</w:t>
      </w:r>
    </w:p>
    <w:p w:rsidR="00CE7C16" w:rsidRPr="009E6893" w:rsidRDefault="00D05684" w:rsidP="00F54C99">
      <w:pPr>
        <w:autoSpaceDE w:val="0"/>
        <w:autoSpaceDN w:val="0"/>
        <w:adjustRightInd w:val="0"/>
        <w:jc w:val="both"/>
      </w:pPr>
      <w:r w:rsidRPr="009E6893">
        <w:t>4.3.</w:t>
      </w:r>
      <w:r w:rsidR="00C973A5" w:rsidRPr="009E6893">
        <w:t xml:space="preserve">Контроль за выполнением Административного регламента осуществляется </w:t>
      </w:r>
      <w:proofErr w:type="gramStart"/>
      <w:r w:rsidR="00C973A5" w:rsidRPr="009E6893">
        <w:t>путем  проведения</w:t>
      </w:r>
      <w:proofErr w:type="gramEnd"/>
      <w:r w:rsidR="00C973A5" w:rsidRPr="009E6893">
        <w:t xml:space="preserve"> проверок плановы</w:t>
      </w:r>
      <w:r w:rsidRPr="009E6893">
        <w:t>х</w:t>
      </w:r>
      <w:r w:rsidR="00C973A5" w:rsidRPr="009E6893">
        <w:t xml:space="preserve"> и  внеплановы</w:t>
      </w:r>
      <w:r w:rsidRPr="009E6893">
        <w:t>х.</w:t>
      </w:r>
    </w:p>
    <w:p w:rsidR="005D0BCC" w:rsidRPr="009E6893" w:rsidRDefault="00D05684" w:rsidP="00F54C99">
      <w:pPr>
        <w:autoSpaceDE w:val="0"/>
        <w:autoSpaceDN w:val="0"/>
        <w:adjustRightInd w:val="0"/>
        <w:jc w:val="both"/>
      </w:pPr>
      <w:r w:rsidRPr="009E6893">
        <w:t>4.4</w:t>
      </w:r>
      <w:r w:rsidR="007E5D13" w:rsidRPr="009E6893">
        <w:t>.</w:t>
      </w:r>
      <w:r w:rsidR="007E1953" w:rsidRPr="009E6893">
        <w:t xml:space="preserve"> </w:t>
      </w:r>
      <w:r w:rsidR="005D0BCC" w:rsidRPr="009E6893">
        <w:t>Плановые и внеплановые проверки полноты и качества предоставления муниципальной</w:t>
      </w:r>
      <w:r w:rsidR="007E5D13" w:rsidRPr="009E6893">
        <w:t xml:space="preserve">  </w:t>
      </w:r>
      <w:r w:rsidR="005D0BCC" w:rsidRPr="009E6893">
        <w:t xml:space="preserve"> </w:t>
      </w:r>
      <w:proofErr w:type="gramStart"/>
      <w:r w:rsidR="005D0BCC" w:rsidRPr="009E6893">
        <w:t>услуги</w:t>
      </w:r>
      <w:r w:rsidR="007E5D13" w:rsidRPr="009E6893">
        <w:t xml:space="preserve"> </w:t>
      </w:r>
      <w:r w:rsidR="00074AD9" w:rsidRPr="009E6893">
        <w:t xml:space="preserve"> осуществляются</w:t>
      </w:r>
      <w:proofErr w:type="gramEnd"/>
      <w:r w:rsidR="00C973A5" w:rsidRPr="009E6893">
        <w:t xml:space="preserve"> </w:t>
      </w:r>
      <w:r w:rsidR="005D0BCC" w:rsidRPr="009E6893">
        <w:t xml:space="preserve"> должностными</w:t>
      </w:r>
      <w:r w:rsidR="00C973A5" w:rsidRPr="009E6893">
        <w:t xml:space="preserve"> </w:t>
      </w:r>
      <w:r w:rsidR="005D0BCC" w:rsidRPr="009E6893">
        <w:t xml:space="preserve"> </w:t>
      </w:r>
      <w:r w:rsidR="00C973A5" w:rsidRPr="009E6893">
        <w:t>упол</w:t>
      </w:r>
      <w:r w:rsidR="00EC4C95" w:rsidRPr="009E6893">
        <w:t>номоченны</w:t>
      </w:r>
      <w:r w:rsidR="00C973A5" w:rsidRPr="009E6893">
        <w:t xml:space="preserve">ми  лицами  </w:t>
      </w:r>
      <w:r w:rsidR="005D0BCC" w:rsidRPr="009E6893">
        <w:t xml:space="preserve">в </w:t>
      </w:r>
      <w:r w:rsidR="00C973A5" w:rsidRPr="009E6893">
        <w:t xml:space="preserve"> </w:t>
      </w:r>
      <w:r w:rsidR="00EC4C95" w:rsidRPr="009E6893">
        <w:t>установленны</w:t>
      </w:r>
      <w:r w:rsidR="00074AD9" w:rsidRPr="009E6893">
        <w:t>е</w:t>
      </w:r>
      <w:r w:rsidR="00EC4C95" w:rsidRPr="009E6893">
        <w:t xml:space="preserve"> </w:t>
      </w:r>
      <w:r w:rsidR="005D0BCC" w:rsidRPr="009E6893">
        <w:t xml:space="preserve"> распоряжением администрации</w:t>
      </w:r>
      <w:r w:rsidR="007E5D13" w:rsidRPr="009E6893">
        <w:t xml:space="preserve">  Куменского</w:t>
      </w:r>
      <w:r w:rsidR="00C973A5" w:rsidRPr="009E6893">
        <w:t xml:space="preserve"> района</w:t>
      </w:r>
      <w:r w:rsidR="00074AD9" w:rsidRPr="009E6893">
        <w:t xml:space="preserve"> сроками.</w:t>
      </w:r>
    </w:p>
    <w:p w:rsidR="005D0BCC" w:rsidRPr="009E6893" w:rsidRDefault="00C973A5" w:rsidP="00F54C99">
      <w:pPr>
        <w:shd w:val="clear" w:color="auto" w:fill="FFFFFF"/>
        <w:jc w:val="both"/>
      </w:pPr>
      <w:r w:rsidRPr="009E6893">
        <w:rPr>
          <w:color w:val="000000"/>
        </w:rPr>
        <w:t>4</w:t>
      </w:r>
      <w:r w:rsidR="005D0BCC" w:rsidRPr="009E6893">
        <w:rPr>
          <w:color w:val="000000"/>
        </w:rPr>
        <w:t>.</w:t>
      </w:r>
      <w:r w:rsidRPr="009E6893">
        <w:rPr>
          <w:color w:val="000000"/>
        </w:rPr>
        <w:t>4.</w:t>
      </w:r>
      <w:r w:rsidRPr="009E6893">
        <w:t xml:space="preserve"> </w:t>
      </w:r>
      <w:proofErr w:type="gramStart"/>
      <w:r w:rsidR="005D0BCC" w:rsidRPr="009E6893">
        <w:t>Внеплановые</w:t>
      </w:r>
      <w:r w:rsidR="00EE6BBF" w:rsidRPr="009E6893">
        <w:t xml:space="preserve"> </w:t>
      </w:r>
      <w:r w:rsidR="005D0BCC" w:rsidRPr="009E6893">
        <w:t xml:space="preserve"> проверки</w:t>
      </w:r>
      <w:proofErr w:type="gramEnd"/>
      <w:r w:rsidR="005D0BCC" w:rsidRPr="009E6893">
        <w:t xml:space="preserve"> проводятся в случае поступления в  органы надзора обращений  </w:t>
      </w:r>
      <w:r w:rsidR="00CE7C16" w:rsidRPr="009E6893">
        <w:t xml:space="preserve">от </w:t>
      </w:r>
      <w:r w:rsidR="005D0BCC" w:rsidRPr="009E6893">
        <w:t>физически</w:t>
      </w:r>
      <w:r w:rsidR="00CE7C16" w:rsidRPr="009E6893">
        <w:t xml:space="preserve">х </w:t>
      </w:r>
      <w:r w:rsidR="005D0BCC" w:rsidRPr="009E6893">
        <w:t xml:space="preserve">  или  юрид</w:t>
      </w:r>
      <w:r w:rsidRPr="009E6893">
        <w:t xml:space="preserve">ических лиц </w:t>
      </w:r>
      <w:r w:rsidR="005D0BCC" w:rsidRPr="009E6893">
        <w:t xml:space="preserve"> жалоб на нарушение прав и законных интересов</w:t>
      </w:r>
      <w:r w:rsidR="00074AD9" w:rsidRPr="009E6893">
        <w:t xml:space="preserve"> потребителей, а так же </w:t>
      </w:r>
      <w:r w:rsidR="005D0BCC" w:rsidRPr="009E6893">
        <w:t xml:space="preserve"> </w:t>
      </w:r>
      <w:r w:rsidR="00EC4C95" w:rsidRPr="009E6893">
        <w:t xml:space="preserve">на </w:t>
      </w:r>
      <w:r w:rsidR="00CE7C16" w:rsidRPr="009E6893">
        <w:t>качество  предоставлен</w:t>
      </w:r>
      <w:r w:rsidR="00B348E6" w:rsidRPr="009E6893">
        <w:t>ных</w:t>
      </w:r>
      <w:r w:rsidR="00CE7C16" w:rsidRPr="009E6893">
        <w:t xml:space="preserve"> услуг</w:t>
      </w:r>
      <w:r w:rsidR="005D0BCC" w:rsidRPr="009E6893">
        <w:t xml:space="preserve">.   </w:t>
      </w:r>
    </w:p>
    <w:p w:rsidR="005D0BCC" w:rsidRPr="009E6893" w:rsidRDefault="005D0BCC" w:rsidP="00F54C99">
      <w:r w:rsidRPr="009E6893">
        <w:t xml:space="preserve">4.3. </w:t>
      </w:r>
      <w:proofErr w:type="gramStart"/>
      <w:r w:rsidRPr="009E6893">
        <w:t xml:space="preserve">При  </w:t>
      </w:r>
      <w:r w:rsidR="00CE7C16" w:rsidRPr="009E6893">
        <w:t>проведении</w:t>
      </w:r>
      <w:proofErr w:type="gramEnd"/>
      <w:r w:rsidR="00CE7C16" w:rsidRPr="009E6893">
        <w:t xml:space="preserve">  контроля</w:t>
      </w:r>
      <w:r w:rsidRPr="009E6893">
        <w:t xml:space="preserve">  могут  рассматриваться  все  вопросы, связанные  с  предоставлением  муниципальной  услуги.  </w:t>
      </w:r>
    </w:p>
    <w:p w:rsidR="005D0BCC" w:rsidRPr="009E6893" w:rsidRDefault="005D0BCC" w:rsidP="00F54C99">
      <w:r w:rsidRPr="009E6893">
        <w:t xml:space="preserve">4.4. </w:t>
      </w:r>
      <w:proofErr w:type="gramStart"/>
      <w:r w:rsidR="00EC4C95" w:rsidRPr="009E6893">
        <w:t>В  случае</w:t>
      </w:r>
      <w:proofErr w:type="gramEnd"/>
      <w:r w:rsidR="00EC4C95" w:rsidRPr="009E6893">
        <w:t xml:space="preserve">   </w:t>
      </w:r>
      <w:r w:rsidRPr="009E6893">
        <w:t>выявления  нарушений  прав  граждан  по  результатам  проведенных  проверок  в  отношении  виновных  лиц  принимаются  меры  в  соответствии  с  законодательством  Российской  Федерации.</w:t>
      </w:r>
    </w:p>
    <w:p w:rsidR="005D0BCC" w:rsidRPr="009E6893" w:rsidRDefault="00F54C99" w:rsidP="00832B0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E6893">
        <w:rPr>
          <w:rFonts w:ascii="Times New Roman" w:hAnsi="Times New Roman"/>
          <w:sz w:val="24"/>
          <w:szCs w:val="24"/>
        </w:rPr>
        <w:t xml:space="preserve">  </w:t>
      </w:r>
      <w:r w:rsidR="00832B0D" w:rsidRPr="009E68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0BCC" w:rsidRPr="009E6893">
        <w:rPr>
          <w:rFonts w:ascii="Times New Roman" w:hAnsi="Times New Roman"/>
          <w:sz w:val="24"/>
          <w:szCs w:val="24"/>
        </w:rPr>
        <w:t>4.5.</w:t>
      </w:r>
      <w:r w:rsidR="00F87551" w:rsidRPr="009E6893">
        <w:rPr>
          <w:rFonts w:ascii="Times New Roman" w:hAnsi="Times New Roman"/>
          <w:sz w:val="24"/>
          <w:szCs w:val="24"/>
        </w:rPr>
        <w:t>Осуществляя</w:t>
      </w:r>
      <w:r w:rsidR="005E24C4" w:rsidRPr="009E6893">
        <w:rPr>
          <w:rFonts w:ascii="Times New Roman" w:hAnsi="Times New Roman"/>
          <w:sz w:val="24"/>
          <w:szCs w:val="24"/>
        </w:rPr>
        <w:t xml:space="preserve"> </w:t>
      </w:r>
      <w:r w:rsidR="00F87551" w:rsidRPr="009E6893">
        <w:rPr>
          <w:rFonts w:ascii="Times New Roman" w:hAnsi="Times New Roman"/>
          <w:sz w:val="24"/>
          <w:szCs w:val="24"/>
        </w:rPr>
        <w:t xml:space="preserve"> контроль</w:t>
      </w:r>
      <w:proofErr w:type="gramEnd"/>
      <w:r w:rsidR="00B348E6" w:rsidRPr="009E6893">
        <w:rPr>
          <w:rFonts w:ascii="Times New Roman" w:hAnsi="Times New Roman"/>
          <w:sz w:val="24"/>
          <w:szCs w:val="24"/>
        </w:rPr>
        <w:t>,</w:t>
      </w:r>
      <w:r w:rsidR="00F87551" w:rsidRPr="009E6893">
        <w:rPr>
          <w:rFonts w:ascii="Times New Roman" w:hAnsi="Times New Roman"/>
          <w:sz w:val="24"/>
          <w:szCs w:val="24"/>
        </w:rPr>
        <w:t xml:space="preserve"> </w:t>
      </w:r>
      <w:r w:rsidR="005D0BCC" w:rsidRPr="009E6893">
        <w:rPr>
          <w:rFonts w:ascii="Times New Roman" w:hAnsi="Times New Roman"/>
          <w:sz w:val="24"/>
          <w:szCs w:val="24"/>
        </w:rPr>
        <w:t>уполн</w:t>
      </w:r>
      <w:r w:rsidR="00F87551" w:rsidRPr="009E6893">
        <w:rPr>
          <w:rFonts w:ascii="Times New Roman" w:hAnsi="Times New Roman"/>
          <w:sz w:val="24"/>
          <w:szCs w:val="24"/>
        </w:rPr>
        <w:t xml:space="preserve">омоченное должностное лицо, </w:t>
      </w:r>
      <w:r w:rsidR="005D0BCC" w:rsidRPr="009E6893">
        <w:rPr>
          <w:rFonts w:ascii="Times New Roman" w:hAnsi="Times New Roman"/>
          <w:sz w:val="24"/>
          <w:szCs w:val="24"/>
        </w:rPr>
        <w:t>вправе:</w:t>
      </w:r>
      <w:r w:rsidR="00573A6D" w:rsidRPr="009E6893">
        <w:rPr>
          <w:rFonts w:ascii="Times New Roman" w:hAnsi="Times New Roman"/>
          <w:sz w:val="24"/>
          <w:szCs w:val="24"/>
        </w:rPr>
        <w:t xml:space="preserve"> назначать </w:t>
      </w:r>
      <w:r w:rsidR="005D0BCC" w:rsidRPr="009E6893">
        <w:rPr>
          <w:rFonts w:ascii="Times New Roman" w:hAnsi="Times New Roman"/>
          <w:sz w:val="24"/>
          <w:szCs w:val="24"/>
        </w:rPr>
        <w:t>ответственных специалистов администрации для постоянного наблюдения</w:t>
      </w:r>
      <w:r w:rsidR="00573A6D" w:rsidRPr="009E6893">
        <w:rPr>
          <w:rFonts w:ascii="Times New Roman" w:hAnsi="Times New Roman"/>
          <w:sz w:val="24"/>
          <w:szCs w:val="24"/>
        </w:rPr>
        <w:t xml:space="preserve"> </w:t>
      </w:r>
      <w:r w:rsidR="005D0BCC" w:rsidRPr="009E6893">
        <w:rPr>
          <w:rFonts w:ascii="Times New Roman" w:hAnsi="Times New Roman"/>
          <w:sz w:val="24"/>
          <w:szCs w:val="24"/>
        </w:rPr>
        <w:t xml:space="preserve"> за</w:t>
      </w:r>
      <w:r w:rsidR="00F87551" w:rsidRPr="009E6893">
        <w:rPr>
          <w:rFonts w:ascii="Times New Roman" w:hAnsi="Times New Roman"/>
          <w:sz w:val="24"/>
          <w:szCs w:val="24"/>
        </w:rPr>
        <w:t xml:space="preserve"> </w:t>
      </w:r>
      <w:r w:rsidR="005D0BCC" w:rsidRPr="009E6893">
        <w:rPr>
          <w:rFonts w:ascii="Times New Roman" w:hAnsi="Times New Roman"/>
          <w:sz w:val="24"/>
          <w:szCs w:val="24"/>
        </w:rPr>
        <w:t xml:space="preserve"> предоставлени</w:t>
      </w:r>
      <w:r w:rsidR="00F87551" w:rsidRPr="009E6893">
        <w:rPr>
          <w:rFonts w:ascii="Times New Roman" w:hAnsi="Times New Roman"/>
          <w:sz w:val="24"/>
          <w:szCs w:val="24"/>
        </w:rPr>
        <w:t xml:space="preserve">ем </w:t>
      </w:r>
      <w:r w:rsidR="005D0BCC" w:rsidRPr="009E6893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5D0BCC" w:rsidRPr="009E6893" w:rsidRDefault="005D0BCC" w:rsidP="005D0B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E6893">
        <w:rPr>
          <w:rFonts w:ascii="Times New Roman" w:hAnsi="Times New Roman"/>
          <w:sz w:val="24"/>
          <w:szCs w:val="24"/>
        </w:rPr>
        <w:t xml:space="preserve">контролировать </w:t>
      </w:r>
      <w:proofErr w:type="gramStart"/>
      <w:r w:rsidRPr="009E6893">
        <w:rPr>
          <w:rFonts w:ascii="Times New Roman" w:hAnsi="Times New Roman"/>
          <w:sz w:val="24"/>
          <w:szCs w:val="24"/>
        </w:rPr>
        <w:t>качество  и</w:t>
      </w:r>
      <w:proofErr w:type="gramEnd"/>
      <w:r w:rsidRPr="009E6893">
        <w:rPr>
          <w:rFonts w:ascii="Times New Roman" w:hAnsi="Times New Roman"/>
          <w:sz w:val="24"/>
          <w:szCs w:val="24"/>
        </w:rPr>
        <w:t xml:space="preserve"> условия предоставления муниципальной услуги; в случае выявления нарушений требований настоящего Административного регламента требовать устранения нарушений, давать письменные предписания, обязательные для исполнения;</w:t>
      </w:r>
    </w:p>
    <w:p w:rsidR="005D0BCC" w:rsidRPr="009E6893" w:rsidRDefault="005D0BCC" w:rsidP="00F54C99">
      <w:pPr>
        <w:jc w:val="both"/>
        <w:rPr>
          <w:highlight w:val="yellow"/>
        </w:rPr>
      </w:pPr>
      <w:r w:rsidRPr="009E6893">
        <w:t>4.3.По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физические и юридические лица могут принимать участие в электронных опросах, форумах и анкетировании</w:t>
      </w:r>
      <w:r w:rsidR="003F2091" w:rsidRPr="009E6893">
        <w:t>.</w:t>
      </w:r>
    </w:p>
    <w:p w:rsidR="005D0BCC" w:rsidRPr="009E6893" w:rsidRDefault="005D0BCC" w:rsidP="005D0BCC">
      <w:r w:rsidRPr="009E6893">
        <w:t xml:space="preserve"> </w:t>
      </w:r>
      <w:proofErr w:type="gramStart"/>
      <w:r w:rsidRPr="009E6893">
        <w:t>4.4.Персональная  ответственность</w:t>
      </w:r>
      <w:proofErr w:type="gramEnd"/>
      <w:r w:rsidRPr="009E6893">
        <w:t xml:space="preserve">  должностных  лиц  и  специалистов, ответственных  за  предоставление  муниципальной  услуги, закреплена  в  их  должностных  инструкциях  в  соответствии с  требованиями законодательства  Российской  Федерации.</w:t>
      </w:r>
    </w:p>
    <w:p w:rsidR="00832B0D" w:rsidRPr="009E6893" w:rsidRDefault="005D0BCC" w:rsidP="00F54C99">
      <w:r w:rsidRPr="009E6893">
        <w:lastRenderedPageBreak/>
        <w:t>4.6.  Выявленные</w:t>
      </w:r>
      <w:r w:rsidR="00F669B7" w:rsidRPr="009E6893">
        <w:t xml:space="preserve">  </w:t>
      </w:r>
      <w:r w:rsidRPr="009E6893">
        <w:t xml:space="preserve"> в</w:t>
      </w:r>
      <w:r w:rsidR="00F669B7" w:rsidRPr="009E6893">
        <w:t xml:space="preserve">  </w:t>
      </w:r>
      <w:r w:rsidRPr="009E6893">
        <w:t xml:space="preserve"> </w:t>
      </w:r>
      <w:proofErr w:type="gramStart"/>
      <w:r w:rsidRPr="009E6893">
        <w:t>ходе  проверки</w:t>
      </w:r>
      <w:proofErr w:type="gramEnd"/>
      <w:r w:rsidRPr="009E6893">
        <w:t xml:space="preserve">  недостатки  по оказанию </w:t>
      </w:r>
      <w:r w:rsidR="00B348E6" w:rsidRPr="009E6893">
        <w:t>у</w:t>
      </w:r>
      <w:r w:rsidRPr="009E6893">
        <w:t>слуги</w:t>
      </w:r>
      <w:r w:rsidR="00B348E6" w:rsidRPr="009E6893">
        <w:t xml:space="preserve">  </w:t>
      </w:r>
      <w:r w:rsidRPr="009E6893">
        <w:t>анализируются</w:t>
      </w:r>
      <w:r w:rsidR="00F669B7" w:rsidRPr="009E6893">
        <w:t xml:space="preserve"> </w:t>
      </w:r>
      <w:r w:rsidRPr="009E6893">
        <w:t xml:space="preserve"> с </w:t>
      </w:r>
      <w:r w:rsidR="00F669B7" w:rsidRPr="009E6893">
        <w:t xml:space="preserve"> </w:t>
      </w:r>
      <w:r w:rsidRPr="009E6893">
        <w:t>рассмотрением  на</w:t>
      </w:r>
      <w:r w:rsidR="00573A6D" w:rsidRPr="009E6893">
        <w:t xml:space="preserve"> </w:t>
      </w:r>
      <w:r w:rsidRPr="009E6893">
        <w:t xml:space="preserve"> комиссии по служебному расследованию,  с принятием</w:t>
      </w:r>
      <w:r w:rsidR="00F669B7" w:rsidRPr="009E6893">
        <w:t xml:space="preserve">  </w:t>
      </w:r>
      <w:r w:rsidRPr="009E6893">
        <w:t>мер к их  устранению.</w:t>
      </w:r>
    </w:p>
    <w:p w:rsidR="003E52A2" w:rsidRPr="009E6893" w:rsidRDefault="00CF673E" w:rsidP="00F638AE">
      <w:pPr>
        <w:rPr>
          <w:b/>
        </w:rPr>
      </w:pPr>
      <w:proofErr w:type="gramStart"/>
      <w:r w:rsidRPr="009E6893">
        <w:rPr>
          <w:b/>
          <w:bCs/>
        </w:rPr>
        <w:t>Р</w:t>
      </w:r>
      <w:r w:rsidR="00457088" w:rsidRPr="009E6893">
        <w:rPr>
          <w:b/>
          <w:bCs/>
          <w:color w:val="000000"/>
        </w:rPr>
        <w:t>аздел  5</w:t>
      </w:r>
      <w:proofErr w:type="gramEnd"/>
      <w:r w:rsidR="00457088" w:rsidRPr="009E6893">
        <w:rPr>
          <w:b/>
          <w:bCs/>
          <w:color w:val="000000"/>
        </w:rPr>
        <w:t>.  Досудебный</w:t>
      </w:r>
      <w:r w:rsidR="003E52A2" w:rsidRPr="009E6893">
        <w:rPr>
          <w:b/>
          <w:bCs/>
          <w:color w:val="000000"/>
        </w:rPr>
        <w:t xml:space="preserve"> (внесудебный)</w:t>
      </w:r>
      <w:r w:rsidR="00457088" w:rsidRPr="009E6893">
        <w:rPr>
          <w:b/>
          <w:bCs/>
          <w:color w:val="000000"/>
        </w:rPr>
        <w:t xml:space="preserve"> порядок обжалования</w:t>
      </w:r>
      <w:r w:rsidR="003E52A2" w:rsidRPr="009E6893">
        <w:t xml:space="preserve"> </w:t>
      </w:r>
      <w:r w:rsidR="00832B0D" w:rsidRPr="009E6893">
        <w:rPr>
          <w:b/>
        </w:rPr>
        <w:t xml:space="preserve">  </w:t>
      </w:r>
      <w:r w:rsidR="003E52A2" w:rsidRPr="009E6893">
        <w:rPr>
          <w:b/>
        </w:rPr>
        <w:t xml:space="preserve">решений и действий (бездействия) органа, предоставляющего  </w:t>
      </w:r>
      <w:r w:rsidR="00832B0D" w:rsidRPr="009E6893">
        <w:rPr>
          <w:b/>
        </w:rPr>
        <w:t xml:space="preserve">   </w:t>
      </w:r>
      <w:proofErr w:type="gramStart"/>
      <w:r w:rsidR="003E52A2" w:rsidRPr="009E6893">
        <w:rPr>
          <w:b/>
        </w:rPr>
        <w:t>муниципальную  услугу</w:t>
      </w:r>
      <w:proofErr w:type="gramEnd"/>
      <w:r w:rsidR="003E52A2" w:rsidRPr="009E6893">
        <w:rPr>
          <w:b/>
        </w:rPr>
        <w:t xml:space="preserve">, а </w:t>
      </w:r>
      <w:r w:rsidR="004A4995">
        <w:rPr>
          <w:b/>
        </w:rPr>
        <w:t xml:space="preserve"> </w:t>
      </w:r>
      <w:r w:rsidR="003E52A2" w:rsidRPr="009E6893">
        <w:rPr>
          <w:b/>
        </w:rPr>
        <w:t>так</w:t>
      </w:r>
      <w:r w:rsidR="004A4995">
        <w:rPr>
          <w:b/>
        </w:rPr>
        <w:t xml:space="preserve"> </w:t>
      </w:r>
      <w:r w:rsidR="003E52A2" w:rsidRPr="009E6893">
        <w:rPr>
          <w:b/>
        </w:rPr>
        <w:t xml:space="preserve"> же их должностных  лиц.</w:t>
      </w:r>
    </w:p>
    <w:p w:rsidR="002041AE" w:rsidRPr="009E6893" w:rsidRDefault="00F7116A" w:rsidP="002041AE">
      <w:pPr>
        <w:jc w:val="both"/>
      </w:pPr>
      <w:r w:rsidRPr="009E6893">
        <w:t>5.1.</w:t>
      </w:r>
      <w:r w:rsidR="004848AA" w:rsidRPr="009E6893">
        <w:t xml:space="preserve">Получатели услуги </w:t>
      </w:r>
      <w:proofErr w:type="gramStart"/>
      <w:r w:rsidR="004848AA" w:rsidRPr="009E6893">
        <w:t>имеют  право</w:t>
      </w:r>
      <w:proofErr w:type="gramEnd"/>
      <w:r w:rsidR="004848AA" w:rsidRPr="009E6893">
        <w:t xml:space="preserve"> на обжалование действий или (бездействи</w:t>
      </w:r>
      <w:r w:rsidR="00B348E6" w:rsidRPr="009E6893">
        <w:t>й</w:t>
      </w:r>
      <w:r w:rsidR="004848AA" w:rsidRPr="009E6893">
        <w:t>) должностных лиц  музея,</w:t>
      </w:r>
      <w:r w:rsidRPr="009E6893">
        <w:t xml:space="preserve"> </w:t>
      </w:r>
      <w:r w:rsidR="007C0204" w:rsidRPr="009E6893">
        <w:t>а также сообщ</w:t>
      </w:r>
      <w:r w:rsidR="002041AE" w:rsidRPr="009E6893">
        <w:t>ение</w:t>
      </w:r>
      <w:r w:rsidRPr="009E6893">
        <w:t xml:space="preserve"> о нарушении своих прав и законных интересов,</w:t>
      </w:r>
      <w:r w:rsidR="002041AE" w:rsidRPr="009E6893">
        <w:t xml:space="preserve"> о </w:t>
      </w:r>
      <w:r w:rsidRPr="009E6893">
        <w:t xml:space="preserve"> противоправных</w:t>
      </w:r>
      <w:r w:rsidR="002041AE" w:rsidRPr="009E6893">
        <w:t xml:space="preserve"> действиях</w:t>
      </w:r>
      <w:r w:rsidRPr="009E6893">
        <w:t>, некорректном поведении или нарушении правил служебного поведения должностн</w:t>
      </w:r>
      <w:r w:rsidR="004848AA" w:rsidRPr="009E6893">
        <w:t xml:space="preserve">ому </w:t>
      </w:r>
      <w:r w:rsidRPr="009E6893">
        <w:t xml:space="preserve"> лиц</w:t>
      </w:r>
      <w:r w:rsidR="004848AA" w:rsidRPr="009E6893">
        <w:t>у</w:t>
      </w:r>
      <w:r w:rsidRPr="009E6893">
        <w:t xml:space="preserve"> музея </w:t>
      </w:r>
      <w:r w:rsidR="004848AA" w:rsidRPr="009E6893">
        <w:t>или  адми</w:t>
      </w:r>
      <w:r w:rsidR="002041AE" w:rsidRPr="009E6893">
        <w:t xml:space="preserve">нистрации  Куменского района, </w:t>
      </w:r>
      <w:r w:rsidR="00B348E6" w:rsidRPr="009E6893">
        <w:t>согласно порядку</w:t>
      </w:r>
      <w:r w:rsidR="004848AA" w:rsidRPr="009E6893">
        <w:t>, установленно</w:t>
      </w:r>
      <w:r w:rsidR="00B348E6" w:rsidRPr="009E6893">
        <w:t>му</w:t>
      </w:r>
      <w:r w:rsidRPr="009E6893">
        <w:t xml:space="preserve"> действующим законодательством Российской Федерации.</w:t>
      </w:r>
    </w:p>
    <w:p w:rsidR="002041AE" w:rsidRPr="009E6893" w:rsidRDefault="002041AE" w:rsidP="002041AE">
      <w:pPr>
        <w:jc w:val="both"/>
      </w:pPr>
      <w:r w:rsidRPr="009E6893">
        <w:t xml:space="preserve">Решения о действиях или (бездействиях) должностных </w:t>
      </w:r>
      <w:proofErr w:type="gramStart"/>
      <w:r w:rsidRPr="009E6893">
        <w:t>лиц  музея</w:t>
      </w:r>
      <w:proofErr w:type="gramEnd"/>
      <w:r w:rsidRPr="009E6893">
        <w:t xml:space="preserve">, </w:t>
      </w:r>
      <w:r w:rsidR="00B348E6" w:rsidRPr="009E6893">
        <w:t>нарушении</w:t>
      </w:r>
      <w:r w:rsidRPr="009E6893">
        <w:t xml:space="preserve"> прав  получателя  услуги могут быть обжалованы в досудебном порядке.  </w:t>
      </w:r>
    </w:p>
    <w:p w:rsidR="002041AE" w:rsidRPr="009E6893" w:rsidRDefault="0080290D" w:rsidP="00F7116A">
      <w:pPr>
        <w:jc w:val="both"/>
      </w:pPr>
      <w:r w:rsidRPr="009E6893">
        <w:t xml:space="preserve">Заявитель может обратиться с </w:t>
      </w:r>
      <w:proofErr w:type="gramStart"/>
      <w:r w:rsidRPr="009E6893">
        <w:t>жалобой</w:t>
      </w:r>
      <w:r w:rsidR="001702BC" w:rsidRPr="009E6893">
        <w:t xml:space="preserve"> </w:t>
      </w:r>
      <w:r w:rsidRPr="009E6893">
        <w:t xml:space="preserve"> в</w:t>
      </w:r>
      <w:proofErr w:type="gramEnd"/>
      <w:r w:rsidRPr="009E6893">
        <w:t xml:space="preserve"> следующих случаях:</w:t>
      </w:r>
    </w:p>
    <w:p w:rsidR="0080290D" w:rsidRPr="009E6893" w:rsidRDefault="00DE3E06" w:rsidP="00F7116A">
      <w:pPr>
        <w:jc w:val="both"/>
      </w:pPr>
      <w:r w:rsidRPr="009E6893">
        <w:tab/>
      </w:r>
      <w:proofErr w:type="gramStart"/>
      <w:r w:rsidRPr="009E6893">
        <w:t>о</w:t>
      </w:r>
      <w:r w:rsidR="004848AA" w:rsidRPr="009E6893">
        <w:t xml:space="preserve">тказ </w:t>
      </w:r>
      <w:r w:rsidR="006341D7" w:rsidRPr="009E6893">
        <w:t xml:space="preserve"> </w:t>
      </w:r>
      <w:r w:rsidR="002041AE" w:rsidRPr="009E6893">
        <w:t>должностных</w:t>
      </w:r>
      <w:proofErr w:type="gramEnd"/>
      <w:r w:rsidR="002041AE" w:rsidRPr="009E6893">
        <w:t xml:space="preserve"> лиц </w:t>
      </w:r>
      <w:r w:rsidR="00691057" w:rsidRPr="009E6893">
        <w:t>в предоставлении муниципальной услуги</w:t>
      </w:r>
    </w:p>
    <w:p w:rsidR="00945093" w:rsidRPr="009E6893" w:rsidRDefault="0080290D" w:rsidP="00945093">
      <w:pPr>
        <w:autoSpaceDE w:val="0"/>
        <w:autoSpaceDN w:val="0"/>
        <w:adjustRightInd w:val="0"/>
        <w:ind w:firstLine="709"/>
        <w:jc w:val="both"/>
      </w:pPr>
      <w:r w:rsidRPr="009E6893">
        <w:t xml:space="preserve">- если основания для отказа не </w:t>
      </w:r>
      <w:proofErr w:type="gramStart"/>
      <w:r w:rsidRPr="009E6893">
        <w:t xml:space="preserve">предусмотрены </w:t>
      </w:r>
      <w:r w:rsidR="00EE1005" w:rsidRPr="009E6893">
        <w:t xml:space="preserve"> </w:t>
      </w:r>
      <w:r w:rsidRPr="009E6893">
        <w:t>Правилами</w:t>
      </w:r>
      <w:proofErr w:type="gramEnd"/>
      <w:r w:rsidRPr="009E6893">
        <w:t xml:space="preserve"> поведения в </w:t>
      </w:r>
      <w:r w:rsidR="00100181" w:rsidRPr="009E6893">
        <w:t>музее и</w:t>
      </w:r>
      <w:r w:rsidR="00F54C99" w:rsidRPr="009E6893">
        <w:t>ли</w:t>
      </w:r>
      <w:r w:rsidR="00100181" w:rsidRPr="009E6893">
        <w:t xml:space="preserve"> </w:t>
      </w:r>
      <w:r w:rsidR="00B348E6" w:rsidRPr="009E6893">
        <w:t xml:space="preserve"> </w:t>
      </w:r>
      <w:proofErr w:type="spellStart"/>
      <w:r w:rsidR="00100181" w:rsidRPr="009E6893">
        <w:t>Внутри</w:t>
      </w:r>
      <w:r w:rsidR="00F54C99" w:rsidRPr="009E6893">
        <w:t>музейной</w:t>
      </w:r>
      <w:proofErr w:type="spellEnd"/>
      <w:r w:rsidR="004A4995">
        <w:t xml:space="preserve"> </w:t>
      </w:r>
      <w:r w:rsidR="00F54C99" w:rsidRPr="009E6893">
        <w:t xml:space="preserve"> инструкцией.</w:t>
      </w:r>
      <w:r w:rsidRPr="009E6893">
        <w:t xml:space="preserve"> </w:t>
      </w:r>
    </w:p>
    <w:p w:rsidR="00945093" w:rsidRPr="009E6893" w:rsidRDefault="00F54C99" w:rsidP="00500F4F">
      <w:pPr>
        <w:ind w:firstLine="708"/>
        <w:jc w:val="both"/>
      </w:pPr>
      <w:proofErr w:type="gramStart"/>
      <w:r w:rsidRPr="009E6893">
        <w:t>О</w:t>
      </w:r>
      <w:r w:rsidR="00E13FC4" w:rsidRPr="009E6893">
        <w:t xml:space="preserve">тказ  </w:t>
      </w:r>
      <w:r w:rsidR="00EE1005" w:rsidRPr="009E6893">
        <w:t>должностных</w:t>
      </w:r>
      <w:proofErr w:type="gramEnd"/>
      <w:r w:rsidR="00EE1005" w:rsidRPr="009E6893">
        <w:t xml:space="preserve"> лиц в предоставлении</w:t>
      </w:r>
      <w:r w:rsidR="00E13FC4" w:rsidRPr="009E6893">
        <w:t xml:space="preserve"> льготы </w:t>
      </w:r>
      <w:r w:rsidR="00EE1005" w:rsidRPr="009E6893">
        <w:t xml:space="preserve">по </w:t>
      </w:r>
      <w:r w:rsidR="00BB691D" w:rsidRPr="009E6893">
        <w:t>муниципальной услуге</w:t>
      </w:r>
      <w:r w:rsidR="007C0204" w:rsidRPr="009E6893">
        <w:t>,</w:t>
      </w:r>
      <w:r w:rsidR="00E13FC4" w:rsidRPr="009E6893">
        <w:t xml:space="preserve"> требо</w:t>
      </w:r>
      <w:r w:rsidR="00500F4F" w:rsidRPr="009E6893">
        <w:t xml:space="preserve">вание у заявителя документов, </w:t>
      </w:r>
      <w:r w:rsidR="00EE1005" w:rsidRPr="009E6893">
        <w:t>не предусмотрен</w:t>
      </w:r>
      <w:r w:rsidR="00500F4F" w:rsidRPr="009E6893">
        <w:t>ных</w:t>
      </w:r>
      <w:r w:rsidR="00EE1005" w:rsidRPr="009E6893">
        <w:t xml:space="preserve">  Правилами поведения в музее, </w:t>
      </w:r>
      <w:r w:rsidR="00945093" w:rsidRPr="009E6893">
        <w:t xml:space="preserve"> нормативн</w:t>
      </w:r>
      <w:r w:rsidR="00E13FC4" w:rsidRPr="009E6893">
        <w:t xml:space="preserve">о - </w:t>
      </w:r>
      <w:r w:rsidR="00945093" w:rsidRPr="009E6893">
        <w:t>правовыми актами Российской Федерации, нормативн</w:t>
      </w:r>
      <w:r w:rsidR="00500F4F" w:rsidRPr="009E6893">
        <w:t>о -</w:t>
      </w:r>
      <w:r w:rsidR="00945093" w:rsidRPr="009E6893">
        <w:t xml:space="preserve"> пра</w:t>
      </w:r>
      <w:r w:rsidR="001702BC" w:rsidRPr="009E6893">
        <w:t xml:space="preserve">вовыми актами Кировской области   </w:t>
      </w:r>
      <w:r w:rsidR="00500F4F" w:rsidRPr="009E6893">
        <w:t xml:space="preserve">и другими </w:t>
      </w:r>
      <w:r w:rsidR="00945093" w:rsidRPr="009E6893">
        <w:t xml:space="preserve"> </w:t>
      </w:r>
      <w:r w:rsidR="001702BC" w:rsidRPr="009E6893">
        <w:t>правовыми актами:</w:t>
      </w:r>
    </w:p>
    <w:p w:rsidR="00945093" w:rsidRPr="009E6893" w:rsidRDefault="00DE3E06" w:rsidP="001702B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н</w:t>
      </w:r>
      <w:r w:rsidR="005E66C4" w:rsidRPr="009E6893">
        <w:t>арушение</w:t>
      </w:r>
      <w:r w:rsidR="00500F4F" w:rsidRPr="009E6893">
        <w:t xml:space="preserve"> установленного </w:t>
      </w:r>
      <w:proofErr w:type="gramStart"/>
      <w:r w:rsidR="005E66C4" w:rsidRPr="009E6893">
        <w:t xml:space="preserve">срока </w:t>
      </w:r>
      <w:r w:rsidR="00500F4F" w:rsidRPr="009E6893">
        <w:t xml:space="preserve"> предоставления</w:t>
      </w:r>
      <w:proofErr w:type="gramEnd"/>
      <w:r w:rsidR="005E66C4" w:rsidRPr="009E6893">
        <w:t xml:space="preserve"> муниципальной услуги;</w:t>
      </w:r>
      <w:r w:rsidR="001702BC" w:rsidRPr="009E6893">
        <w:t xml:space="preserve">  </w:t>
      </w:r>
      <w:r w:rsidR="00210E16" w:rsidRPr="009E6893">
        <w:t>т</w:t>
      </w:r>
      <w:r w:rsidR="00945093" w:rsidRPr="009E6893">
        <w:t xml:space="preserve">ребование внесения </w:t>
      </w:r>
      <w:r w:rsidR="008927DB" w:rsidRPr="009E6893">
        <w:t xml:space="preserve">платы, </w:t>
      </w:r>
      <w:r w:rsidR="00945093" w:rsidRPr="009E6893">
        <w:t xml:space="preserve">не предусмотренной </w:t>
      </w:r>
      <w:r w:rsidR="001702BC" w:rsidRPr="009E6893">
        <w:t>прейскурантом;</w:t>
      </w:r>
    </w:p>
    <w:p w:rsidR="008927DB" w:rsidRPr="009E6893" w:rsidRDefault="001702BC" w:rsidP="001702B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о</w:t>
      </w:r>
      <w:r w:rsidR="00945093" w:rsidRPr="009E6893">
        <w:t>тказ должностного лица в исправлении допущенных опечаток и ошибок в выданных</w:t>
      </w:r>
      <w:r w:rsidR="008927DB" w:rsidRPr="009E6893">
        <w:t xml:space="preserve"> </w:t>
      </w:r>
      <w:proofErr w:type="gramStart"/>
      <w:r w:rsidRPr="009E6893">
        <w:t>документах</w:t>
      </w:r>
      <w:r w:rsidR="008927DB" w:rsidRPr="009E6893">
        <w:t xml:space="preserve"> </w:t>
      </w:r>
      <w:r w:rsidR="00945093" w:rsidRPr="009E6893">
        <w:t xml:space="preserve"> в</w:t>
      </w:r>
      <w:proofErr w:type="gramEnd"/>
      <w:r w:rsidR="00945093" w:rsidRPr="009E6893">
        <w:t xml:space="preserve"> результате предоставления муниципальной услуги</w:t>
      </w:r>
      <w:r w:rsidR="008927DB" w:rsidRPr="009E6893">
        <w:t>,</w:t>
      </w:r>
      <w:r w:rsidR="00945093" w:rsidRPr="009E6893">
        <w:t xml:space="preserve"> либо нарушение установленного срока таких исправлений.</w:t>
      </w:r>
      <w:r w:rsidRPr="009E6893">
        <w:t xml:space="preserve"> </w:t>
      </w:r>
      <w:r w:rsidR="008927DB" w:rsidRPr="009E6893">
        <w:t xml:space="preserve">Решения о действиях или (бездействиях) должностных </w:t>
      </w:r>
      <w:proofErr w:type="gramStart"/>
      <w:r w:rsidR="008927DB" w:rsidRPr="009E6893">
        <w:t>лиц  музея</w:t>
      </w:r>
      <w:proofErr w:type="gramEnd"/>
      <w:r w:rsidR="008927DB" w:rsidRPr="009E6893">
        <w:t xml:space="preserve">, на нарушение права получения услуги могут быть обжалованы в досудебном порядке.  </w:t>
      </w:r>
    </w:p>
    <w:p w:rsidR="00945093" w:rsidRPr="009E6893" w:rsidRDefault="00945093" w:rsidP="00F54C99">
      <w:pPr>
        <w:autoSpaceDE w:val="0"/>
        <w:autoSpaceDN w:val="0"/>
        <w:adjustRightInd w:val="0"/>
        <w:jc w:val="both"/>
        <w:outlineLvl w:val="1"/>
      </w:pPr>
      <w:r w:rsidRPr="009E6893">
        <w:t>5.2. Жалоба подается в письменной форме</w:t>
      </w:r>
      <w:r w:rsidR="008927DB" w:rsidRPr="009E6893">
        <w:t>,</w:t>
      </w:r>
      <w:r w:rsidRPr="009E6893">
        <w:t xml:space="preserve"> на бумажном носителе, в том числе при личном приеме заявителя, </w:t>
      </w:r>
      <w:r w:rsidR="008927DB" w:rsidRPr="009E6893">
        <w:t xml:space="preserve">либо </w:t>
      </w:r>
      <w:r w:rsidRPr="009E6893">
        <w:t>в электронной форме</w:t>
      </w:r>
      <w:r w:rsidR="008927DB" w:rsidRPr="009E6893">
        <w:t>,</w:t>
      </w:r>
      <w:r w:rsidRPr="009E6893">
        <w:t xml:space="preserve"> в </w:t>
      </w:r>
      <w:r w:rsidR="008927DB" w:rsidRPr="009E6893">
        <w:t>адрес администрации</w:t>
      </w:r>
      <w:r w:rsidR="00DC20D7" w:rsidRPr="009E6893">
        <w:t xml:space="preserve"> </w:t>
      </w:r>
      <w:proofErr w:type="gramStart"/>
      <w:r w:rsidR="00DC20D7" w:rsidRPr="009E6893">
        <w:t>музея,  либо</w:t>
      </w:r>
      <w:proofErr w:type="gramEnd"/>
      <w:r w:rsidR="00DC20D7" w:rsidRPr="009E6893">
        <w:t xml:space="preserve"> в отдел по  делам  молодежи и культуры управления социальной работой администрации  Куменского района.  </w:t>
      </w:r>
    </w:p>
    <w:p w:rsidR="00CA6506" w:rsidRPr="009E6893" w:rsidRDefault="00CA6506" w:rsidP="00CA6506">
      <w:pPr>
        <w:autoSpaceDE w:val="0"/>
        <w:autoSpaceDN w:val="0"/>
        <w:adjustRightInd w:val="0"/>
        <w:ind w:firstLine="709"/>
        <w:jc w:val="both"/>
      </w:pPr>
      <w:r w:rsidRPr="009E6893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</w:t>
      </w:r>
      <w:r w:rsidR="00E63839" w:rsidRPr="009E6893">
        <w:t>п</w:t>
      </w:r>
      <w:r w:rsidRPr="009E6893">
        <w:t>редоставляющего муниципальную услугу</w:t>
      </w:r>
      <w:r w:rsidRPr="009E6893">
        <w:rPr>
          <w:b/>
        </w:rPr>
        <w:t xml:space="preserve"> </w:t>
      </w:r>
    </w:p>
    <w:p w:rsidR="00CA6506" w:rsidRPr="009E6893" w:rsidRDefault="00CA6506" w:rsidP="00F54C99">
      <w:pPr>
        <w:autoSpaceDE w:val="0"/>
        <w:autoSpaceDN w:val="0"/>
        <w:adjustRightInd w:val="0"/>
        <w:jc w:val="both"/>
      </w:pPr>
      <w:r w:rsidRPr="009E6893">
        <w:t>5.2.3. Жалоба может быть направлена по почте, через многофункциональный центр, официальный сайт Куменского муниципального района в сети Интернет, Единого портала, Регионального портала, а также может быть подана при личном приеме заявителя.</w:t>
      </w:r>
    </w:p>
    <w:p w:rsidR="00691057" w:rsidRPr="009E6893" w:rsidRDefault="00CA6506" w:rsidP="005315EB">
      <w:pPr>
        <w:autoSpaceDE w:val="0"/>
        <w:autoSpaceDN w:val="0"/>
        <w:adjustRightInd w:val="0"/>
        <w:ind w:firstLine="709"/>
        <w:jc w:val="both"/>
      </w:pPr>
      <w:r w:rsidRPr="009E6893"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</w:t>
      </w:r>
      <w:proofErr w:type="gramStart"/>
      <w:r w:rsidRPr="009E6893">
        <w:t>центром</w:t>
      </w:r>
      <w:r w:rsidR="001702BC" w:rsidRPr="009E6893">
        <w:t xml:space="preserve">, </w:t>
      </w:r>
      <w:r w:rsidRPr="009E6893">
        <w:t xml:space="preserve"> но</w:t>
      </w:r>
      <w:proofErr w:type="gramEnd"/>
      <w:r w:rsidRPr="009E6893">
        <w:t xml:space="preserve"> не позднее следующего рабочего дня со дня поступления жалобы.</w:t>
      </w:r>
    </w:p>
    <w:p w:rsidR="00BF52DD" w:rsidRPr="009E6893" w:rsidRDefault="005044BC" w:rsidP="00F7116A">
      <w:pPr>
        <w:jc w:val="both"/>
      </w:pPr>
      <w:r w:rsidRPr="009E6893">
        <w:t>5.2. Заявитель</w:t>
      </w:r>
      <w:r w:rsidR="00F7116A" w:rsidRPr="009E6893">
        <w:t xml:space="preserve"> имеют право обратиться с </w:t>
      </w:r>
      <w:r w:rsidRPr="009E6893">
        <w:t xml:space="preserve">жалобой с письменным или </w:t>
      </w:r>
      <w:r w:rsidR="00F7116A" w:rsidRPr="009E6893">
        <w:t>устн</w:t>
      </w:r>
      <w:r w:rsidRPr="009E6893">
        <w:t xml:space="preserve">ым </w:t>
      </w:r>
      <w:proofErr w:type="gramStart"/>
      <w:r w:rsidR="00CC66F6" w:rsidRPr="009E6893">
        <w:t>обращением</w:t>
      </w:r>
      <w:r w:rsidR="001702BC" w:rsidRPr="009E6893">
        <w:t xml:space="preserve">  </w:t>
      </w:r>
      <w:r w:rsidR="00CC66F6" w:rsidRPr="009E6893">
        <w:t>к</w:t>
      </w:r>
      <w:proofErr w:type="gramEnd"/>
      <w:r w:rsidR="004A4995">
        <w:t xml:space="preserve">  </w:t>
      </w:r>
      <w:r w:rsidR="00CC66F6" w:rsidRPr="009E6893">
        <w:t>директору</w:t>
      </w:r>
      <w:r w:rsidR="001702BC" w:rsidRPr="009E6893">
        <w:t xml:space="preserve">  музея  Загарских  Елене  Геннадьевне</w:t>
      </w:r>
      <w:r w:rsidR="00F7116A" w:rsidRPr="009E6893">
        <w:t>;</w:t>
      </w:r>
      <w:r w:rsidR="00BF52DD" w:rsidRPr="009E6893">
        <w:t xml:space="preserve"> телефон:</w:t>
      </w:r>
    </w:p>
    <w:p w:rsidR="00BF52DD" w:rsidRPr="009E6893" w:rsidRDefault="003D7C12" w:rsidP="00F7116A">
      <w:pPr>
        <w:jc w:val="both"/>
      </w:pPr>
      <w:r w:rsidRPr="009E6893">
        <w:t>(</w:t>
      </w:r>
      <w:r w:rsidR="00F7116A" w:rsidRPr="009E6893">
        <w:t xml:space="preserve"> </w:t>
      </w:r>
      <w:r w:rsidR="00BF52DD" w:rsidRPr="009E6893">
        <w:t>8833</w:t>
      </w:r>
      <w:r w:rsidRPr="009E6893">
        <w:t>43)</w:t>
      </w:r>
      <w:r w:rsidR="00BF52DD" w:rsidRPr="009E6893">
        <w:t xml:space="preserve">   </w:t>
      </w:r>
      <w:r w:rsidR="00F7116A" w:rsidRPr="009E6893">
        <w:t xml:space="preserve">2-13-74; </w:t>
      </w:r>
    </w:p>
    <w:p w:rsidR="00DF4A54" w:rsidRDefault="00F7116A" w:rsidP="00F7116A">
      <w:pPr>
        <w:jc w:val="both"/>
      </w:pPr>
      <w:r w:rsidRPr="009E6893">
        <w:t>почтовый адрес: 61340</w:t>
      </w:r>
      <w:r w:rsidR="003D7C12" w:rsidRPr="009E6893">
        <w:t>,</w:t>
      </w:r>
      <w:r w:rsidRPr="009E6893">
        <w:t xml:space="preserve"> </w:t>
      </w:r>
      <w:proofErr w:type="gramStart"/>
      <w:r w:rsidRPr="009E6893">
        <w:t>Кировская  область</w:t>
      </w:r>
      <w:proofErr w:type="gramEnd"/>
      <w:r w:rsidRPr="009E6893">
        <w:t>,</w:t>
      </w:r>
      <w:r w:rsidR="00FF1313" w:rsidRPr="009E6893">
        <w:t xml:space="preserve"> </w:t>
      </w:r>
      <w:r w:rsidRPr="009E6893">
        <w:t xml:space="preserve"> Куменский </w:t>
      </w:r>
      <w:r w:rsidR="00FF1313" w:rsidRPr="009E6893">
        <w:t xml:space="preserve"> район, </w:t>
      </w:r>
    </w:p>
    <w:p w:rsidR="00F7116A" w:rsidRPr="009E6893" w:rsidRDefault="003D7C12" w:rsidP="00F7116A">
      <w:pPr>
        <w:jc w:val="both"/>
      </w:pPr>
      <w:r w:rsidRPr="009E6893">
        <w:t xml:space="preserve"> </w:t>
      </w:r>
      <w:r w:rsidR="00FF1313" w:rsidRPr="009E6893">
        <w:t>п</w:t>
      </w:r>
      <w:r w:rsidR="00F7116A" w:rsidRPr="009E6893">
        <w:t>гт.</w:t>
      </w:r>
      <w:r w:rsidR="00FF1313" w:rsidRPr="009E6893">
        <w:t xml:space="preserve"> </w:t>
      </w:r>
      <w:r w:rsidR="00F7116A" w:rsidRPr="009E6893">
        <w:t>Кумены,</w:t>
      </w:r>
      <w:r w:rsidR="00FF1313" w:rsidRPr="009E6893">
        <w:t xml:space="preserve"> </w:t>
      </w:r>
      <w:r w:rsidR="00F7116A" w:rsidRPr="009E6893">
        <w:t>ул. Гагарина,</w:t>
      </w:r>
      <w:r w:rsidRPr="009E6893">
        <w:t xml:space="preserve"> </w:t>
      </w:r>
      <w:r w:rsidR="00FF1313" w:rsidRPr="009E6893">
        <w:t>д.3.</w:t>
      </w:r>
    </w:p>
    <w:p w:rsidR="002D34D4" w:rsidRPr="009E6893" w:rsidRDefault="00CC66F6" w:rsidP="00F7116A">
      <w:pPr>
        <w:jc w:val="both"/>
      </w:pPr>
      <w:r w:rsidRPr="009E6893">
        <w:t xml:space="preserve">Заявитель имеют право обратиться с </w:t>
      </w:r>
      <w:r w:rsidR="002D34D4" w:rsidRPr="009E6893">
        <w:t>жалобой в</w:t>
      </w:r>
      <w:r w:rsidRPr="009E6893">
        <w:t xml:space="preserve"> письменн</w:t>
      </w:r>
      <w:r w:rsidR="002D34D4" w:rsidRPr="009E6893">
        <w:t>ой</w:t>
      </w:r>
      <w:r w:rsidRPr="009E6893">
        <w:t xml:space="preserve"> или устн</w:t>
      </w:r>
      <w:r w:rsidR="002D34D4" w:rsidRPr="009E6893">
        <w:t xml:space="preserve">ой </w:t>
      </w:r>
      <w:proofErr w:type="gramStart"/>
      <w:r w:rsidR="002D34D4" w:rsidRPr="009E6893">
        <w:t xml:space="preserve">форме </w:t>
      </w:r>
      <w:r w:rsidRPr="009E6893">
        <w:t xml:space="preserve"> </w:t>
      </w:r>
      <w:proofErr w:type="spellStart"/>
      <w:r w:rsidRPr="009E6893">
        <w:t>к</w:t>
      </w:r>
      <w:r w:rsidR="002D34D4" w:rsidRPr="009E6893">
        <w:t>начальнику</w:t>
      </w:r>
      <w:proofErr w:type="spellEnd"/>
      <w:proofErr w:type="gramEnd"/>
      <w:r w:rsidR="003F2091" w:rsidRPr="009E6893">
        <w:t xml:space="preserve">  отдел</w:t>
      </w:r>
      <w:r w:rsidR="002D34D4" w:rsidRPr="009E6893">
        <w:t>а</w:t>
      </w:r>
      <w:r w:rsidR="003F2091" w:rsidRPr="009E6893">
        <w:t xml:space="preserve">  по  делам  молодежи и</w:t>
      </w:r>
      <w:r w:rsidR="00F7116A" w:rsidRPr="009E6893">
        <w:t xml:space="preserve"> </w:t>
      </w:r>
      <w:r w:rsidR="00FF1313" w:rsidRPr="009E6893">
        <w:t xml:space="preserve">культуры </w:t>
      </w:r>
      <w:r w:rsidRPr="009E6893">
        <w:t xml:space="preserve">управления социальной </w:t>
      </w:r>
      <w:r w:rsidR="002D34D4" w:rsidRPr="009E6893">
        <w:t xml:space="preserve"> </w:t>
      </w:r>
      <w:r w:rsidRPr="009E6893">
        <w:t xml:space="preserve">работой </w:t>
      </w:r>
      <w:r w:rsidRPr="009E6893">
        <w:lastRenderedPageBreak/>
        <w:t xml:space="preserve">администрации  Куменского района  </w:t>
      </w:r>
      <w:r w:rsidR="00210E16" w:rsidRPr="009E6893">
        <w:t xml:space="preserve">и  её заместителю, </w:t>
      </w:r>
      <w:r w:rsidR="00F7116A" w:rsidRPr="009E6893">
        <w:t>телефон</w:t>
      </w:r>
      <w:r w:rsidR="00FF1313" w:rsidRPr="009E6893">
        <w:t xml:space="preserve"> (883343) 2-18-81;</w:t>
      </w:r>
      <w:r w:rsidR="00F7116A" w:rsidRPr="009E6893">
        <w:t xml:space="preserve"> </w:t>
      </w:r>
      <w:r w:rsidR="002D34D4" w:rsidRPr="009E6893">
        <w:t xml:space="preserve">2-16-68, </w:t>
      </w:r>
      <w:r w:rsidR="00F7116A" w:rsidRPr="009E6893">
        <w:t>адрес электронной почты:</w:t>
      </w:r>
      <w:r w:rsidR="003D7C12" w:rsidRPr="009E6893">
        <w:t xml:space="preserve"> </w:t>
      </w:r>
    </w:p>
    <w:p w:rsidR="00F7116A" w:rsidRPr="009E6893" w:rsidRDefault="003D7C12" w:rsidP="00F7116A">
      <w:pPr>
        <w:jc w:val="both"/>
      </w:pPr>
      <w:proofErr w:type="spellStart"/>
      <w:r w:rsidRPr="009E6893">
        <w:rPr>
          <w:lang w:val="en-US"/>
        </w:rPr>
        <w:t>Adm</w:t>
      </w:r>
      <w:proofErr w:type="spellEnd"/>
      <w:r w:rsidRPr="009E6893">
        <w:t>-</w:t>
      </w:r>
      <w:proofErr w:type="spellStart"/>
      <w:proofErr w:type="gramStart"/>
      <w:r w:rsidRPr="009E6893">
        <w:rPr>
          <w:lang w:val="en-US"/>
        </w:rPr>
        <w:t>kumeny</w:t>
      </w:r>
      <w:proofErr w:type="spellEnd"/>
      <w:r w:rsidRPr="009E6893">
        <w:t>@</w:t>
      </w:r>
      <w:r w:rsidRPr="009E6893">
        <w:rPr>
          <w:lang w:val="en-US"/>
        </w:rPr>
        <w:t>mail</w:t>
      </w:r>
      <w:r w:rsidRPr="009E6893">
        <w:t>.</w:t>
      </w:r>
      <w:proofErr w:type="spellStart"/>
      <w:r w:rsidRPr="009E6893">
        <w:rPr>
          <w:lang w:val="en-US"/>
        </w:rPr>
        <w:t>ru</w:t>
      </w:r>
      <w:proofErr w:type="spellEnd"/>
      <w:r w:rsidRPr="009E6893">
        <w:t xml:space="preserve"> ;</w:t>
      </w:r>
      <w:proofErr w:type="gramEnd"/>
      <w:r w:rsidRPr="009E6893">
        <w:t xml:space="preserve"> </w:t>
      </w:r>
      <w:r w:rsidR="00F7116A" w:rsidRPr="009E6893">
        <w:t xml:space="preserve"> почтовый адрес:</w:t>
      </w:r>
      <w:r w:rsidR="00FF1313" w:rsidRPr="009E6893">
        <w:t xml:space="preserve"> 613400</w:t>
      </w:r>
      <w:r w:rsidR="00152B43" w:rsidRPr="009E6893">
        <w:t xml:space="preserve"> </w:t>
      </w:r>
      <w:r w:rsidR="00FF1313" w:rsidRPr="009E6893">
        <w:t xml:space="preserve"> Кировская  область,  Куменский  район</w:t>
      </w:r>
      <w:r w:rsidRPr="009E6893">
        <w:t xml:space="preserve">, </w:t>
      </w:r>
      <w:r w:rsidR="00FF1313" w:rsidRPr="009E6893">
        <w:t xml:space="preserve"> пгт.  </w:t>
      </w:r>
      <w:proofErr w:type="gramStart"/>
      <w:r w:rsidR="00FF1313" w:rsidRPr="009E6893">
        <w:t>Кумены</w:t>
      </w:r>
      <w:r w:rsidR="00152B43" w:rsidRPr="009E6893">
        <w:t xml:space="preserve">,  </w:t>
      </w:r>
      <w:proofErr w:type="spellStart"/>
      <w:r w:rsidR="00152B43" w:rsidRPr="009E6893">
        <w:t>ул</w:t>
      </w:r>
      <w:proofErr w:type="spellEnd"/>
      <w:proofErr w:type="gramEnd"/>
      <w:r w:rsidR="00152B43" w:rsidRPr="009E6893">
        <w:t xml:space="preserve">  Кирова, д.</w:t>
      </w:r>
      <w:r w:rsidR="00F7116A" w:rsidRPr="009E6893">
        <w:t xml:space="preserve"> </w:t>
      </w:r>
      <w:r w:rsidR="00152B43" w:rsidRPr="009E6893">
        <w:t>11.</w:t>
      </w:r>
    </w:p>
    <w:p w:rsidR="00F7116A" w:rsidRPr="009E6893" w:rsidRDefault="00F7116A" w:rsidP="00F7116A">
      <w:pPr>
        <w:jc w:val="both"/>
      </w:pPr>
      <w:r w:rsidRPr="009E6893">
        <w:tab/>
        <w:t xml:space="preserve">При обращении заявителей в письменной форме срок рассмотрения обращения не должен превышать </w:t>
      </w:r>
      <w:r w:rsidR="004A4995">
        <w:t xml:space="preserve">10 </w:t>
      </w:r>
      <w:r w:rsidRPr="009E6893">
        <w:t>дней со дня регистрации обращения.</w:t>
      </w:r>
    </w:p>
    <w:p w:rsidR="00F7116A" w:rsidRPr="009E6893" w:rsidRDefault="00F7116A" w:rsidP="00F7116A">
      <w:pPr>
        <w:jc w:val="both"/>
      </w:pPr>
      <w:r w:rsidRPr="009E6893">
        <w:tab/>
        <w:t xml:space="preserve">В исключительных случаях срок рассмотрения обращения может быть продлен, но не более чем на </w:t>
      </w:r>
      <w:r w:rsidR="0071380C" w:rsidRPr="009E6893">
        <w:t>15</w:t>
      </w:r>
      <w:r w:rsidRPr="009E6893">
        <w:t>дней. О продлении срока рассмотрения обращения заявитель уведомляется письменно с указанием причин продления.</w:t>
      </w:r>
    </w:p>
    <w:p w:rsidR="0071380C" w:rsidRPr="009E6893" w:rsidRDefault="0071380C" w:rsidP="00F54C99">
      <w:pPr>
        <w:autoSpaceDE w:val="0"/>
        <w:autoSpaceDN w:val="0"/>
        <w:adjustRightInd w:val="0"/>
        <w:jc w:val="both"/>
        <w:outlineLvl w:val="1"/>
      </w:pPr>
      <w:r w:rsidRPr="009E6893">
        <w:t>5.2.4. Жалоба должна содержать: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E6893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фамилию, имя, отчество (последнее –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</w:pPr>
      <w:r w:rsidRPr="009E6893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</w:pPr>
      <w:r w:rsidRPr="009E6893"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380C" w:rsidRPr="009E6893" w:rsidRDefault="00BC05F6" w:rsidP="00F54C99">
      <w:pPr>
        <w:autoSpaceDE w:val="0"/>
        <w:autoSpaceDN w:val="0"/>
        <w:adjustRightInd w:val="0"/>
        <w:jc w:val="both"/>
        <w:outlineLvl w:val="1"/>
      </w:pPr>
      <w:r w:rsidRPr="009E6893">
        <w:t xml:space="preserve">5.2.5.Прием жалоб в письменной </w:t>
      </w:r>
      <w:proofErr w:type="gramStart"/>
      <w:r w:rsidRPr="009E6893">
        <w:t xml:space="preserve">форме  </w:t>
      </w:r>
      <w:r w:rsidR="0071380C" w:rsidRPr="009E6893">
        <w:t>осуществляется</w:t>
      </w:r>
      <w:proofErr w:type="gramEnd"/>
      <w:r w:rsidR="0071380C" w:rsidRPr="009E6893">
        <w:t xml:space="preserve"> </w:t>
      </w:r>
      <w:r w:rsidR="00F66F58" w:rsidRPr="009E6893">
        <w:t xml:space="preserve">     </w:t>
      </w:r>
      <w:r w:rsidRPr="009E6893">
        <w:t xml:space="preserve"> при личном</w:t>
      </w:r>
      <w:r w:rsidR="00F66F58" w:rsidRPr="009E6893">
        <w:t xml:space="preserve"> </w:t>
      </w:r>
      <w:r w:rsidRPr="009E6893">
        <w:t xml:space="preserve"> приеме.</w:t>
      </w:r>
      <w:r w:rsidR="00F66F58" w:rsidRPr="009E6893">
        <w:t xml:space="preserve">     </w:t>
      </w:r>
      <w:r w:rsidR="00F70B1D" w:rsidRPr="009E6893">
        <w:t xml:space="preserve"> </w:t>
      </w:r>
      <w:r w:rsidRPr="009E6893">
        <w:t>З</w:t>
      </w:r>
      <w:r w:rsidR="0071380C" w:rsidRPr="009E6893">
        <w:t xml:space="preserve">аявитель представляет документ, удостоверяющий его личность в соответствии с законодательством Российской Федерации. </w:t>
      </w:r>
    </w:p>
    <w:p w:rsidR="0071380C" w:rsidRPr="009E6893" w:rsidRDefault="0071380C" w:rsidP="00F54C99">
      <w:pPr>
        <w:autoSpaceDE w:val="0"/>
        <w:autoSpaceDN w:val="0"/>
        <w:adjustRightInd w:val="0"/>
        <w:jc w:val="both"/>
        <w:outlineLvl w:val="1"/>
        <w:rPr>
          <w:i/>
        </w:rPr>
      </w:pPr>
      <w:r w:rsidRPr="009E6893">
        <w:t>5.2.6. В случае</w:t>
      </w:r>
      <w:r w:rsidR="001702BC" w:rsidRPr="009E6893">
        <w:t>,</w:t>
      </w:r>
      <w:r w:rsidRPr="009E6893">
        <w:t xml:space="preserve"> если жалоба подается через представителя заявителя, также пред</w:t>
      </w:r>
      <w:r w:rsidR="001702BC" w:rsidRPr="009E6893">
        <w:t>о</w:t>
      </w:r>
      <w:r w:rsidRPr="009E6893">
        <w:t xml:space="preserve">ставляется документ, подтверждающий его полномочия на осуществление действий от имени заявителя. </w:t>
      </w:r>
    </w:p>
    <w:p w:rsidR="0071380C" w:rsidRPr="009E6893" w:rsidRDefault="0071380C" w:rsidP="00F54C99">
      <w:pPr>
        <w:autoSpaceDE w:val="0"/>
        <w:autoSpaceDN w:val="0"/>
        <w:adjustRightInd w:val="0"/>
        <w:jc w:val="both"/>
        <w:outlineLvl w:val="1"/>
      </w:pPr>
      <w:r w:rsidRPr="009E6893">
        <w:t>5.2.7. При подаче жалобы в электронном виде документ, указанный в пункте 5.2.6 настоящего Административного регламента, может быть подписан</w:t>
      </w:r>
      <w:r w:rsidR="00BC05F6" w:rsidRPr="009E6893">
        <w:t xml:space="preserve"> </w:t>
      </w:r>
      <w:r w:rsidRPr="009E6893">
        <w:t xml:space="preserve">электронной подписью, вид которой предусмотрен законодательством Российской Федерации, при этом документ, </w:t>
      </w:r>
      <w:proofErr w:type="gramStart"/>
      <w:r w:rsidRPr="009E6893">
        <w:t xml:space="preserve">удостоверяющий </w:t>
      </w:r>
      <w:r w:rsidR="00BC05F6" w:rsidRPr="009E6893">
        <w:t xml:space="preserve"> </w:t>
      </w:r>
      <w:r w:rsidRPr="009E6893">
        <w:t>личность</w:t>
      </w:r>
      <w:proofErr w:type="gramEnd"/>
      <w:r w:rsidRPr="009E6893">
        <w:t xml:space="preserve"> заявителя, не требуется. 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 xml:space="preserve">В электронном виде жалоба может быть подана заявителем посредством: сети Интернет, включая официальный сайт Куменского муниципального </w:t>
      </w:r>
      <w:proofErr w:type="gramStart"/>
      <w:r w:rsidRPr="009E6893">
        <w:t>района;</w:t>
      </w:r>
      <w:r w:rsidR="00F66F58" w:rsidRPr="009E6893">
        <w:t xml:space="preserve">  </w:t>
      </w:r>
      <w:r w:rsidRPr="009E6893">
        <w:t>Единого</w:t>
      </w:r>
      <w:proofErr w:type="gramEnd"/>
      <w:r w:rsidRPr="009E6893">
        <w:t xml:space="preserve"> портала, Регионального портала.</w:t>
      </w:r>
    </w:p>
    <w:p w:rsidR="0071380C" w:rsidRPr="009E6893" w:rsidRDefault="0071380C" w:rsidP="00F54C99">
      <w:pPr>
        <w:autoSpaceDE w:val="0"/>
        <w:autoSpaceDN w:val="0"/>
        <w:adjustRightInd w:val="0"/>
        <w:jc w:val="both"/>
        <w:outlineLvl w:val="1"/>
      </w:pPr>
      <w:r w:rsidRPr="009E6893">
        <w:t xml:space="preserve">5.2.8.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71380C" w:rsidRPr="009E6893" w:rsidRDefault="0071380C" w:rsidP="00F54C99">
      <w:pPr>
        <w:autoSpaceDE w:val="0"/>
        <w:autoSpaceDN w:val="0"/>
        <w:adjustRightInd w:val="0"/>
        <w:jc w:val="both"/>
        <w:outlineLvl w:val="1"/>
      </w:pPr>
      <w:r w:rsidRPr="009E6893">
        <w:t xml:space="preserve">5.2.9. Заявитель вправе ознакомиться с </w:t>
      </w:r>
      <w:proofErr w:type="gramStart"/>
      <w:r w:rsidRPr="009E6893">
        <w:t>документами  и</w:t>
      </w:r>
      <w:proofErr w:type="gramEnd"/>
      <w:r w:rsidRPr="009E6893">
        <w:t xml:space="preserve">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proofErr w:type="gramStart"/>
      <w:r w:rsidRPr="009E6893">
        <w:t>Копии  указанных</w:t>
      </w:r>
      <w:proofErr w:type="gramEnd"/>
      <w:r w:rsidRPr="009E6893">
        <w:t xml:space="preserve"> документов и материалов могут быть направлены заявителю по его письменному обращению.</w:t>
      </w:r>
    </w:p>
    <w:p w:rsidR="0071380C" w:rsidRPr="009E6893" w:rsidRDefault="00F66F58" w:rsidP="00F54C99">
      <w:pPr>
        <w:autoSpaceDE w:val="0"/>
        <w:autoSpaceDN w:val="0"/>
        <w:adjustRightInd w:val="0"/>
        <w:jc w:val="both"/>
        <w:outlineLvl w:val="1"/>
      </w:pPr>
      <w:r w:rsidRPr="009E6893">
        <w:t>5.2.10. П</w:t>
      </w:r>
      <w:r w:rsidR="0071380C" w:rsidRPr="009E6893">
        <w:t>оступившая</w:t>
      </w:r>
      <w:r w:rsidR="00580BED" w:rsidRPr="009E6893">
        <w:t xml:space="preserve"> </w:t>
      </w:r>
      <w:proofErr w:type="gramStart"/>
      <w:r w:rsidR="00580BED" w:rsidRPr="009E6893">
        <w:t xml:space="preserve">жалоба, </w:t>
      </w:r>
      <w:r w:rsidR="0071380C" w:rsidRPr="009E6893">
        <w:t xml:space="preserve"> подлежит</w:t>
      </w:r>
      <w:proofErr w:type="gramEnd"/>
      <w:r w:rsidR="0071380C" w:rsidRPr="009E6893">
        <w:t xml:space="preserve"> регистрации не позднее следующего рабочего дня со дня ее поступления. Жа</w:t>
      </w:r>
      <w:r w:rsidRPr="009E6893">
        <w:t xml:space="preserve">лоба рассматривается в течение </w:t>
      </w:r>
      <w:r w:rsidR="0071380C" w:rsidRPr="009E6893">
        <w:t>5 рабочих дней со дня ее регистрации.</w:t>
      </w:r>
    </w:p>
    <w:p w:rsidR="00F66F58" w:rsidRPr="009E6893" w:rsidRDefault="0071380C" w:rsidP="00F54C99">
      <w:pPr>
        <w:autoSpaceDE w:val="0"/>
        <w:autoSpaceDN w:val="0"/>
        <w:adjustRightInd w:val="0"/>
        <w:jc w:val="both"/>
        <w:outlineLvl w:val="1"/>
      </w:pPr>
      <w:r w:rsidRPr="009E6893">
        <w:lastRenderedPageBreak/>
        <w:t xml:space="preserve">5.2.11. По результатам рассмотрения жалобы администрация </w:t>
      </w:r>
      <w:r w:rsidR="008F69C6" w:rsidRPr="009E6893">
        <w:t xml:space="preserve">Музея, либо администрация Куменского района принимает решение </w:t>
      </w:r>
      <w:r w:rsidRPr="009E6893"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r w:rsidR="00F66F58" w:rsidRPr="009E6893">
        <w:t xml:space="preserve"> </w:t>
      </w:r>
      <w:proofErr w:type="gramStart"/>
      <w:r w:rsidRPr="009E6893">
        <w:t xml:space="preserve">актами </w:t>
      </w:r>
      <w:r w:rsidR="00F66F58" w:rsidRPr="009E6893">
        <w:t xml:space="preserve"> </w:t>
      </w:r>
      <w:r w:rsidRPr="009E6893">
        <w:t>Российской</w:t>
      </w:r>
      <w:proofErr w:type="gramEnd"/>
      <w:r w:rsidRPr="009E6893">
        <w:t xml:space="preserve"> Федерации, </w:t>
      </w:r>
      <w:r w:rsidR="00F66F58" w:rsidRPr="009E6893">
        <w:t xml:space="preserve"> </w:t>
      </w:r>
      <w:r w:rsidRPr="009E6893">
        <w:t xml:space="preserve">нормативными </w:t>
      </w:r>
      <w:r w:rsidR="00F66F58" w:rsidRPr="009E6893">
        <w:t xml:space="preserve"> </w:t>
      </w:r>
      <w:r w:rsidRPr="009E6893">
        <w:t>правовыми</w:t>
      </w:r>
    </w:p>
    <w:p w:rsidR="00F66F58" w:rsidRPr="009E6893" w:rsidRDefault="0071380C" w:rsidP="00F66F58">
      <w:pPr>
        <w:autoSpaceDE w:val="0"/>
        <w:autoSpaceDN w:val="0"/>
        <w:adjustRightInd w:val="0"/>
        <w:jc w:val="both"/>
        <w:outlineLvl w:val="1"/>
      </w:pPr>
      <w:r w:rsidRPr="009E6893">
        <w:t xml:space="preserve">актами Кировской </w:t>
      </w:r>
      <w:proofErr w:type="gramStart"/>
      <w:r w:rsidRPr="009E6893">
        <w:t xml:space="preserve">области, </w:t>
      </w:r>
      <w:r w:rsidR="00F66F58" w:rsidRPr="009E6893">
        <w:t xml:space="preserve"> </w:t>
      </w:r>
      <w:r w:rsidRPr="009E6893">
        <w:t>муниципальными</w:t>
      </w:r>
      <w:proofErr w:type="gramEnd"/>
      <w:r w:rsidRPr="009E6893">
        <w:t xml:space="preserve"> </w:t>
      </w:r>
      <w:r w:rsidR="008F69C6" w:rsidRPr="009E6893">
        <w:t xml:space="preserve"> </w:t>
      </w:r>
      <w:r w:rsidRPr="009E6893">
        <w:t>правовыми</w:t>
      </w:r>
      <w:r w:rsidR="00F66F58" w:rsidRPr="009E6893">
        <w:t xml:space="preserve">  </w:t>
      </w:r>
      <w:r w:rsidRPr="009E6893">
        <w:t xml:space="preserve"> актами, а также в </w:t>
      </w:r>
    </w:p>
    <w:p w:rsidR="0071380C" w:rsidRPr="009E6893" w:rsidRDefault="0071380C" w:rsidP="00F66F58">
      <w:pPr>
        <w:autoSpaceDE w:val="0"/>
        <w:autoSpaceDN w:val="0"/>
        <w:adjustRightInd w:val="0"/>
        <w:jc w:val="both"/>
        <w:outlineLvl w:val="1"/>
      </w:pPr>
      <w:r w:rsidRPr="009E6893">
        <w:t xml:space="preserve">иных </w:t>
      </w:r>
      <w:proofErr w:type="gramStart"/>
      <w:r w:rsidRPr="009E6893">
        <w:t>формах;</w:t>
      </w:r>
      <w:r w:rsidR="00F66F58" w:rsidRPr="009E6893">
        <w:t xml:space="preserve">   </w:t>
      </w:r>
      <w:proofErr w:type="gramEnd"/>
      <w:r w:rsidR="00F66F58" w:rsidRPr="009E6893">
        <w:t xml:space="preserve"> </w:t>
      </w:r>
      <w:r w:rsidRPr="009E6893">
        <w:t>об отказе в удовлетворении жалобы.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При удо</w:t>
      </w:r>
      <w:r w:rsidR="001702BC" w:rsidRPr="009E6893">
        <w:t>влетворении жалобы д</w:t>
      </w:r>
      <w:r w:rsidR="008F69C6" w:rsidRPr="009E6893">
        <w:t xml:space="preserve">иректор Музея, либо администрация Куменского района </w:t>
      </w:r>
      <w:r w:rsidRPr="009E6893">
        <w:t>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1380C" w:rsidRPr="009E6893" w:rsidRDefault="0071380C" w:rsidP="00F54C99">
      <w:pPr>
        <w:autoSpaceDE w:val="0"/>
        <w:autoSpaceDN w:val="0"/>
        <w:adjustRightInd w:val="0"/>
        <w:jc w:val="both"/>
        <w:outlineLvl w:val="1"/>
      </w:pPr>
      <w:r w:rsidRPr="009E6893">
        <w:t>5.2.12.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380C" w:rsidRPr="009E6893" w:rsidRDefault="0071380C" w:rsidP="00F54C99">
      <w:pPr>
        <w:autoSpaceDE w:val="0"/>
        <w:autoSpaceDN w:val="0"/>
        <w:adjustRightInd w:val="0"/>
        <w:jc w:val="both"/>
        <w:outlineLvl w:val="1"/>
      </w:pPr>
      <w:r w:rsidRPr="009E6893">
        <w:t>5.2.13. В ответе по результатам рассмотрения жалобы указываются: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</w:pPr>
      <w:r w:rsidRPr="009E6893"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номер, дата, место принятия решения, включ</w:t>
      </w:r>
      <w:r w:rsidR="008F69C6" w:rsidRPr="009E6893">
        <w:t xml:space="preserve">ая сведения о должностном лице </w:t>
      </w:r>
      <w:r w:rsidRPr="009E6893">
        <w:t>решение</w:t>
      </w:r>
      <w:r w:rsidR="001702BC" w:rsidRPr="009E6893">
        <w:t>,</w:t>
      </w:r>
      <w:r w:rsidRPr="009E6893">
        <w:t xml:space="preserve"> действие </w:t>
      </w:r>
      <w:r w:rsidR="008F69C6" w:rsidRPr="009E6893">
        <w:t xml:space="preserve">или </w:t>
      </w:r>
      <w:r w:rsidRPr="009E6893">
        <w:t>(бездействие) которого обжалуется;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фамилия, имя, отчество (последнее – при наличии) заявителя;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основания для принятия решения по жалобе;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принятое по жалобе решение;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сведения о порядке обжалования принятого по жалобе решения.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 xml:space="preserve">5.2.14. Ответ по результатам рассмотрения жалобы подписывается уполномоченным на рассмотрение жалоб должностным лицом </w:t>
      </w:r>
      <w:proofErr w:type="gramStart"/>
      <w:r w:rsidRPr="009E6893">
        <w:t>администрации</w:t>
      </w:r>
      <w:r w:rsidR="00F54C99" w:rsidRPr="009E6893">
        <w:t xml:space="preserve">,  </w:t>
      </w:r>
      <w:r w:rsidR="008F69C6" w:rsidRPr="009E6893">
        <w:t>либо</w:t>
      </w:r>
      <w:proofErr w:type="gramEnd"/>
      <w:r w:rsidR="008F69C6" w:rsidRPr="009E6893">
        <w:t xml:space="preserve"> директором Музея.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</w:pPr>
      <w:r w:rsidRPr="009E6893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r w:rsidR="008F69C6" w:rsidRPr="009E6893">
        <w:t xml:space="preserve">Законодательством </w:t>
      </w:r>
      <w:r w:rsidRPr="009E6893">
        <w:t xml:space="preserve">Российской Федерации. </w:t>
      </w:r>
    </w:p>
    <w:p w:rsidR="0071380C" w:rsidRPr="009E6893" w:rsidRDefault="0071380C" w:rsidP="00F54C99">
      <w:pPr>
        <w:autoSpaceDE w:val="0"/>
        <w:autoSpaceDN w:val="0"/>
        <w:adjustRightInd w:val="0"/>
        <w:jc w:val="both"/>
        <w:outlineLvl w:val="1"/>
      </w:pPr>
      <w:r w:rsidRPr="009E6893">
        <w:t>5.2.15.</w:t>
      </w:r>
      <w:r w:rsidR="008F69C6" w:rsidRPr="009E6893">
        <w:t xml:space="preserve"> </w:t>
      </w:r>
      <w:r w:rsidR="00F66F58" w:rsidRPr="009E6893">
        <w:t>Д</w:t>
      </w:r>
      <w:r w:rsidR="008F69C6" w:rsidRPr="009E6893">
        <w:t xml:space="preserve">иректор музея </w:t>
      </w:r>
      <w:r w:rsidRPr="009E6893">
        <w:t xml:space="preserve">отказывает в удовлетворении жалобы в следующих случаях: 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380C" w:rsidRPr="009E6893" w:rsidRDefault="0071380C" w:rsidP="0071380C">
      <w:pPr>
        <w:autoSpaceDE w:val="0"/>
        <w:autoSpaceDN w:val="0"/>
        <w:adjustRightInd w:val="0"/>
        <w:ind w:firstLine="709"/>
        <w:jc w:val="both"/>
        <w:outlineLvl w:val="1"/>
      </w:pPr>
      <w:r w:rsidRPr="009E6893"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71380C" w:rsidRPr="009E6893" w:rsidRDefault="0071380C" w:rsidP="00F54C99">
      <w:pPr>
        <w:autoSpaceDE w:val="0"/>
        <w:autoSpaceDN w:val="0"/>
        <w:adjustRightInd w:val="0"/>
        <w:jc w:val="both"/>
        <w:outlineLvl w:val="1"/>
      </w:pPr>
      <w:r w:rsidRPr="009E6893">
        <w:t xml:space="preserve">5.2.16. </w:t>
      </w:r>
      <w:r w:rsidR="0085776F" w:rsidRPr="009E6893">
        <w:t>П</w:t>
      </w:r>
      <w:r w:rsidRPr="009E6893">
        <w:t>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1380C" w:rsidRPr="009E6893" w:rsidRDefault="0071380C" w:rsidP="00F54C99">
      <w:pPr>
        <w:autoSpaceDE w:val="0"/>
        <w:autoSpaceDN w:val="0"/>
        <w:adjustRightInd w:val="0"/>
        <w:jc w:val="both"/>
        <w:outlineLvl w:val="1"/>
      </w:pPr>
      <w:r w:rsidRPr="009E6893">
        <w:t>5.2.17. В случае</w:t>
      </w:r>
      <w:r w:rsidR="002214E5" w:rsidRPr="009E6893">
        <w:t>,</w:t>
      </w:r>
      <w:r w:rsidRPr="009E6893">
        <w:t xml:space="preserve"> если текст письменной жалобы не поддаётся прочтению, ответ на жалобу не даётся,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1380C" w:rsidRPr="009E6893" w:rsidRDefault="0071380C" w:rsidP="00F54C99">
      <w:pPr>
        <w:autoSpaceDE w:val="0"/>
        <w:autoSpaceDN w:val="0"/>
        <w:adjustRightInd w:val="0"/>
        <w:jc w:val="both"/>
        <w:outlineLvl w:val="2"/>
      </w:pPr>
      <w:r w:rsidRPr="009E6893">
        <w:t>5.3. Порядок обжалования решения по жалобе</w:t>
      </w:r>
    </w:p>
    <w:p w:rsidR="0071380C" w:rsidRPr="009E6893" w:rsidRDefault="0071380C" w:rsidP="00720479">
      <w:pPr>
        <w:autoSpaceDE w:val="0"/>
        <w:autoSpaceDN w:val="0"/>
        <w:adjustRightInd w:val="0"/>
        <w:jc w:val="both"/>
      </w:pPr>
      <w:r w:rsidRPr="009E6893">
        <w:lastRenderedPageBreak/>
        <w:t>Заявитель вправе обжаловать</w:t>
      </w:r>
      <w:r w:rsidR="00720479" w:rsidRPr="009E6893">
        <w:t xml:space="preserve"> </w:t>
      </w:r>
      <w:proofErr w:type="gramStart"/>
      <w:r w:rsidR="00720479" w:rsidRPr="009E6893">
        <w:t xml:space="preserve">решение, </w:t>
      </w:r>
      <w:r w:rsidRPr="009E6893">
        <w:t xml:space="preserve"> принятое</w:t>
      </w:r>
      <w:proofErr w:type="gramEnd"/>
      <w:r w:rsidRPr="009E6893">
        <w:t xml:space="preserve"> по жалобе в судебном порядке в соответствии с действующим законодательством. </w:t>
      </w:r>
    </w:p>
    <w:p w:rsidR="00720479" w:rsidRPr="009E6893" w:rsidRDefault="00F7116A" w:rsidP="0085776F">
      <w:pPr>
        <w:ind w:firstLine="708"/>
        <w:jc w:val="both"/>
      </w:pPr>
      <w:r w:rsidRPr="009E6893">
        <w:t xml:space="preserve">В случае если </w:t>
      </w:r>
      <w:proofErr w:type="gramStart"/>
      <w:r w:rsidRPr="009E6893">
        <w:t>в</w:t>
      </w:r>
      <w:r w:rsidR="00720479" w:rsidRPr="009E6893">
        <w:t xml:space="preserve"> </w:t>
      </w:r>
      <w:r w:rsidRPr="009E6893">
        <w:t xml:space="preserve"> письменном</w:t>
      </w:r>
      <w:proofErr w:type="gramEnd"/>
      <w:r w:rsidRPr="009E6893">
        <w:t xml:space="preserve"> обращении гражданина содержитс</w:t>
      </w:r>
      <w:r w:rsidR="00797596" w:rsidRPr="009E6893">
        <w:t>я</w:t>
      </w:r>
    </w:p>
    <w:p w:rsidR="00F7116A" w:rsidRPr="009E6893" w:rsidRDefault="00797596" w:rsidP="00720479">
      <w:pPr>
        <w:jc w:val="both"/>
      </w:pPr>
      <w:r w:rsidRPr="009E6893">
        <w:t xml:space="preserve"> </w:t>
      </w:r>
      <w:proofErr w:type="gramStart"/>
      <w:r w:rsidRPr="009E6893">
        <w:t>вопрос</w:t>
      </w:r>
      <w:r w:rsidR="002214E5" w:rsidRPr="009E6893">
        <w:t xml:space="preserve">,  </w:t>
      </w:r>
      <w:r w:rsidR="00F7116A" w:rsidRPr="009E6893">
        <w:t xml:space="preserve"> </w:t>
      </w:r>
      <w:proofErr w:type="gramEnd"/>
      <w:r w:rsidR="00F7116A" w:rsidRPr="009E6893">
        <w:t xml:space="preserve">на который ему неоднократно давались письменные ответы с ранее направляемыми обращениями, и при этом </w:t>
      </w:r>
      <w:r w:rsidR="00796F75" w:rsidRPr="009E6893">
        <w:t>в обращении не</w:t>
      </w:r>
      <w:r w:rsidRPr="009E6893">
        <w:t xml:space="preserve"> </w:t>
      </w:r>
      <w:r w:rsidR="00796F75" w:rsidRPr="009E6893">
        <w:t xml:space="preserve"> приводятся новые доводы или обстоятельства</w:t>
      </w:r>
      <w:r w:rsidRPr="009E6893">
        <w:t>,</w:t>
      </w:r>
      <w:r w:rsidR="00796F75" w:rsidRPr="009E6893">
        <w:t xml:space="preserve">  директор</w:t>
      </w:r>
      <w:r w:rsidR="00F7116A" w:rsidRPr="009E6893">
        <w:t xml:space="preserve"> </w:t>
      </w:r>
      <w:r w:rsidR="00796F75" w:rsidRPr="009E6893">
        <w:t xml:space="preserve">музея </w:t>
      </w:r>
      <w:r w:rsidR="00F7116A" w:rsidRPr="009E6893">
        <w:t>вправе принять решение о безосновательности очередного обращения и прекращении переписки с гражданином по данному</w:t>
      </w:r>
      <w:r w:rsidR="002214E5" w:rsidRPr="009E6893">
        <w:t xml:space="preserve"> </w:t>
      </w:r>
      <w:r w:rsidR="00F7116A" w:rsidRPr="009E6893">
        <w:t xml:space="preserve"> вопросу</w:t>
      </w:r>
      <w:r w:rsidR="002214E5" w:rsidRPr="009E6893">
        <w:t xml:space="preserve"> </w:t>
      </w:r>
      <w:r w:rsidR="00F7116A" w:rsidRPr="009E6893">
        <w:t xml:space="preserve"> при</w:t>
      </w:r>
      <w:r w:rsidR="002214E5" w:rsidRPr="009E6893">
        <w:t xml:space="preserve"> </w:t>
      </w:r>
      <w:r w:rsidR="00F7116A" w:rsidRPr="009E6893">
        <w:t xml:space="preserve"> условии,</w:t>
      </w:r>
      <w:r w:rsidR="002214E5" w:rsidRPr="009E6893">
        <w:t xml:space="preserve"> </w:t>
      </w:r>
      <w:r w:rsidR="00F7116A" w:rsidRPr="009E6893">
        <w:t xml:space="preserve"> что указанное обращение и ранее</w:t>
      </w:r>
      <w:r w:rsidR="002214E5" w:rsidRPr="009E6893">
        <w:t xml:space="preserve"> </w:t>
      </w:r>
      <w:r w:rsidR="00F7116A" w:rsidRPr="009E6893">
        <w:t xml:space="preserve"> направляемые обращения направлялись в </w:t>
      </w:r>
      <w:r w:rsidR="00796F75" w:rsidRPr="009E6893">
        <w:t>музей. О</w:t>
      </w:r>
      <w:r w:rsidR="00F7116A" w:rsidRPr="009E6893">
        <w:t xml:space="preserve"> данном решении </w:t>
      </w:r>
      <w:proofErr w:type="gramStart"/>
      <w:r w:rsidR="00F7116A" w:rsidRPr="009E6893">
        <w:t>г</w:t>
      </w:r>
      <w:r w:rsidR="007303DB" w:rsidRPr="009E6893">
        <w:t xml:space="preserve">ражданин, </w:t>
      </w:r>
      <w:r w:rsidR="002214E5" w:rsidRPr="009E6893">
        <w:t xml:space="preserve"> </w:t>
      </w:r>
      <w:r w:rsidR="007303DB" w:rsidRPr="009E6893">
        <w:t>направивший</w:t>
      </w:r>
      <w:proofErr w:type="gramEnd"/>
      <w:r w:rsidR="007303DB" w:rsidRPr="009E6893">
        <w:t xml:space="preserve"> обращение уведомляется письменно.</w:t>
      </w:r>
    </w:p>
    <w:p w:rsidR="00F7116A" w:rsidRPr="009E6893" w:rsidRDefault="00F7116A" w:rsidP="00F7116A">
      <w:pPr>
        <w:jc w:val="both"/>
      </w:pPr>
      <w:r w:rsidRPr="009E6893">
        <w:t>5.3. Получатели муниципальной услуги могут направить свое обращение с использованием информационно-коммуникационной сети Интернет:</w:t>
      </w:r>
    </w:p>
    <w:p w:rsidR="00F7116A" w:rsidRPr="009E6893" w:rsidRDefault="00796F75" w:rsidP="00F7116A">
      <w:pPr>
        <w:jc w:val="both"/>
        <w:rPr>
          <w:u w:val="single"/>
        </w:rPr>
      </w:pPr>
      <w:r w:rsidRPr="009E6893">
        <w:t>-</w:t>
      </w:r>
      <w:r w:rsidR="00F7116A" w:rsidRPr="009E6893">
        <w:t xml:space="preserve">на официальный адрес электронной почты администрации муниципального </w:t>
      </w:r>
      <w:proofErr w:type="gramStart"/>
      <w:r w:rsidR="00F7116A" w:rsidRPr="009E6893">
        <w:t>образования</w:t>
      </w:r>
      <w:r w:rsidRPr="009E6893">
        <w:t xml:space="preserve"> </w:t>
      </w:r>
      <w:r w:rsidR="00F7116A" w:rsidRPr="009E6893">
        <w:t xml:space="preserve"> Куменский</w:t>
      </w:r>
      <w:proofErr w:type="gramEnd"/>
      <w:r w:rsidR="00F7116A" w:rsidRPr="009E6893">
        <w:t xml:space="preserve"> муниципальный район </w:t>
      </w:r>
    </w:p>
    <w:p w:rsidR="00F638AE" w:rsidRPr="009E6893" w:rsidRDefault="00F7116A" w:rsidP="00574D8F">
      <w:pPr>
        <w:jc w:val="both"/>
      </w:pPr>
      <w:r w:rsidRPr="009E6893">
        <w:t xml:space="preserve">- заполнив в электронном виде форму в разделе «Интернет-приемная» на официальном сайте администрации Куменского района </w:t>
      </w:r>
      <w:hyperlink r:id="rId6" w:history="1">
        <w:r w:rsidR="008B3E66" w:rsidRPr="009E6893">
          <w:rPr>
            <w:rStyle w:val="a6"/>
            <w:lang w:val="en-US"/>
          </w:rPr>
          <w:t>Admkumeny</w:t>
        </w:r>
        <w:r w:rsidR="008B3E66" w:rsidRPr="009E6893">
          <w:rPr>
            <w:rStyle w:val="a6"/>
          </w:rPr>
          <w:t>@</w:t>
        </w:r>
        <w:r w:rsidR="008B3E66" w:rsidRPr="009E6893">
          <w:rPr>
            <w:rStyle w:val="a6"/>
            <w:lang w:val="en-US"/>
          </w:rPr>
          <w:t>mail</w:t>
        </w:r>
        <w:r w:rsidR="008B3E66" w:rsidRPr="009E6893">
          <w:rPr>
            <w:rStyle w:val="a6"/>
          </w:rPr>
          <w:t>.ё</w:t>
        </w:r>
        <w:proofErr w:type="spellStart"/>
        <w:r w:rsidR="008B3E66" w:rsidRPr="009E6893">
          <w:rPr>
            <w:rStyle w:val="a6"/>
            <w:lang w:val="en-US"/>
          </w:rPr>
          <w:t>ru</w:t>
        </w:r>
        <w:proofErr w:type="spellEnd"/>
      </w:hyperlink>
      <w:r w:rsidR="003A563D" w:rsidRPr="009E6893">
        <w:t>.</w:t>
      </w:r>
    </w:p>
    <w:p w:rsidR="008B3E66" w:rsidRDefault="008B3E66" w:rsidP="008B3E66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581172" w:rsidRDefault="00581172" w:rsidP="00581172">
      <w:pPr>
        <w:jc w:val="both"/>
        <w:rPr>
          <w:highlight w:val="yellow"/>
        </w:rPr>
      </w:pPr>
    </w:p>
    <w:p w:rsidR="00C93988" w:rsidRDefault="00C93988" w:rsidP="00581172">
      <w:pPr>
        <w:jc w:val="both"/>
        <w:rPr>
          <w:highlight w:val="yellow"/>
        </w:rPr>
      </w:pPr>
    </w:p>
    <w:p w:rsidR="00C93988" w:rsidRDefault="00C93988" w:rsidP="00581172">
      <w:pPr>
        <w:jc w:val="both"/>
        <w:rPr>
          <w:highlight w:val="yellow"/>
        </w:rPr>
      </w:pPr>
    </w:p>
    <w:p w:rsidR="00581172" w:rsidRPr="00970E50" w:rsidRDefault="00581172" w:rsidP="00581172">
      <w:pPr>
        <w:ind w:firstLine="720"/>
        <w:jc w:val="both"/>
      </w:pPr>
    </w:p>
    <w:p w:rsidR="0085776F" w:rsidRDefault="0085776F" w:rsidP="0085776F">
      <w:pPr>
        <w:autoSpaceDE w:val="0"/>
        <w:autoSpaceDN w:val="0"/>
        <w:adjustRightInd w:val="0"/>
        <w:ind w:firstLine="709"/>
        <w:jc w:val="both"/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3676ED" w:rsidRPr="00F87E21" w:rsidRDefault="003676ED" w:rsidP="00FC51BE">
      <w:pPr>
        <w:rPr>
          <w:sz w:val="28"/>
          <w:szCs w:val="28"/>
        </w:rPr>
      </w:pPr>
    </w:p>
    <w:p w:rsidR="00FC51BE" w:rsidRDefault="00FC51BE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Default="007273E3" w:rsidP="00FC51BE">
      <w:pPr>
        <w:rPr>
          <w:sz w:val="28"/>
          <w:szCs w:val="28"/>
        </w:rPr>
      </w:pPr>
    </w:p>
    <w:p w:rsidR="007273E3" w:rsidRPr="00F87E21" w:rsidRDefault="007273E3" w:rsidP="00FC51B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Default="00E7159E">
      <w:pPr>
        <w:rPr>
          <w:sz w:val="28"/>
          <w:szCs w:val="28"/>
        </w:rPr>
      </w:pPr>
    </w:p>
    <w:p w:rsidR="00460FC7" w:rsidRDefault="00460FC7">
      <w:pPr>
        <w:rPr>
          <w:sz w:val="28"/>
          <w:szCs w:val="28"/>
        </w:rPr>
      </w:pPr>
    </w:p>
    <w:p w:rsidR="00460FC7" w:rsidRDefault="00460FC7">
      <w:pPr>
        <w:rPr>
          <w:sz w:val="28"/>
          <w:szCs w:val="28"/>
        </w:rPr>
      </w:pPr>
    </w:p>
    <w:p w:rsidR="00460FC7" w:rsidRDefault="00460FC7">
      <w:pPr>
        <w:rPr>
          <w:sz w:val="28"/>
          <w:szCs w:val="28"/>
        </w:rPr>
      </w:pPr>
    </w:p>
    <w:p w:rsidR="00460FC7" w:rsidRDefault="00460FC7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460FC7" w:rsidRDefault="00460FC7">
      <w:pPr>
        <w:rPr>
          <w:sz w:val="28"/>
          <w:szCs w:val="28"/>
        </w:rPr>
      </w:pPr>
    </w:p>
    <w:p w:rsidR="00460FC7" w:rsidRDefault="00460FC7">
      <w:pPr>
        <w:rPr>
          <w:sz w:val="28"/>
          <w:szCs w:val="28"/>
        </w:rPr>
      </w:pPr>
    </w:p>
    <w:p w:rsidR="00182C28" w:rsidRDefault="00182C28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p w:rsidR="00E7159E" w:rsidRPr="00F87E21" w:rsidRDefault="00E7159E">
      <w:pPr>
        <w:rPr>
          <w:sz w:val="28"/>
          <w:szCs w:val="28"/>
        </w:rPr>
      </w:pPr>
    </w:p>
    <w:sectPr w:rsidR="00E7159E" w:rsidRPr="00F8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006A07"/>
    <w:multiLevelType w:val="multilevel"/>
    <w:tmpl w:val="6AD8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25B4233"/>
    <w:multiLevelType w:val="multilevel"/>
    <w:tmpl w:val="D930AD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7" w15:restartNumberingAfterBreak="0">
    <w:nsid w:val="2DF71803"/>
    <w:multiLevelType w:val="hybridMultilevel"/>
    <w:tmpl w:val="E91EA6D8"/>
    <w:lvl w:ilvl="0" w:tplc="3324620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27DD9"/>
    <w:multiLevelType w:val="multilevel"/>
    <w:tmpl w:val="7B6098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9" w15:restartNumberingAfterBreak="0">
    <w:nsid w:val="5CBA04F0"/>
    <w:multiLevelType w:val="multilevel"/>
    <w:tmpl w:val="4F20E6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0" w15:restartNumberingAfterBreak="0">
    <w:nsid w:val="65A07F96"/>
    <w:multiLevelType w:val="hybridMultilevel"/>
    <w:tmpl w:val="BE8EF7DC"/>
    <w:lvl w:ilvl="0" w:tplc="DAB03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C6750"/>
    <w:multiLevelType w:val="multilevel"/>
    <w:tmpl w:val="63A04ED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457030F"/>
    <w:multiLevelType w:val="hybridMultilevel"/>
    <w:tmpl w:val="DB945758"/>
    <w:lvl w:ilvl="0" w:tplc="DAB0317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76A86"/>
    <w:multiLevelType w:val="multilevel"/>
    <w:tmpl w:val="A04612B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72"/>
    <w:rsid w:val="0001175E"/>
    <w:rsid w:val="00013B6C"/>
    <w:rsid w:val="00016D29"/>
    <w:rsid w:val="00021F0C"/>
    <w:rsid w:val="000251D9"/>
    <w:rsid w:val="0002613C"/>
    <w:rsid w:val="000269F0"/>
    <w:rsid w:val="00031334"/>
    <w:rsid w:val="000329AA"/>
    <w:rsid w:val="00034AB6"/>
    <w:rsid w:val="00034DB4"/>
    <w:rsid w:val="000353E5"/>
    <w:rsid w:val="0003588E"/>
    <w:rsid w:val="000437B8"/>
    <w:rsid w:val="00056A63"/>
    <w:rsid w:val="00063F6E"/>
    <w:rsid w:val="0006432F"/>
    <w:rsid w:val="00074093"/>
    <w:rsid w:val="00074AD9"/>
    <w:rsid w:val="000757C1"/>
    <w:rsid w:val="000764A7"/>
    <w:rsid w:val="0008383A"/>
    <w:rsid w:val="00083ECC"/>
    <w:rsid w:val="00087F1A"/>
    <w:rsid w:val="00092FF1"/>
    <w:rsid w:val="000A2613"/>
    <w:rsid w:val="000A3F29"/>
    <w:rsid w:val="000A4297"/>
    <w:rsid w:val="000B1319"/>
    <w:rsid w:val="000B1E93"/>
    <w:rsid w:val="000B238C"/>
    <w:rsid w:val="000B4F06"/>
    <w:rsid w:val="000C1011"/>
    <w:rsid w:val="000C266F"/>
    <w:rsid w:val="000C2C33"/>
    <w:rsid w:val="000D1021"/>
    <w:rsid w:val="000D6B9F"/>
    <w:rsid w:val="000E583B"/>
    <w:rsid w:val="000F5C23"/>
    <w:rsid w:val="00100181"/>
    <w:rsid w:val="00100CC4"/>
    <w:rsid w:val="00117218"/>
    <w:rsid w:val="0012230D"/>
    <w:rsid w:val="00124C42"/>
    <w:rsid w:val="001468C1"/>
    <w:rsid w:val="00147337"/>
    <w:rsid w:val="00150FB5"/>
    <w:rsid w:val="00152B43"/>
    <w:rsid w:val="00152BBF"/>
    <w:rsid w:val="00154BA2"/>
    <w:rsid w:val="00163E61"/>
    <w:rsid w:val="001702BC"/>
    <w:rsid w:val="00173660"/>
    <w:rsid w:val="00174DDA"/>
    <w:rsid w:val="0017770D"/>
    <w:rsid w:val="0018027E"/>
    <w:rsid w:val="00182C28"/>
    <w:rsid w:val="001854CE"/>
    <w:rsid w:val="00185646"/>
    <w:rsid w:val="00186748"/>
    <w:rsid w:val="001A0A69"/>
    <w:rsid w:val="001A25CB"/>
    <w:rsid w:val="001A3A40"/>
    <w:rsid w:val="001A7FD6"/>
    <w:rsid w:val="001B0DC9"/>
    <w:rsid w:val="001B4899"/>
    <w:rsid w:val="001B5947"/>
    <w:rsid w:val="001C040C"/>
    <w:rsid w:val="001C099D"/>
    <w:rsid w:val="001D411E"/>
    <w:rsid w:val="001E691D"/>
    <w:rsid w:val="001F0DBB"/>
    <w:rsid w:val="001F3B4A"/>
    <w:rsid w:val="002041AE"/>
    <w:rsid w:val="0020742F"/>
    <w:rsid w:val="00210E16"/>
    <w:rsid w:val="00212CA9"/>
    <w:rsid w:val="00213527"/>
    <w:rsid w:val="00213A21"/>
    <w:rsid w:val="002214E5"/>
    <w:rsid w:val="002315FE"/>
    <w:rsid w:val="00231996"/>
    <w:rsid w:val="00231B72"/>
    <w:rsid w:val="002341DD"/>
    <w:rsid w:val="0024047C"/>
    <w:rsid w:val="00240C9F"/>
    <w:rsid w:val="00242444"/>
    <w:rsid w:val="00243382"/>
    <w:rsid w:val="00253C3B"/>
    <w:rsid w:val="002612AE"/>
    <w:rsid w:val="00261F74"/>
    <w:rsid w:val="0026778C"/>
    <w:rsid w:val="00271E44"/>
    <w:rsid w:val="00277CCE"/>
    <w:rsid w:val="00281637"/>
    <w:rsid w:val="00295239"/>
    <w:rsid w:val="0029740D"/>
    <w:rsid w:val="002A62B4"/>
    <w:rsid w:val="002A7372"/>
    <w:rsid w:val="002A786B"/>
    <w:rsid w:val="002B39E4"/>
    <w:rsid w:val="002B4771"/>
    <w:rsid w:val="002C1DD5"/>
    <w:rsid w:val="002D34D4"/>
    <w:rsid w:val="002E0C2A"/>
    <w:rsid w:val="002E38F4"/>
    <w:rsid w:val="002F1451"/>
    <w:rsid w:val="002F26AC"/>
    <w:rsid w:val="002F2A8F"/>
    <w:rsid w:val="00300C59"/>
    <w:rsid w:val="00304CD4"/>
    <w:rsid w:val="00306905"/>
    <w:rsid w:val="00310968"/>
    <w:rsid w:val="00314786"/>
    <w:rsid w:val="003152F0"/>
    <w:rsid w:val="003166E7"/>
    <w:rsid w:val="0032072F"/>
    <w:rsid w:val="003210DA"/>
    <w:rsid w:val="003305A7"/>
    <w:rsid w:val="003319E3"/>
    <w:rsid w:val="00331B2E"/>
    <w:rsid w:val="00332BF8"/>
    <w:rsid w:val="003443AF"/>
    <w:rsid w:val="00351265"/>
    <w:rsid w:val="00352B57"/>
    <w:rsid w:val="00366164"/>
    <w:rsid w:val="003676ED"/>
    <w:rsid w:val="00373CC2"/>
    <w:rsid w:val="00377423"/>
    <w:rsid w:val="00380B31"/>
    <w:rsid w:val="00385276"/>
    <w:rsid w:val="003936E8"/>
    <w:rsid w:val="0039499F"/>
    <w:rsid w:val="00395281"/>
    <w:rsid w:val="00397CEC"/>
    <w:rsid w:val="003A2F6F"/>
    <w:rsid w:val="003A4AA7"/>
    <w:rsid w:val="003A563D"/>
    <w:rsid w:val="003A63E4"/>
    <w:rsid w:val="003C197D"/>
    <w:rsid w:val="003C1CBD"/>
    <w:rsid w:val="003D7620"/>
    <w:rsid w:val="003D7C12"/>
    <w:rsid w:val="003E2824"/>
    <w:rsid w:val="003E302A"/>
    <w:rsid w:val="003E52A2"/>
    <w:rsid w:val="003F06E3"/>
    <w:rsid w:val="003F2091"/>
    <w:rsid w:val="00400A3D"/>
    <w:rsid w:val="00405C4C"/>
    <w:rsid w:val="004179C3"/>
    <w:rsid w:val="004219FD"/>
    <w:rsid w:val="00434005"/>
    <w:rsid w:val="00437EDB"/>
    <w:rsid w:val="0044204C"/>
    <w:rsid w:val="00443AEC"/>
    <w:rsid w:val="00443C8D"/>
    <w:rsid w:val="0044571A"/>
    <w:rsid w:val="00450B83"/>
    <w:rsid w:val="00455DA5"/>
    <w:rsid w:val="00457088"/>
    <w:rsid w:val="00460FC7"/>
    <w:rsid w:val="0046651F"/>
    <w:rsid w:val="00467CEB"/>
    <w:rsid w:val="0047302C"/>
    <w:rsid w:val="00475D3D"/>
    <w:rsid w:val="004771E1"/>
    <w:rsid w:val="00482BBA"/>
    <w:rsid w:val="004848AA"/>
    <w:rsid w:val="00491438"/>
    <w:rsid w:val="00492755"/>
    <w:rsid w:val="00493059"/>
    <w:rsid w:val="004A06AB"/>
    <w:rsid w:val="004A3CE8"/>
    <w:rsid w:val="004A4995"/>
    <w:rsid w:val="004B503F"/>
    <w:rsid w:val="004B6301"/>
    <w:rsid w:val="004D0BD6"/>
    <w:rsid w:val="004D3E65"/>
    <w:rsid w:val="004F24F5"/>
    <w:rsid w:val="004F2B2A"/>
    <w:rsid w:val="004F59CD"/>
    <w:rsid w:val="00500F4F"/>
    <w:rsid w:val="005044BC"/>
    <w:rsid w:val="00511AE4"/>
    <w:rsid w:val="00512FD9"/>
    <w:rsid w:val="00513848"/>
    <w:rsid w:val="005155F4"/>
    <w:rsid w:val="005227F9"/>
    <w:rsid w:val="005315EB"/>
    <w:rsid w:val="00532409"/>
    <w:rsid w:val="00533E39"/>
    <w:rsid w:val="00535C50"/>
    <w:rsid w:val="00545092"/>
    <w:rsid w:val="005522E8"/>
    <w:rsid w:val="0055282D"/>
    <w:rsid w:val="00556163"/>
    <w:rsid w:val="00562FF8"/>
    <w:rsid w:val="00573A6D"/>
    <w:rsid w:val="00574D8F"/>
    <w:rsid w:val="005775C3"/>
    <w:rsid w:val="00577761"/>
    <w:rsid w:val="00577E41"/>
    <w:rsid w:val="00580BED"/>
    <w:rsid w:val="00581172"/>
    <w:rsid w:val="00585261"/>
    <w:rsid w:val="005862F5"/>
    <w:rsid w:val="00591009"/>
    <w:rsid w:val="005915BA"/>
    <w:rsid w:val="0059373B"/>
    <w:rsid w:val="00596B8A"/>
    <w:rsid w:val="005A2A4F"/>
    <w:rsid w:val="005B2989"/>
    <w:rsid w:val="005B5156"/>
    <w:rsid w:val="005B62D0"/>
    <w:rsid w:val="005C3D8D"/>
    <w:rsid w:val="005C73A8"/>
    <w:rsid w:val="005D0BCC"/>
    <w:rsid w:val="005D1E22"/>
    <w:rsid w:val="005D267A"/>
    <w:rsid w:val="005D3DDA"/>
    <w:rsid w:val="005E0B6F"/>
    <w:rsid w:val="005E23DB"/>
    <w:rsid w:val="005E24C4"/>
    <w:rsid w:val="005E66C4"/>
    <w:rsid w:val="005F1086"/>
    <w:rsid w:val="005F774D"/>
    <w:rsid w:val="00613B84"/>
    <w:rsid w:val="00615131"/>
    <w:rsid w:val="00630495"/>
    <w:rsid w:val="006341D7"/>
    <w:rsid w:val="0063644E"/>
    <w:rsid w:val="00640292"/>
    <w:rsid w:val="00644E29"/>
    <w:rsid w:val="00645761"/>
    <w:rsid w:val="006471C4"/>
    <w:rsid w:val="00655579"/>
    <w:rsid w:val="00656449"/>
    <w:rsid w:val="00670799"/>
    <w:rsid w:val="00671979"/>
    <w:rsid w:val="00676537"/>
    <w:rsid w:val="00680BEF"/>
    <w:rsid w:val="00682813"/>
    <w:rsid w:val="006900BE"/>
    <w:rsid w:val="00690B99"/>
    <w:rsid w:val="00691057"/>
    <w:rsid w:val="006A3C88"/>
    <w:rsid w:val="006C2EF0"/>
    <w:rsid w:val="006C487B"/>
    <w:rsid w:val="006C4FF9"/>
    <w:rsid w:val="006C58A7"/>
    <w:rsid w:val="006C6E99"/>
    <w:rsid w:val="006D1C06"/>
    <w:rsid w:val="006D66FD"/>
    <w:rsid w:val="006D7399"/>
    <w:rsid w:val="006E41DB"/>
    <w:rsid w:val="006E6198"/>
    <w:rsid w:val="006F5A35"/>
    <w:rsid w:val="00700687"/>
    <w:rsid w:val="00701E0B"/>
    <w:rsid w:val="0071380C"/>
    <w:rsid w:val="00716AFD"/>
    <w:rsid w:val="00720479"/>
    <w:rsid w:val="0072208F"/>
    <w:rsid w:val="00722ACC"/>
    <w:rsid w:val="00725247"/>
    <w:rsid w:val="007273E3"/>
    <w:rsid w:val="007303DB"/>
    <w:rsid w:val="007308F4"/>
    <w:rsid w:val="007313C3"/>
    <w:rsid w:val="00742426"/>
    <w:rsid w:val="00743CE6"/>
    <w:rsid w:val="00744629"/>
    <w:rsid w:val="007527FF"/>
    <w:rsid w:val="00753F39"/>
    <w:rsid w:val="00756A96"/>
    <w:rsid w:val="0076681A"/>
    <w:rsid w:val="00771659"/>
    <w:rsid w:val="00786544"/>
    <w:rsid w:val="00791284"/>
    <w:rsid w:val="00794057"/>
    <w:rsid w:val="00794C6F"/>
    <w:rsid w:val="00794D9B"/>
    <w:rsid w:val="00796F75"/>
    <w:rsid w:val="00797596"/>
    <w:rsid w:val="007976E7"/>
    <w:rsid w:val="007A6F07"/>
    <w:rsid w:val="007B1B4A"/>
    <w:rsid w:val="007B56E0"/>
    <w:rsid w:val="007B761B"/>
    <w:rsid w:val="007C0204"/>
    <w:rsid w:val="007C2A1A"/>
    <w:rsid w:val="007C5BC9"/>
    <w:rsid w:val="007C756B"/>
    <w:rsid w:val="007E012B"/>
    <w:rsid w:val="007E1953"/>
    <w:rsid w:val="007E318D"/>
    <w:rsid w:val="007E3341"/>
    <w:rsid w:val="007E5D13"/>
    <w:rsid w:val="007E67D1"/>
    <w:rsid w:val="007E777A"/>
    <w:rsid w:val="00800C92"/>
    <w:rsid w:val="0080290D"/>
    <w:rsid w:val="00802927"/>
    <w:rsid w:val="00805649"/>
    <w:rsid w:val="00810E77"/>
    <w:rsid w:val="008121DD"/>
    <w:rsid w:val="00815C14"/>
    <w:rsid w:val="00822176"/>
    <w:rsid w:val="00822373"/>
    <w:rsid w:val="00824FDD"/>
    <w:rsid w:val="00826ED9"/>
    <w:rsid w:val="00832B0D"/>
    <w:rsid w:val="00833AAE"/>
    <w:rsid w:val="00834C37"/>
    <w:rsid w:val="0085553C"/>
    <w:rsid w:val="008565F3"/>
    <w:rsid w:val="0085776F"/>
    <w:rsid w:val="00862919"/>
    <w:rsid w:val="008671C7"/>
    <w:rsid w:val="00874BEA"/>
    <w:rsid w:val="00880EDF"/>
    <w:rsid w:val="0089029E"/>
    <w:rsid w:val="008927DB"/>
    <w:rsid w:val="008A1041"/>
    <w:rsid w:val="008B2B6C"/>
    <w:rsid w:val="008B3E66"/>
    <w:rsid w:val="008C142F"/>
    <w:rsid w:val="008C3E88"/>
    <w:rsid w:val="008C51F0"/>
    <w:rsid w:val="008C67B7"/>
    <w:rsid w:val="008C6B48"/>
    <w:rsid w:val="008C7B5B"/>
    <w:rsid w:val="008D38C7"/>
    <w:rsid w:val="008E396D"/>
    <w:rsid w:val="008E460C"/>
    <w:rsid w:val="008F3FE2"/>
    <w:rsid w:val="008F69C6"/>
    <w:rsid w:val="00901445"/>
    <w:rsid w:val="00906A4E"/>
    <w:rsid w:val="00910DAA"/>
    <w:rsid w:val="00925991"/>
    <w:rsid w:val="009265C4"/>
    <w:rsid w:val="00933AAB"/>
    <w:rsid w:val="00933DA8"/>
    <w:rsid w:val="0093469B"/>
    <w:rsid w:val="00937B2A"/>
    <w:rsid w:val="00945093"/>
    <w:rsid w:val="00946732"/>
    <w:rsid w:val="009469E7"/>
    <w:rsid w:val="0094797A"/>
    <w:rsid w:val="009607ED"/>
    <w:rsid w:val="00961BD0"/>
    <w:rsid w:val="009634FB"/>
    <w:rsid w:val="00967B02"/>
    <w:rsid w:val="00970E50"/>
    <w:rsid w:val="00971C56"/>
    <w:rsid w:val="00977B8E"/>
    <w:rsid w:val="009843B2"/>
    <w:rsid w:val="00984E92"/>
    <w:rsid w:val="00992F0F"/>
    <w:rsid w:val="00995D0C"/>
    <w:rsid w:val="009A0D3F"/>
    <w:rsid w:val="009A347F"/>
    <w:rsid w:val="009B62AB"/>
    <w:rsid w:val="009B7817"/>
    <w:rsid w:val="009C0A87"/>
    <w:rsid w:val="009C66F3"/>
    <w:rsid w:val="009C6FBE"/>
    <w:rsid w:val="009D0267"/>
    <w:rsid w:val="009D0D2E"/>
    <w:rsid w:val="009D5781"/>
    <w:rsid w:val="009D6D3C"/>
    <w:rsid w:val="009E2EC2"/>
    <w:rsid w:val="009E6893"/>
    <w:rsid w:val="009F03C5"/>
    <w:rsid w:val="009F4080"/>
    <w:rsid w:val="009F4D4E"/>
    <w:rsid w:val="00A006B1"/>
    <w:rsid w:val="00A071E8"/>
    <w:rsid w:val="00A078AC"/>
    <w:rsid w:val="00A1443B"/>
    <w:rsid w:val="00A20885"/>
    <w:rsid w:val="00A25215"/>
    <w:rsid w:val="00A34297"/>
    <w:rsid w:val="00A36CF4"/>
    <w:rsid w:val="00A36EBE"/>
    <w:rsid w:val="00A43598"/>
    <w:rsid w:val="00A45983"/>
    <w:rsid w:val="00A47496"/>
    <w:rsid w:val="00A5213E"/>
    <w:rsid w:val="00A5326B"/>
    <w:rsid w:val="00A65473"/>
    <w:rsid w:val="00A71079"/>
    <w:rsid w:val="00A71788"/>
    <w:rsid w:val="00A72125"/>
    <w:rsid w:val="00A7517A"/>
    <w:rsid w:val="00A827F0"/>
    <w:rsid w:val="00A82E18"/>
    <w:rsid w:val="00A8494B"/>
    <w:rsid w:val="00A86141"/>
    <w:rsid w:val="00A87309"/>
    <w:rsid w:val="00A93657"/>
    <w:rsid w:val="00AA315D"/>
    <w:rsid w:val="00AA3844"/>
    <w:rsid w:val="00AB4294"/>
    <w:rsid w:val="00AB5C8E"/>
    <w:rsid w:val="00AC326F"/>
    <w:rsid w:val="00AC4596"/>
    <w:rsid w:val="00AC7D3D"/>
    <w:rsid w:val="00AD10A9"/>
    <w:rsid w:val="00AD2FCB"/>
    <w:rsid w:val="00AD3DD2"/>
    <w:rsid w:val="00AD5C86"/>
    <w:rsid w:val="00AF0E33"/>
    <w:rsid w:val="00AF1546"/>
    <w:rsid w:val="00B033F7"/>
    <w:rsid w:val="00B03D7F"/>
    <w:rsid w:val="00B13525"/>
    <w:rsid w:val="00B14EF6"/>
    <w:rsid w:val="00B33E55"/>
    <w:rsid w:val="00B348E6"/>
    <w:rsid w:val="00B357C1"/>
    <w:rsid w:val="00B41E85"/>
    <w:rsid w:val="00B42B8A"/>
    <w:rsid w:val="00B519A7"/>
    <w:rsid w:val="00B56740"/>
    <w:rsid w:val="00B60B00"/>
    <w:rsid w:val="00B7111B"/>
    <w:rsid w:val="00B749F7"/>
    <w:rsid w:val="00B80DCD"/>
    <w:rsid w:val="00B93AE8"/>
    <w:rsid w:val="00B96DD1"/>
    <w:rsid w:val="00B971A1"/>
    <w:rsid w:val="00BA1075"/>
    <w:rsid w:val="00BA49D5"/>
    <w:rsid w:val="00BA5342"/>
    <w:rsid w:val="00BA76F8"/>
    <w:rsid w:val="00BB42D2"/>
    <w:rsid w:val="00BB5052"/>
    <w:rsid w:val="00BB691D"/>
    <w:rsid w:val="00BC05F6"/>
    <w:rsid w:val="00BC673E"/>
    <w:rsid w:val="00BC6EAA"/>
    <w:rsid w:val="00BE013E"/>
    <w:rsid w:val="00BE728A"/>
    <w:rsid w:val="00BF4D26"/>
    <w:rsid w:val="00BF52DD"/>
    <w:rsid w:val="00BF6437"/>
    <w:rsid w:val="00C01F60"/>
    <w:rsid w:val="00C039EE"/>
    <w:rsid w:val="00C13AAD"/>
    <w:rsid w:val="00C16311"/>
    <w:rsid w:val="00C208F8"/>
    <w:rsid w:val="00C218E2"/>
    <w:rsid w:val="00C2675B"/>
    <w:rsid w:val="00C331B6"/>
    <w:rsid w:val="00C35500"/>
    <w:rsid w:val="00C45BBA"/>
    <w:rsid w:val="00C52582"/>
    <w:rsid w:val="00C52596"/>
    <w:rsid w:val="00C55DB6"/>
    <w:rsid w:val="00C615BE"/>
    <w:rsid w:val="00C67BF6"/>
    <w:rsid w:val="00C7324C"/>
    <w:rsid w:val="00C7624B"/>
    <w:rsid w:val="00C76F54"/>
    <w:rsid w:val="00C850A8"/>
    <w:rsid w:val="00C93988"/>
    <w:rsid w:val="00C973A5"/>
    <w:rsid w:val="00CA3042"/>
    <w:rsid w:val="00CA37D7"/>
    <w:rsid w:val="00CA6506"/>
    <w:rsid w:val="00CB1248"/>
    <w:rsid w:val="00CC155E"/>
    <w:rsid w:val="00CC66F6"/>
    <w:rsid w:val="00CC6DDD"/>
    <w:rsid w:val="00CD1F7B"/>
    <w:rsid w:val="00CD3CDF"/>
    <w:rsid w:val="00CE09C1"/>
    <w:rsid w:val="00CE2EB2"/>
    <w:rsid w:val="00CE63CB"/>
    <w:rsid w:val="00CE7C16"/>
    <w:rsid w:val="00CF673E"/>
    <w:rsid w:val="00D05684"/>
    <w:rsid w:val="00D111DF"/>
    <w:rsid w:val="00D12F37"/>
    <w:rsid w:val="00D308F3"/>
    <w:rsid w:val="00D44CD4"/>
    <w:rsid w:val="00D4579B"/>
    <w:rsid w:val="00D53918"/>
    <w:rsid w:val="00D55A9D"/>
    <w:rsid w:val="00D602CE"/>
    <w:rsid w:val="00D60315"/>
    <w:rsid w:val="00D64AE0"/>
    <w:rsid w:val="00D737C7"/>
    <w:rsid w:val="00D84A88"/>
    <w:rsid w:val="00D854AB"/>
    <w:rsid w:val="00D91463"/>
    <w:rsid w:val="00D97004"/>
    <w:rsid w:val="00D97FA3"/>
    <w:rsid w:val="00DA42EB"/>
    <w:rsid w:val="00DB52F7"/>
    <w:rsid w:val="00DB770E"/>
    <w:rsid w:val="00DC20D7"/>
    <w:rsid w:val="00DC5444"/>
    <w:rsid w:val="00DD0C6D"/>
    <w:rsid w:val="00DD1A04"/>
    <w:rsid w:val="00DD4AD5"/>
    <w:rsid w:val="00DD7230"/>
    <w:rsid w:val="00DE095E"/>
    <w:rsid w:val="00DE19C3"/>
    <w:rsid w:val="00DE3E06"/>
    <w:rsid w:val="00DE7EAD"/>
    <w:rsid w:val="00DF4A54"/>
    <w:rsid w:val="00DF522C"/>
    <w:rsid w:val="00E002ED"/>
    <w:rsid w:val="00E04586"/>
    <w:rsid w:val="00E07089"/>
    <w:rsid w:val="00E13FC4"/>
    <w:rsid w:val="00E14BE4"/>
    <w:rsid w:val="00E15160"/>
    <w:rsid w:val="00E1781B"/>
    <w:rsid w:val="00E20A02"/>
    <w:rsid w:val="00E2280E"/>
    <w:rsid w:val="00E258B1"/>
    <w:rsid w:val="00E3703A"/>
    <w:rsid w:val="00E3789B"/>
    <w:rsid w:val="00E45B10"/>
    <w:rsid w:val="00E47C32"/>
    <w:rsid w:val="00E47EEE"/>
    <w:rsid w:val="00E501BF"/>
    <w:rsid w:val="00E55883"/>
    <w:rsid w:val="00E56EF0"/>
    <w:rsid w:val="00E63839"/>
    <w:rsid w:val="00E638BB"/>
    <w:rsid w:val="00E7043E"/>
    <w:rsid w:val="00E7159E"/>
    <w:rsid w:val="00E77EE0"/>
    <w:rsid w:val="00E815FE"/>
    <w:rsid w:val="00E87A37"/>
    <w:rsid w:val="00E9478C"/>
    <w:rsid w:val="00EA03BF"/>
    <w:rsid w:val="00EB533F"/>
    <w:rsid w:val="00EC4C95"/>
    <w:rsid w:val="00EC5FB9"/>
    <w:rsid w:val="00ED0460"/>
    <w:rsid w:val="00ED18FF"/>
    <w:rsid w:val="00ED7D28"/>
    <w:rsid w:val="00EE028C"/>
    <w:rsid w:val="00EE1005"/>
    <w:rsid w:val="00EE4D52"/>
    <w:rsid w:val="00EE6A1B"/>
    <w:rsid w:val="00EE6BBF"/>
    <w:rsid w:val="00EE6C43"/>
    <w:rsid w:val="00EF2DF5"/>
    <w:rsid w:val="00EF397A"/>
    <w:rsid w:val="00EF40A8"/>
    <w:rsid w:val="00EF6968"/>
    <w:rsid w:val="00F004EF"/>
    <w:rsid w:val="00F01B6D"/>
    <w:rsid w:val="00F026CF"/>
    <w:rsid w:val="00F11F60"/>
    <w:rsid w:val="00F14974"/>
    <w:rsid w:val="00F16BB7"/>
    <w:rsid w:val="00F2373C"/>
    <w:rsid w:val="00F37AF1"/>
    <w:rsid w:val="00F43621"/>
    <w:rsid w:val="00F43959"/>
    <w:rsid w:val="00F44448"/>
    <w:rsid w:val="00F44ABE"/>
    <w:rsid w:val="00F51EE1"/>
    <w:rsid w:val="00F54C99"/>
    <w:rsid w:val="00F57E5A"/>
    <w:rsid w:val="00F638AE"/>
    <w:rsid w:val="00F661FD"/>
    <w:rsid w:val="00F669B7"/>
    <w:rsid w:val="00F66F58"/>
    <w:rsid w:val="00F70B1D"/>
    <w:rsid w:val="00F7116A"/>
    <w:rsid w:val="00F77DE4"/>
    <w:rsid w:val="00F83BA4"/>
    <w:rsid w:val="00F83E82"/>
    <w:rsid w:val="00F87551"/>
    <w:rsid w:val="00F87E21"/>
    <w:rsid w:val="00FB1153"/>
    <w:rsid w:val="00FB15F8"/>
    <w:rsid w:val="00FB32D1"/>
    <w:rsid w:val="00FB4639"/>
    <w:rsid w:val="00FC10F4"/>
    <w:rsid w:val="00FC1933"/>
    <w:rsid w:val="00FC51BE"/>
    <w:rsid w:val="00FD1C32"/>
    <w:rsid w:val="00FD27FF"/>
    <w:rsid w:val="00FD3202"/>
    <w:rsid w:val="00FD5AE5"/>
    <w:rsid w:val="00FE0ADA"/>
    <w:rsid w:val="00FE324F"/>
    <w:rsid w:val="00FE3820"/>
    <w:rsid w:val="00FF018A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BCD52-9239-4D9F-BB2F-651FFB30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extNPA">
    <w:name w:val="Text NPA"/>
    <w:rsid w:val="002C1DD5"/>
    <w:rPr>
      <w:rFonts w:ascii="Courier New" w:hAnsi="Courier New" w:cs="Courier New"/>
    </w:rPr>
  </w:style>
  <w:style w:type="paragraph" w:styleId="a3">
    <w:name w:val="Document Map"/>
    <w:basedOn w:val="a"/>
    <w:semiHidden/>
    <w:rsid w:val="008902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992F0F"/>
    <w:pPr>
      <w:widowControl w:val="0"/>
      <w:suppressAutoHyphens/>
      <w:autoSpaceDE w:val="0"/>
      <w:ind w:firstLine="720"/>
    </w:pPr>
    <w:rPr>
      <w:rFonts w:ascii="Arial" w:eastAsia="Arial" w:hAnsi="Arial"/>
      <w:kern w:val="2"/>
      <w:lang w:eastAsia="ar-SA"/>
    </w:rPr>
  </w:style>
  <w:style w:type="paragraph" w:styleId="a4">
    <w:name w:val="Body Text"/>
    <w:basedOn w:val="a"/>
    <w:rsid w:val="005B2989"/>
    <w:pPr>
      <w:widowControl w:val="0"/>
      <w:suppressAutoHyphens/>
      <w:spacing w:after="120"/>
    </w:pPr>
    <w:rPr>
      <w:rFonts w:eastAsia="DejaVu Sans"/>
      <w:kern w:val="1"/>
      <w:lang/>
    </w:rPr>
  </w:style>
  <w:style w:type="paragraph" w:customStyle="1" w:styleId="ConsPlusNonformat">
    <w:name w:val="ConsPlusNonformat"/>
    <w:rsid w:val="005B298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character" w:styleId="a5">
    <w:name w:val="Strong"/>
    <w:qFormat/>
    <w:rsid w:val="00E3703A"/>
    <w:rPr>
      <w:b/>
      <w:bCs/>
    </w:rPr>
  </w:style>
  <w:style w:type="character" w:styleId="a6">
    <w:name w:val="Hyperlink"/>
    <w:uiPriority w:val="99"/>
    <w:rsid w:val="00F7116A"/>
    <w:rPr>
      <w:color w:val="0000FF"/>
      <w:u w:val="single"/>
    </w:rPr>
  </w:style>
  <w:style w:type="character" w:customStyle="1" w:styleId="a7">
    <w:name w:val="Текст сноски Знак"/>
    <w:link w:val="a8"/>
    <w:locked/>
    <w:rsid w:val="00F7116A"/>
    <w:rPr>
      <w:lang w:val="ru-RU" w:eastAsia="ru-RU" w:bidi="ar-SA"/>
    </w:rPr>
  </w:style>
  <w:style w:type="paragraph" w:styleId="a8">
    <w:name w:val="footnote text"/>
    <w:basedOn w:val="a"/>
    <w:link w:val="a7"/>
    <w:rsid w:val="00F7116A"/>
    <w:rPr>
      <w:sz w:val="20"/>
      <w:szCs w:val="20"/>
    </w:rPr>
  </w:style>
  <w:style w:type="paragraph" w:styleId="a9">
    <w:name w:val="No Spacing"/>
    <w:qFormat/>
    <w:rsid w:val="0003588E"/>
    <w:pPr>
      <w:suppressAutoHyphens/>
      <w:spacing w:line="276" w:lineRule="auto"/>
      <w:ind w:firstLine="567"/>
      <w:jc w:val="both"/>
    </w:pPr>
    <w:rPr>
      <w:rFonts w:eastAsia="Arial"/>
      <w:color w:val="000000"/>
      <w:sz w:val="28"/>
      <w:szCs w:val="22"/>
      <w:lang w:eastAsia="ar-SA"/>
    </w:rPr>
  </w:style>
  <w:style w:type="paragraph" w:styleId="aa">
    <w:name w:val="List Paragraph"/>
    <w:basedOn w:val="a"/>
    <w:uiPriority w:val="34"/>
    <w:qFormat/>
    <w:rsid w:val="000358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nhideWhenUsed/>
    <w:rsid w:val="00906A4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81172"/>
    <w:rPr>
      <w:rFonts w:ascii="Arial" w:eastAsia="Arial" w:hAnsi="Arial"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umeny@mail.&#1105;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23EC-58E0-492C-8594-EB822B0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37065</CharactersWithSpaces>
  <SharedDoc>false</SharedDoc>
  <HLinks>
    <vt:vector size="6" baseType="variant">
      <vt:variant>
        <vt:i4>6227034</vt:i4>
      </vt:variant>
      <vt:variant>
        <vt:i4>0</vt:i4>
      </vt:variant>
      <vt:variant>
        <vt:i4>0</vt:i4>
      </vt:variant>
      <vt:variant>
        <vt:i4>5</vt:i4>
      </vt:variant>
      <vt:variant>
        <vt:lpwstr>mailto:Admkumeny@mail.ёru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Начальник отдела информатизации</cp:lastModifiedBy>
  <cp:revision>2</cp:revision>
  <cp:lastPrinted>2017-02-13T18:25:00Z</cp:lastPrinted>
  <dcterms:created xsi:type="dcterms:W3CDTF">2023-06-23T06:20:00Z</dcterms:created>
  <dcterms:modified xsi:type="dcterms:W3CDTF">2023-06-23T06:20:00Z</dcterms:modified>
</cp:coreProperties>
</file>