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7F4" w:rsidRDefault="00A307F4" w:rsidP="00A307F4">
      <w:r>
        <w:rPr>
          <w:noProof/>
        </w:rPr>
        <w:drawing>
          <wp:anchor distT="0" distB="0" distL="114300" distR="114300" simplePos="0" relativeHeight="251653120" behindDoc="0" locked="0" layoutInCell="1" allowOverlap="1">
            <wp:simplePos x="0" y="0"/>
            <wp:positionH relativeFrom="margin">
              <wp:align>center</wp:align>
            </wp:positionH>
            <wp:positionV relativeFrom="margin">
              <wp:align>top</wp:align>
            </wp:positionV>
            <wp:extent cx="2325370" cy="278955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5370" cy="2789555"/>
                    </a:xfrm>
                    <a:prstGeom prst="rect">
                      <a:avLst/>
                    </a:prstGeom>
                    <a:solidFill>
                      <a:srgbClr val="FFFFFF"/>
                    </a:solidFill>
                  </pic:spPr>
                </pic:pic>
              </a:graphicData>
            </a:graphic>
          </wp:anchor>
        </w:drawing>
      </w:r>
    </w:p>
    <w:p w:rsidR="00A307F4" w:rsidRDefault="00A307F4" w:rsidP="00A307F4"/>
    <w:p w:rsidR="00A307F4" w:rsidRDefault="00A307F4" w:rsidP="00A307F4"/>
    <w:p w:rsidR="00A307F4" w:rsidRDefault="00A307F4" w:rsidP="00A307F4"/>
    <w:p w:rsidR="00A307F4" w:rsidRDefault="00A307F4" w:rsidP="00A307F4"/>
    <w:p w:rsidR="00A307F4" w:rsidRDefault="00A307F4" w:rsidP="00A307F4"/>
    <w:p w:rsidR="00A307F4" w:rsidRDefault="00645DD5" w:rsidP="00A307F4">
      <w:pPr>
        <w:pStyle w:val="a5"/>
        <w:ind w:right="-1"/>
        <w:rPr>
          <w:b/>
          <w:szCs w:val="28"/>
        </w:rPr>
      </w:pPr>
      <w:r w:rsidRPr="00645DD5">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0;margin-top:0;width:444.75pt;height:206.25pt;z-index:-251654144;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A307F4" w:rsidRDefault="00A307F4" w:rsidP="00A307F4">
      <w:pPr>
        <w:pStyle w:val="a5"/>
        <w:ind w:right="-1"/>
        <w:rPr>
          <w:b/>
          <w:szCs w:val="28"/>
        </w:rPr>
      </w:pPr>
    </w:p>
    <w:p w:rsidR="00E52A84" w:rsidRDefault="00E52A84" w:rsidP="00A307F4">
      <w:pPr>
        <w:pStyle w:val="a5"/>
        <w:ind w:right="-1"/>
        <w:rPr>
          <w:b/>
          <w:szCs w:val="28"/>
        </w:rPr>
      </w:pPr>
    </w:p>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Pr="00E52A84" w:rsidRDefault="00E52A84" w:rsidP="00E52A84"/>
    <w:p w:rsidR="00E52A84" w:rsidRDefault="00E52A84" w:rsidP="00E52A84">
      <w:pPr>
        <w:pStyle w:val="a5"/>
        <w:ind w:right="-1"/>
        <w:jc w:val="center"/>
        <w:rPr>
          <w:b/>
          <w:sz w:val="96"/>
          <w:szCs w:val="96"/>
        </w:rPr>
      </w:pPr>
      <w:r>
        <w:rPr>
          <w:b/>
          <w:sz w:val="96"/>
          <w:szCs w:val="96"/>
        </w:rPr>
        <w:t>№ 1</w:t>
      </w:r>
      <w:r w:rsidR="00A850CB">
        <w:rPr>
          <w:b/>
          <w:sz w:val="96"/>
          <w:szCs w:val="96"/>
        </w:rPr>
        <w:t>40</w:t>
      </w:r>
    </w:p>
    <w:p w:rsidR="00E52A84" w:rsidRDefault="00E52A84" w:rsidP="00E52A84">
      <w:pPr>
        <w:pStyle w:val="a5"/>
        <w:ind w:right="-1"/>
        <w:jc w:val="center"/>
        <w:rPr>
          <w:sz w:val="36"/>
          <w:szCs w:val="36"/>
        </w:rPr>
      </w:pPr>
      <w:r>
        <w:rPr>
          <w:sz w:val="36"/>
          <w:szCs w:val="36"/>
        </w:rPr>
        <w:t>пгт Кумены</w:t>
      </w:r>
    </w:p>
    <w:p w:rsidR="00E52A84" w:rsidRDefault="00E52A84" w:rsidP="00E52A84">
      <w:pPr>
        <w:rPr>
          <w:sz w:val="36"/>
          <w:szCs w:val="36"/>
        </w:rPr>
      </w:pPr>
      <w:r>
        <w:rPr>
          <w:sz w:val="36"/>
          <w:szCs w:val="36"/>
        </w:rPr>
        <w:br w:type="page"/>
      </w:r>
    </w:p>
    <w:p w:rsidR="00D76E75" w:rsidRDefault="00E52A84" w:rsidP="00D76E75">
      <w:pPr>
        <w:jc w:val="center"/>
        <w:rPr>
          <w:b/>
          <w:i/>
          <w:sz w:val="32"/>
          <w:szCs w:val="32"/>
        </w:rPr>
      </w:pPr>
      <w:r>
        <w:rPr>
          <w:b/>
          <w:i/>
          <w:sz w:val="32"/>
          <w:szCs w:val="32"/>
        </w:rPr>
        <w:lastRenderedPageBreak/>
        <w:t>С</w:t>
      </w:r>
      <w:r w:rsidR="00D76E75">
        <w:rPr>
          <w:b/>
          <w:i/>
          <w:sz w:val="32"/>
          <w:szCs w:val="32"/>
        </w:rPr>
        <w:t>одержание</w:t>
      </w:r>
    </w:p>
    <w:tbl>
      <w:tblPr>
        <w:tblW w:w="0" w:type="auto"/>
        <w:tblLook w:val="04A0"/>
      </w:tblPr>
      <w:tblGrid>
        <w:gridCol w:w="1476"/>
        <w:gridCol w:w="7796"/>
      </w:tblGrid>
      <w:tr w:rsidR="00D76E75" w:rsidTr="00B0025D">
        <w:tc>
          <w:tcPr>
            <w:tcW w:w="1476" w:type="dxa"/>
          </w:tcPr>
          <w:p w:rsidR="00D76E75" w:rsidRDefault="00D76E75" w:rsidP="00B0025D">
            <w:pPr>
              <w:jc w:val="both"/>
              <w:rPr>
                <w:i/>
                <w:sz w:val="25"/>
                <w:szCs w:val="25"/>
              </w:rPr>
            </w:pPr>
          </w:p>
        </w:tc>
        <w:tc>
          <w:tcPr>
            <w:tcW w:w="7796" w:type="dxa"/>
          </w:tcPr>
          <w:p w:rsidR="00D76E75" w:rsidRDefault="00D76E75" w:rsidP="00B0025D">
            <w:pPr>
              <w:jc w:val="center"/>
              <w:rPr>
                <w:i/>
                <w:sz w:val="25"/>
                <w:szCs w:val="25"/>
              </w:rPr>
            </w:pPr>
          </w:p>
        </w:tc>
      </w:tr>
      <w:tr w:rsidR="00D76E75" w:rsidTr="00B0025D">
        <w:tc>
          <w:tcPr>
            <w:tcW w:w="1476" w:type="dxa"/>
            <w:hideMark/>
          </w:tcPr>
          <w:p w:rsidR="00D76E75" w:rsidRDefault="00A850CB" w:rsidP="00DF528B">
            <w:pPr>
              <w:rPr>
                <w:i/>
                <w:sz w:val="25"/>
                <w:szCs w:val="25"/>
              </w:rPr>
            </w:pPr>
            <w:r>
              <w:rPr>
                <w:i/>
                <w:sz w:val="25"/>
                <w:szCs w:val="25"/>
              </w:rPr>
              <w:t>25</w:t>
            </w:r>
            <w:r w:rsidR="00B36344">
              <w:rPr>
                <w:i/>
                <w:sz w:val="25"/>
                <w:szCs w:val="25"/>
              </w:rPr>
              <w:t>.0</w:t>
            </w:r>
            <w:r>
              <w:rPr>
                <w:i/>
                <w:sz w:val="25"/>
                <w:szCs w:val="25"/>
              </w:rPr>
              <w:t>4</w:t>
            </w:r>
            <w:r w:rsidR="00DF528B">
              <w:rPr>
                <w:i/>
                <w:sz w:val="25"/>
                <w:szCs w:val="25"/>
              </w:rPr>
              <w:t>.202</w:t>
            </w:r>
            <w:r w:rsidR="00B36344">
              <w:rPr>
                <w:i/>
                <w:sz w:val="25"/>
                <w:szCs w:val="25"/>
              </w:rPr>
              <w:t>3</w:t>
            </w:r>
          </w:p>
          <w:p w:rsidR="00DF528B" w:rsidRDefault="0061273F" w:rsidP="00A850CB">
            <w:pPr>
              <w:jc w:val="center"/>
              <w:rPr>
                <w:i/>
                <w:sz w:val="25"/>
                <w:szCs w:val="25"/>
              </w:rPr>
            </w:pPr>
            <w:r>
              <w:rPr>
                <w:i/>
                <w:sz w:val="25"/>
                <w:szCs w:val="25"/>
              </w:rPr>
              <w:t>1</w:t>
            </w:r>
            <w:r w:rsidR="00A850CB">
              <w:rPr>
                <w:i/>
                <w:sz w:val="25"/>
                <w:szCs w:val="25"/>
              </w:rPr>
              <w:t>6</w:t>
            </w:r>
            <w:r w:rsidR="00DF528B">
              <w:rPr>
                <w:i/>
                <w:sz w:val="25"/>
                <w:szCs w:val="25"/>
              </w:rPr>
              <w:t>/</w:t>
            </w:r>
            <w:r w:rsidR="00A850CB">
              <w:rPr>
                <w:i/>
                <w:sz w:val="25"/>
                <w:szCs w:val="25"/>
              </w:rPr>
              <w:t>101</w:t>
            </w:r>
          </w:p>
        </w:tc>
        <w:tc>
          <w:tcPr>
            <w:tcW w:w="7796" w:type="dxa"/>
            <w:hideMark/>
          </w:tcPr>
          <w:p w:rsidR="00A850CB" w:rsidRPr="00A850CB" w:rsidRDefault="00A850CB" w:rsidP="00A850CB">
            <w:pPr>
              <w:jc w:val="center"/>
              <w:rPr>
                <w:i/>
                <w:sz w:val="28"/>
              </w:rPr>
            </w:pPr>
            <w:r w:rsidRPr="00A850CB">
              <w:rPr>
                <w:i/>
                <w:sz w:val="28"/>
              </w:rPr>
              <w:t>О предложении кандидатур в составы участковых избирательных к</w:t>
            </w:r>
            <w:r w:rsidRPr="00A850CB">
              <w:rPr>
                <w:i/>
                <w:sz w:val="28"/>
              </w:rPr>
              <w:t>о</w:t>
            </w:r>
            <w:r w:rsidRPr="00A850CB">
              <w:rPr>
                <w:i/>
                <w:sz w:val="28"/>
              </w:rPr>
              <w:t>миссий избирательных участков № 595, 597</w:t>
            </w:r>
          </w:p>
          <w:p w:rsidR="00275E99" w:rsidRPr="00A850CB" w:rsidRDefault="00275E99" w:rsidP="00275E99">
            <w:pPr>
              <w:contextualSpacing/>
              <w:rPr>
                <w:i/>
                <w:sz w:val="28"/>
              </w:rPr>
            </w:pPr>
          </w:p>
        </w:tc>
      </w:tr>
      <w:tr w:rsidR="00D76E75" w:rsidTr="00B0025D">
        <w:tc>
          <w:tcPr>
            <w:tcW w:w="1476" w:type="dxa"/>
            <w:hideMark/>
          </w:tcPr>
          <w:p w:rsidR="00D76E75" w:rsidRDefault="00D76E75" w:rsidP="00275E99">
            <w:pPr>
              <w:spacing w:line="276" w:lineRule="auto"/>
              <w:jc w:val="center"/>
              <w:rPr>
                <w:bCs/>
                <w:i/>
                <w:sz w:val="28"/>
                <w:szCs w:val="28"/>
                <w:lang w:eastAsia="en-US"/>
              </w:rPr>
            </w:pPr>
          </w:p>
        </w:tc>
        <w:tc>
          <w:tcPr>
            <w:tcW w:w="7796" w:type="dxa"/>
            <w:hideMark/>
          </w:tcPr>
          <w:p w:rsidR="00D76E75" w:rsidRDefault="00D76E75" w:rsidP="00B0025D">
            <w:pPr>
              <w:jc w:val="center"/>
              <w:rPr>
                <w:rFonts w:asciiTheme="minorHAnsi" w:eastAsiaTheme="minorEastAsia" w:hAnsiTheme="minorHAnsi"/>
                <w:sz w:val="22"/>
                <w:szCs w:val="22"/>
              </w:rPr>
            </w:pPr>
          </w:p>
        </w:tc>
      </w:tr>
    </w:tbl>
    <w:p w:rsidR="00E1746F" w:rsidRDefault="00665D9C" w:rsidP="00E1746F">
      <w:pPr>
        <w:jc w:val="center"/>
        <w:rPr>
          <w:sz w:val="26"/>
          <w:szCs w:val="26"/>
        </w:rPr>
      </w:pPr>
      <w:r w:rsidRPr="00B36344">
        <w:br w:type="page"/>
      </w:r>
      <w:r w:rsidR="00E1746F">
        <w:rPr>
          <w:noProof/>
          <w:sz w:val="26"/>
          <w:szCs w:val="26"/>
        </w:rPr>
        <w:lastRenderedPageBreak/>
        <w:drawing>
          <wp:inline distT="0" distB="0" distL="0" distR="0">
            <wp:extent cx="833755" cy="519430"/>
            <wp:effectExtent l="19050" t="0" r="4445" b="0"/>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33755" cy="519430"/>
                    </a:xfrm>
                    <a:prstGeom prst="rect">
                      <a:avLst/>
                    </a:prstGeom>
                    <a:noFill/>
                    <a:ln w="9525">
                      <a:noFill/>
                      <a:miter lim="800000"/>
                      <a:headEnd/>
                      <a:tailEnd/>
                    </a:ln>
                  </pic:spPr>
                </pic:pic>
              </a:graphicData>
            </a:graphic>
          </wp:inline>
        </w:drawing>
      </w:r>
    </w:p>
    <w:p w:rsidR="00E1746F" w:rsidRDefault="00E1746F" w:rsidP="00E1746F">
      <w:pPr>
        <w:jc w:val="center"/>
        <w:rPr>
          <w:sz w:val="26"/>
          <w:szCs w:val="26"/>
        </w:rPr>
      </w:pPr>
    </w:p>
    <w:p w:rsidR="00E1746F" w:rsidRPr="00EA1F0D" w:rsidRDefault="00E1746F" w:rsidP="00E1746F">
      <w:pPr>
        <w:jc w:val="center"/>
        <w:rPr>
          <w:b/>
          <w:bCs/>
          <w:sz w:val="28"/>
          <w:szCs w:val="28"/>
        </w:rPr>
      </w:pPr>
      <w:r w:rsidRPr="00EA1F0D">
        <w:rPr>
          <w:b/>
          <w:bCs/>
          <w:sz w:val="28"/>
          <w:szCs w:val="28"/>
        </w:rPr>
        <w:t>КУМЕНСКАЯ РАЙОННАЯ ДУМА</w:t>
      </w:r>
    </w:p>
    <w:p w:rsidR="00E1746F" w:rsidRPr="00EA1F0D" w:rsidRDefault="00E1746F" w:rsidP="00E1746F">
      <w:pPr>
        <w:jc w:val="center"/>
        <w:rPr>
          <w:b/>
          <w:bCs/>
          <w:sz w:val="28"/>
          <w:szCs w:val="28"/>
        </w:rPr>
      </w:pPr>
      <w:r>
        <w:rPr>
          <w:b/>
          <w:bCs/>
          <w:sz w:val="28"/>
          <w:szCs w:val="28"/>
        </w:rPr>
        <w:t xml:space="preserve">ШЕСТОГО </w:t>
      </w:r>
      <w:r w:rsidRPr="00EA1F0D">
        <w:rPr>
          <w:b/>
          <w:bCs/>
          <w:sz w:val="28"/>
          <w:szCs w:val="28"/>
        </w:rPr>
        <w:t>СОЗЫВА</w:t>
      </w:r>
    </w:p>
    <w:p w:rsidR="00E1746F" w:rsidRPr="00EA1F0D" w:rsidRDefault="00E1746F" w:rsidP="00E1746F">
      <w:pPr>
        <w:jc w:val="center"/>
        <w:rPr>
          <w:b/>
          <w:bCs/>
          <w:sz w:val="26"/>
          <w:szCs w:val="26"/>
        </w:rPr>
      </w:pPr>
    </w:p>
    <w:p w:rsidR="00E1746F" w:rsidRPr="00EA1F0D" w:rsidRDefault="00E1746F" w:rsidP="00E1746F">
      <w:pPr>
        <w:jc w:val="center"/>
        <w:rPr>
          <w:b/>
          <w:bCs/>
          <w:sz w:val="28"/>
          <w:szCs w:val="28"/>
        </w:rPr>
      </w:pPr>
      <w:r w:rsidRPr="00EA1F0D">
        <w:rPr>
          <w:b/>
          <w:bCs/>
          <w:sz w:val="28"/>
          <w:szCs w:val="28"/>
        </w:rPr>
        <w:t>РЕШЕНИЕ</w:t>
      </w:r>
    </w:p>
    <w:p w:rsidR="00E1746F" w:rsidRPr="00EA1F0D" w:rsidRDefault="00E1746F" w:rsidP="00E1746F">
      <w:pPr>
        <w:jc w:val="center"/>
        <w:rPr>
          <w:b/>
          <w:bCs/>
          <w:sz w:val="26"/>
          <w:szCs w:val="26"/>
        </w:rPr>
      </w:pPr>
    </w:p>
    <w:p w:rsidR="00A850CB" w:rsidRDefault="00A850CB" w:rsidP="00A850CB">
      <w:pPr>
        <w:pStyle w:val="a3"/>
        <w:rPr>
          <w:b w:val="0"/>
        </w:rPr>
      </w:pPr>
      <w:r>
        <w:rPr>
          <w:b w:val="0"/>
        </w:rPr>
        <w:t>от 25.04.2023 № 16/101</w:t>
      </w:r>
    </w:p>
    <w:p w:rsidR="00A850CB" w:rsidRDefault="00A850CB" w:rsidP="00A850CB">
      <w:pPr>
        <w:pStyle w:val="a3"/>
        <w:tabs>
          <w:tab w:val="left" w:pos="510"/>
        </w:tabs>
        <w:rPr>
          <w:b w:val="0"/>
        </w:rPr>
      </w:pPr>
      <w:r>
        <w:rPr>
          <w:b w:val="0"/>
        </w:rPr>
        <w:t>пгт Кумёны</w:t>
      </w:r>
    </w:p>
    <w:p w:rsidR="00A850CB" w:rsidRDefault="00A850CB" w:rsidP="00A850CB">
      <w:pPr>
        <w:pStyle w:val="a3"/>
        <w:tabs>
          <w:tab w:val="left" w:pos="510"/>
        </w:tabs>
        <w:jc w:val="left"/>
        <w:rPr>
          <w:b w:val="0"/>
        </w:rPr>
      </w:pPr>
    </w:p>
    <w:p w:rsidR="00A850CB" w:rsidRPr="00A850CB" w:rsidRDefault="00A850CB" w:rsidP="00A850CB">
      <w:pPr>
        <w:jc w:val="center"/>
        <w:rPr>
          <w:b/>
          <w:sz w:val="28"/>
          <w:szCs w:val="28"/>
        </w:rPr>
      </w:pPr>
      <w:r w:rsidRPr="00A850CB">
        <w:rPr>
          <w:b/>
          <w:sz w:val="28"/>
          <w:szCs w:val="28"/>
        </w:rPr>
        <w:t>О предложении кандидатур в составы участковых избирательных к</w:t>
      </w:r>
      <w:r w:rsidRPr="00A850CB">
        <w:rPr>
          <w:b/>
          <w:sz w:val="28"/>
          <w:szCs w:val="28"/>
        </w:rPr>
        <w:t>о</w:t>
      </w:r>
      <w:r w:rsidRPr="00A850CB">
        <w:rPr>
          <w:b/>
          <w:sz w:val="28"/>
          <w:szCs w:val="28"/>
        </w:rPr>
        <w:t>миссий</w:t>
      </w:r>
      <w:r w:rsidRPr="00A850CB">
        <w:rPr>
          <w:sz w:val="28"/>
          <w:szCs w:val="28"/>
        </w:rPr>
        <w:t xml:space="preserve"> </w:t>
      </w:r>
      <w:r w:rsidRPr="00A850CB">
        <w:rPr>
          <w:b/>
          <w:sz w:val="28"/>
          <w:szCs w:val="28"/>
        </w:rPr>
        <w:t>избирательных участков № 595, 597</w:t>
      </w:r>
    </w:p>
    <w:p w:rsidR="00A850CB" w:rsidRPr="00A850CB" w:rsidRDefault="00A850CB" w:rsidP="00A850CB">
      <w:pPr>
        <w:jc w:val="both"/>
        <w:rPr>
          <w:sz w:val="28"/>
          <w:szCs w:val="28"/>
        </w:rPr>
      </w:pPr>
    </w:p>
    <w:p w:rsidR="00A850CB" w:rsidRPr="00A850CB" w:rsidRDefault="00A850CB" w:rsidP="00A850CB">
      <w:pPr>
        <w:ind w:firstLine="709"/>
        <w:jc w:val="both"/>
        <w:rPr>
          <w:sz w:val="28"/>
          <w:szCs w:val="28"/>
        </w:rPr>
      </w:pPr>
      <w:r w:rsidRPr="00A850CB">
        <w:rPr>
          <w:sz w:val="28"/>
          <w:szCs w:val="28"/>
        </w:rPr>
        <w:t>В связи с формированием участковых избирательных комиссий избирательных участков № 595, 597, руководствуясь статьями 22, 27 Федеральн</w:t>
      </w:r>
      <w:r w:rsidRPr="00A850CB">
        <w:rPr>
          <w:sz w:val="28"/>
          <w:szCs w:val="28"/>
        </w:rPr>
        <w:t>о</w:t>
      </w:r>
      <w:r w:rsidRPr="00A850CB">
        <w:rPr>
          <w:sz w:val="28"/>
          <w:szCs w:val="28"/>
        </w:rPr>
        <w:t>го закона от 12.06.2002 № 67-ФЗ «Об основных гарантиях избирательных прав и права на участие граждан в референдуме Российской Федерации», статьей 11 Закона Кировской области от 03.11.2005 № 375-ЗО «Об избирательных комиссиях, комиссиях референдума в Кировской области», Куме</w:t>
      </w:r>
      <w:r w:rsidRPr="00A850CB">
        <w:rPr>
          <w:sz w:val="28"/>
          <w:szCs w:val="28"/>
        </w:rPr>
        <w:t>н</w:t>
      </w:r>
      <w:r w:rsidRPr="00A850CB">
        <w:rPr>
          <w:sz w:val="28"/>
          <w:szCs w:val="28"/>
        </w:rPr>
        <w:t>ская районная Дума РЕШИЛА:</w:t>
      </w:r>
    </w:p>
    <w:p w:rsidR="00A850CB" w:rsidRPr="00A850CB" w:rsidRDefault="00A850CB" w:rsidP="00A850CB">
      <w:pPr>
        <w:widowControl w:val="0"/>
        <w:numPr>
          <w:ilvl w:val="0"/>
          <w:numId w:val="26"/>
        </w:numPr>
        <w:shd w:val="clear" w:color="auto" w:fill="FFFFFF"/>
        <w:tabs>
          <w:tab w:val="left" w:pos="835"/>
        </w:tabs>
        <w:suppressAutoHyphens/>
        <w:autoSpaceDE w:val="0"/>
        <w:autoSpaceDN w:val="0"/>
        <w:adjustRightInd w:val="0"/>
        <w:ind w:firstLine="709"/>
        <w:jc w:val="both"/>
        <w:rPr>
          <w:sz w:val="28"/>
          <w:szCs w:val="28"/>
        </w:rPr>
      </w:pPr>
      <w:r w:rsidRPr="00A850CB">
        <w:rPr>
          <w:sz w:val="28"/>
          <w:szCs w:val="28"/>
        </w:rPr>
        <w:t>Предложить территориальной избирательной комиссии Куменского района для назначения:</w:t>
      </w:r>
    </w:p>
    <w:p w:rsidR="00A850CB" w:rsidRPr="00A850CB" w:rsidRDefault="00A850CB" w:rsidP="00A850CB">
      <w:pPr>
        <w:widowControl w:val="0"/>
        <w:shd w:val="clear" w:color="auto" w:fill="FFFFFF"/>
        <w:tabs>
          <w:tab w:val="left" w:pos="835"/>
        </w:tabs>
        <w:suppressAutoHyphens/>
        <w:autoSpaceDE w:val="0"/>
        <w:autoSpaceDN w:val="0"/>
        <w:adjustRightInd w:val="0"/>
        <w:ind w:firstLine="709"/>
        <w:jc w:val="both"/>
        <w:rPr>
          <w:sz w:val="28"/>
          <w:szCs w:val="28"/>
        </w:rPr>
      </w:pPr>
      <w:r w:rsidRPr="00A850CB">
        <w:rPr>
          <w:sz w:val="28"/>
          <w:szCs w:val="28"/>
        </w:rPr>
        <w:t>членом участковой избирательной комиссии избирательного участка № </w:t>
      </w:r>
      <w:r w:rsidRPr="00A850CB">
        <w:rPr>
          <w:sz w:val="28"/>
          <w:szCs w:val="28"/>
          <w:u w:val="single"/>
        </w:rPr>
        <w:t>595</w:t>
      </w:r>
      <w:r w:rsidRPr="00A850CB">
        <w:rPr>
          <w:sz w:val="28"/>
          <w:szCs w:val="28"/>
        </w:rPr>
        <w:t xml:space="preserve"> с правом решающего голоса Караваеву Наталью Анатольевну, 1983 года рождения, образование высшее, место работы - Муниципальное учреждение Куменская районная Дума;</w:t>
      </w:r>
    </w:p>
    <w:p w:rsidR="00A850CB" w:rsidRPr="00A850CB" w:rsidRDefault="00A850CB" w:rsidP="00A850CB">
      <w:pPr>
        <w:widowControl w:val="0"/>
        <w:shd w:val="clear" w:color="auto" w:fill="FFFFFF"/>
        <w:tabs>
          <w:tab w:val="left" w:pos="835"/>
        </w:tabs>
        <w:suppressAutoHyphens/>
        <w:autoSpaceDE w:val="0"/>
        <w:autoSpaceDN w:val="0"/>
        <w:adjustRightInd w:val="0"/>
        <w:ind w:firstLine="709"/>
        <w:jc w:val="both"/>
        <w:rPr>
          <w:sz w:val="28"/>
          <w:szCs w:val="28"/>
        </w:rPr>
      </w:pPr>
      <w:r w:rsidRPr="00A850CB">
        <w:rPr>
          <w:sz w:val="28"/>
          <w:szCs w:val="28"/>
        </w:rPr>
        <w:t>членом участковой избирательной комиссии избирательного участка № </w:t>
      </w:r>
      <w:r w:rsidRPr="00A850CB">
        <w:rPr>
          <w:sz w:val="28"/>
          <w:szCs w:val="28"/>
          <w:u w:val="single"/>
        </w:rPr>
        <w:t>597</w:t>
      </w:r>
      <w:r w:rsidRPr="00A850CB">
        <w:rPr>
          <w:sz w:val="28"/>
          <w:szCs w:val="28"/>
        </w:rPr>
        <w:t xml:space="preserve"> с правом решающего голоса Буркову Людмилу Леонидовну, 1977 года рождения, образование высшее, место работы - отдел № 11 УФК по Кировской области.</w:t>
      </w:r>
    </w:p>
    <w:p w:rsidR="00A850CB" w:rsidRPr="00A850CB" w:rsidRDefault="00A850CB" w:rsidP="00A850CB">
      <w:pPr>
        <w:widowControl w:val="0"/>
        <w:numPr>
          <w:ilvl w:val="0"/>
          <w:numId w:val="26"/>
        </w:numPr>
        <w:shd w:val="clear" w:color="auto" w:fill="FFFFFF"/>
        <w:tabs>
          <w:tab w:val="left" w:pos="835"/>
        </w:tabs>
        <w:suppressAutoHyphens/>
        <w:autoSpaceDE w:val="0"/>
        <w:autoSpaceDN w:val="0"/>
        <w:adjustRightInd w:val="0"/>
        <w:ind w:firstLine="709"/>
        <w:jc w:val="both"/>
        <w:rPr>
          <w:sz w:val="28"/>
          <w:szCs w:val="28"/>
        </w:rPr>
      </w:pPr>
      <w:r w:rsidRPr="00A850CB">
        <w:rPr>
          <w:sz w:val="28"/>
          <w:szCs w:val="28"/>
        </w:rPr>
        <w:t>Направить настоящее решение в территориальную избирательную комиссию Куменского района.</w:t>
      </w:r>
    </w:p>
    <w:p w:rsidR="00A850CB" w:rsidRPr="00A850CB" w:rsidRDefault="00A850CB" w:rsidP="00A850CB">
      <w:pPr>
        <w:widowControl w:val="0"/>
        <w:numPr>
          <w:ilvl w:val="0"/>
          <w:numId w:val="26"/>
        </w:numPr>
        <w:shd w:val="clear" w:color="auto" w:fill="FFFFFF"/>
        <w:tabs>
          <w:tab w:val="left" w:pos="835"/>
        </w:tabs>
        <w:suppressAutoHyphens/>
        <w:autoSpaceDE w:val="0"/>
        <w:autoSpaceDN w:val="0"/>
        <w:adjustRightInd w:val="0"/>
        <w:ind w:firstLine="709"/>
        <w:jc w:val="both"/>
        <w:rPr>
          <w:sz w:val="28"/>
          <w:szCs w:val="28"/>
        </w:rPr>
      </w:pPr>
      <w:r w:rsidRPr="00A850CB">
        <w:rPr>
          <w:sz w:val="28"/>
          <w:szCs w:val="28"/>
        </w:rPr>
        <w:t>Опубликовать настоящее решение в Информационном бюллетене Куменской районной Думы.</w:t>
      </w:r>
    </w:p>
    <w:p w:rsidR="00A850CB" w:rsidRPr="00A850CB" w:rsidRDefault="00A850CB" w:rsidP="00A850CB">
      <w:pPr>
        <w:ind w:firstLine="709"/>
        <w:jc w:val="both"/>
        <w:rPr>
          <w:sz w:val="28"/>
          <w:szCs w:val="28"/>
        </w:rPr>
      </w:pPr>
      <w:r w:rsidRPr="00A850CB">
        <w:rPr>
          <w:sz w:val="28"/>
          <w:szCs w:val="28"/>
        </w:rPr>
        <w:t>4. Настоящее решение вступает в силу в соответствии с действующим законодательством.</w:t>
      </w:r>
    </w:p>
    <w:p w:rsidR="00A850CB" w:rsidRPr="00A850CB" w:rsidRDefault="00A850CB" w:rsidP="00A850CB">
      <w:pPr>
        <w:jc w:val="both"/>
        <w:rPr>
          <w:sz w:val="28"/>
          <w:szCs w:val="28"/>
        </w:rPr>
      </w:pPr>
    </w:p>
    <w:p w:rsidR="00A850CB" w:rsidRPr="00A850CB" w:rsidRDefault="00A850CB" w:rsidP="00A850CB">
      <w:pPr>
        <w:jc w:val="both"/>
        <w:rPr>
          <w:sz w:val="28"/>
          <w:szCs w:val="28"/>
        </w:rPr>
      </w:pPr>
    </w:p>
    <w:p w:rsidR="00A850CB" w:rsidRPr="00A850CB" w:rsidRDefault="00A850CB" w:rsidP="00A850CB">
      <w:pPr>
        <w:jc w:val="both"/>
        <w:rPr>
          <w:sz w:val="28"/>
          <w:szCs w:val="28"/>
        </w:rPr>
      </w:pPr>
      <w:r w:rsidRPr="00A850CB">
        <w:rPr>
          <w:sz w:val="28"/>
          <w:szCs w:val="28"/>
        </w:rPr>
        <w:t>Председатель</w:t>
      </w:r>
    </w:p>
    <w:p w:rsidR="00A850CB" w:rsidRPr="00A850CB" w:rsidRDefault="00A850CB" w:rsidP="00A850CB">
      <w:pPr>
        <w:tabs>
          <w:tab w:val="left" w:pos="7371"/>
        </w:tabs>
        <w:jc w:val="both"/>
        <w:rPr>
          <w:sz w:val="28"/>
          <w:szCs w:val="28"/>
        </w:rPr>
      </w:pPr>
      <w:r w:rsidRPr="00A850CB">
        <w:rPr>
          <w:sz w:val="28"/>
          <w:szCs w:val="28"/>
        </w:rPr>
        <w:t>Куменской районной Думы       А.А. Машковцева</w:t>
      </w:r>
    </w:p>
    <w:p w:rsidR="00A850CB" w:rsidRPr="00A850CB" w:rsidRDefault="00A850CB" w:rsidP="00A850CB">
      <w:pPr>
        <w:jc w:val="both"/>
        <w:rPr>
          <w:sz w:val="28"/>
          <w:szCs w:val="28"/>
        </w:rPr>
      </w:pPr>
    </w:p>
    <w:p w:rsidR="00A850CB" w:rsidRPr="00A850CB" w:rsidRDefault="00A850CB" w:rsidP="00A850CB">
      <w:pPr>
        <w:tabs>
          <w:tab w:val="left" w:pos="7371"/>
        </w:tabs>
        <w:spacing w:line="360" w:lineRule="auto"/>
        <w:jc w:val="both"/>
        <w:rPr>
          <w:sz w:val="28"/>
          <w:szCs w:val="28"/>
        </w:rPr>
      </w:pPr>
      <w:r w:rsidRPr="00A850CB">
        <w:rPr>
          <w:sz w:val="28"/>
          <w:szCs w:val="28"/>
        </w:rPr>
        <w:t>Глава Куменского района          И.Н. Шемпелев</w:t>
      </w:r>
    </w:p>
    <w:p w:rsidR="00A850CB" w:rsidRDefault="00A850CB" w:rsidP="00E1746F">
      <w:pPr>
        <w:jc w:val="center"/>
        <w:rPr>
          <w:b/>
          <w:sz w:val="28"/>
          <w:szCs w:val="28"/>
        </w:rPr>
      </w:pPr>
    </w:p>
    <w:p w:rsidR="00A850CB" w:rsidRDefault="00A850CB" w:rsidP="00E1746F">
      <w:pPr>
        <w:jc w:val="center"/>
        <w:rPr>
          <w:b/>
          <w:sz w:val="28"/>
          <w:szCs w:val="28"/>
        </w:rPr>
      </w:pPr>
    </w:p>
    <w:p w:rsidR="00244310" w:rsidRDefault="00244310"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A850CB" w:rsidRDefault="00A850CB" w:rsidP="00AD29F7">
      <w:pPr>
        <w:tabs>
          <w:tab w:val="left" w:pos="4860"/>
        </w:tabs>
        <w:ind w:right="-82"/>
        <w:rPr>
          <w:b/>
          <w:shadow/>
          <w:sz w:val="28"/>
          <w:szCs w:val="28"/>
        </w:rPr>
      </w:pPr>
    </w:p>
    <w:p w:rsidR="00244310" w:rsidRDefault="00244310" w:rsidP="00AD29F7">
      <w:pPr>
        <w:tabs>
          <w:tab w:val="left" w:pos="4860"/>
        </w:tabs>
        <w:ind w:right="-82"/>
        <w:rPr>
          <w:b/>
          <w:shadow/>
          <w:sz w:val="28"/>
          <w:szCs w:val="28"/>
        </w:rPr>
      </w:pPr>
    </w:p>
    <w:p w:rsidR="00AD29F7" w:rsidRDefault="00AD29F7" w:rsidP="00AD29F7">
      <w:pPr>
        <w:tabs>
          <w:tab w:val="left" w:pos="4860"/>
        </w:tabs>
        <w:ind w:right="-82"/>
        <w:rPr>
          <w:sz w:val="28"/>
          <w:szCs w:val="28"/>
        </w:rPr>
      </w:pPr>
      <w:r>
        <w:rPr>
          <w:b/>
          <w:shadow/>
          <w:sz w:val="28"/>
          <w:szCs w:val="28"/>
        </w:rPr>
        <w:t>Учредитель: Куменская районная Дума</w:t>
      </w: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p>
    <w:p w:rsidR="00AD29F7" w:rsidRDefault="00AD29F7" w:rsidP="00AD29F7">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AD29F7" w:rsidRDefault="00AD29F7" w:rsidP="00AD29F7">
      <w:pPr>
        <w:tabs>
          <w:tab w:val="left" w:pos="4860"/>
        </w:tabs>
        <w:ind w:right="-82"/>
        <w:jc w:val="both"/>
        <w:rPr>
          <w:b/>
          <w:shadow/>
          <w:sz w:val="28"/>
          <w:szCs w:val="28"/>
        </w:rPr>
      </w:pPr>
    </w:p>
    <w:p w:rsidR="00AD29F7" w:rsidRDefault="009F1E37" w:rsidP="00AD29F7">
      <w:pPr>
        <w:tabs>
          <w:tab w:val="left" w:pos="4860"/>
        </w:tabs>
        <w:ind w:right="-82"/>
        <w:jc w:val="both"/>
        <w:rPr>
          <w:b/>
          <w:shadow/>
          <w:sz w:val="28"/>
          <w:szCs w:val="28"/>
        </w:rPr>
      </w:pPr>
      <w:r>
        <w:rPr>
          <w:b/>
          <w:shadow/>
          <w:sz w:val="28"/>
          <w:szCs w:val="28"/>
        </w:rPr>
        <w:t xml:space="preserve">Дата выпуска: </w:t>
      </w:r>
      <w:r w:rsidR="00A850CB">
        <w:rPr>
          <w:b/>
          <w:shadow/>
          <w:sz w:val="28"/>
          <w:szCs w:val="28"/>
        </w:rPr>
        <w:t>25</w:t>
      </w:r>
      <w:r w:rsidR="00AD29F7">
        <w:rPr>
          <w:b/>
          <w:shadow/>
          <w:sz w:val="28"/>
          <w:szCs w:val="28"/>
        </w:rPr>
        <w:t xml:space="preserve"> </w:t>
      </w:r>
      <w:r w:rsidR="00A850CB">
        <w:rPr>
          <w:b/>
          <w:shadow/>
          <w:sz w:val="28"/>
          <w:szCs w:val="28"/>
        </w:rPr>
        <w:t>апреля</w:t>
      </w:r>
      <w:r w:rsidR="00AD29F7">
        <w:rPr>
          <w:b/>
          <w:shadow/>
          <w:sz w:val="28"/>
          <w:szCs w:val="28"/>
        </w:rPr>
        <w:t xml:space="preserve"> 202</w:t>
      </w:r>
      <w:r w:rsidR="00244310">
        <w:rPr>
          <w:b/>
          <w:shadow/>
          <w:sz w:val="28"/>
          <w:szCs w:val="28"/>
        </w:rPr>
        <w:t>3</w:t>
      </w:r>
      <w:r w:rsidR="00AD29F7">
        <w:rPr>
          <w:b/>
          <w:shadow/>
          <w:sz w:val="28"/>
          <w:szCs w:val="28"/>
        </w:rPr>
        <w:t xml:space="preserve"> года</w:t>
      </w:r>
    </w:p>
    <w:p w:rsidR="00AD29F7" w:rsidRDefault="00AD29F7" w:rsidP="00AD29F7">
      <w:pPr>
        <w:tabs>
          <w:tab w:val="left" w:pos="4860"/>
        </w:tabs>
        <w:ind w:right="-82"/>
        <w:jc w:val="both"/>
        <w:rPr>
          <w:b/>
          <w:shadow/>
          <w:sz w:val="28"/>
          <w:szCs w:val="28"/>
        </w:rPr>
      </w:pPr>
    </w:p>
    <w:p w:rsidR="00AD29F7" w:rsidRDefault="00AD29F7" w:rsidP="00B0025D">
      <w:pPr>
        <w:jc w:val="both"/>
        <w:rPr>
          <w:b/>
          <w:sz w:val="28"/>
          <w:szCs w:val="28"/>
        </w:rPr>
      </w:pPr>
      <w:r>
        <w:rPr>
          <w:b/>
          <w:sz w:val="28"/>
          <w:szCs w:val="28"/>
        </w:rPr>
        <w:t>Тираж: 14 экземпляров</w:t>
      </w:r>
    </w:p>
    <w:p w:rsidR="00244310" w:rsidRDefault="00244310" w:rsidP="00B0025D">
      <w:pPr>
        <w:jc w:val="both"/>
        <w:rPr>
          <w:b/>
          <w:sz w:val="28"/>
          <w:szCs w:val="28"/>
        </w:rPr>
      </w:pPr>
    </w:p>
    <w:p w:rsidR="00244310" w:rsidRDefault="00244310" w:rsidP="00B0025D">
      <w:pPr>
        <w:jc w:val="both"/>
        <w:rPr>
          <w:b/>
          <w:sz w:val="28"/>
          <w:szCs w:val="28"/>
        </w:rPr>
      </w:pPr>
    </w:p>
    <w:p w:rsidR="00AD29F7" w:rsidRDefault="00AD29F7" w:rsidP="00AD29F7">
      <w:pPr>
        <w:tabs>
          <w:tab w:val="left" w:pos="1383"/>
        </w:tabs>
      </w:pPr>
    </w:p>
    <w:p w:rsidR="00437E6D" w:rsidRPr="00AD29F7" w:rsidRDefault="00437E6D" w:rsidP="00AD29F7"/>
    <w:sectPr w:rsidR="00437E6D" w:rsidRPr="00AD29F7" w:rsidSect="00244310">
      <w:headerReference w:type="even" r:id="rId10"/>
      <w:headerReference w:type="default" r:id="rId11"/>
      <w:pgSz w:w="11906" w:h="16838"/>
      <w:pgMar w:top="1276" w:right="282"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69E4" w:rsidRDefault="000069E4" w:rsidP="000F11D3">
      <w:r>
        <w:separator/>
      </w:r>
    </w:p>
  </w:endnote>
  <w:endnote w:type="continuationSeparator" w:id="1">
    <w:p w:rsidR="000069E4" w:rsidRDefault="000069E4" w:rsidP="000F1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ucida Sans Unicode">
    <w:panose1 w:val="020B0602030504020204"/>
    <w:charset w:val="CC"/>
    <w:family w:val="swiss"/>
    <w:pitch w:val="variable"/>
    <w:sig w:usb0="80000AFF" w:usb1="0000396B" w:usb2="00000000" w:usb3="00000000" w:csb0="000000BF" w:csb1="00000000"/>
  </w:font>
  <w:font w:name="Liberation Serif">
    <w:altName w:val="Times New Roman"/>
    <w:charset w:val="CC"/>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XO Thames">
    <w:altName w:val="Cambria"/>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69E4" w:rsidRDefault="000069E4" w:rsidP="000F11D3">
      <w:r>
        <w:separator/>
      </w:r>
    </w:p>
  </w:footnote>
  <w:footnote w:type="continuationSeparator" w:id="1">
    <w:p w:rsidR="000069E4" w:rsidRDefault="000069E4" w:rsidP="000F1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645DD5" w:rsidP="00ED03B1">
    <w:pPr>
      <w:pStyle w:val="ab"/>
      <w:framePr w:wrap="around" w:vAnchor="text" w:hAnchor="margin" w:xAlign="center" w:y="1"/>
      <w:rPr>
        <w:rStyle w:val="af3"/>
      </w:rPr>
    </w:pPr>
    <w:r>
      <w:rPr>
        <w:rStyle w:val="af3"/>
      </w:rPr>
      <w:fldChar w:fldCharType="begin"/>
    </w:r>
    <w:r w:rsidR="00E1746F">
      <w:rPr>
        <w:rStyle w:val="af3"/>
      </w:rPr>
      <w:instrText xml:space="preserve">PAGE  </w:instrText>
    </w:r>
    <w:r>
      <w:rPr>
        <w:rStyle w:val="af3"/>
      </w:rPr>
      <w:fldChar w:fldCharType="end"/>
    </w:r>
  </w:p>
  <w:p w:rsidR="00E1746F" w:rsidRDefault="00E1746F">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46F" w:rsidRDefault="00E1746F">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nsid w:val="00000006"/>
    <w:multiLevelType w:val="multilevel"/>
    <w:tmpl w:val="00000006"/>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00007"/>
    <w:multiLevelType w:val="multilevel"/>
    <w:tmpl w:val="00000007"/>
    <w:name w:val="WW8Num8"/>
    <w:lvl w:ilvl="0">
      <w:start w:val="1"/>
      <w:numFmt w:val="bullet"/>
      <w:lvlText w:val=""/>
      <w:lvlJc w:val="left"/>
      <w:pPr>
        <w:tabs>
          <w:tab w:val="num" w:pos="720"/>
        </w:tabs>
        <w:ind w:left="720" w:hanging="360"/>
      </w:pPr>
      <w:rPr>
        <w:rFonts w:ascii="Symbol" w:hAnsi="Symbol"/>
        <w:sz w:val="28"/>
        <w:szCs w:val="28"/>
      </w:rPr>
    </w:lvl>
    <w:lvl w:ilvl="1">
      <w:start w:val="1"/>
      <w:numFmt w:val="bullet"/>
      <w:lvlText w:val=""/>
      <w:lvlJc w:val="left"/>
      <w:pPr>
        <w:tabs>
          <w:tab w:val="num" w:pos="1080"/>
        </w:tabs>
        <w:ind w:left="1080" w:hanging="360"/>
      </w:pPr>
      <w:rPr>
        <w:rFonts w:ascii="Symbol" w:hAnsi="Symbol"/>
        <w:sz w:val="28"/>
        <w:szCs w:val="28"/>
      </w:rPr>
    </w:lvl>
    <w:lvl w:ilvl="2">
      <w:start w:val="1"/>
      <w:numFmt w:val="bullet"/>
      <w:lvlText w:val=""/>
      <w:lvlJc w:val="left"/>
      <w:pPr>
        <w:tabs>
          <w:tab w:val="num" w:pos="1440"/>
        </w:tabs>
        <w:ind w:left="1440" w:hanging="360"/>
      </w:pPr>
      <w:rPr>
        <w:rFonts w:ascii="Symbol" w:hAnsi="Symbol"/>
        <w:sz w:val="28"/>
        <w:szCs w:val="28"/>
      </w:rPr>
    </w:lvl>
    <w:lvl w:ilvl="3">
      <w:start w:val="1"/>
      <w:numFmt w:val="bullet"/>
      <w:lvlText w:val=""/>
      <w:lvlJc w:val="left"/>
      <w:pPr>
        <w:tabs>
          <w:tab w:val="num" w:pos="1800"/>
        </w:tabs>
        <w:ind w:left="1800" w:hanging="360"/>
      </w:pPr>
      <w:rPr>
        <w:rFonts w:ascii="Symbol" w:hAnsi="Symbol"/>
        <w:sz w:val="28"/>
        <w:szCs w:val="28"/>
      </w:rPr>
    </w:lvl>
    <w:lvl w:ilvl="4">
      <w:start w:val="1"/>
      <w:numFmt w:val="bullet"/>
      <w:lvlText w:val=""/>
      <w:lvlJc w:val="left"/>
      <w:pPr>
        <w:tabs>
          <w:tab w:val="num" w:pos="2160"/>
        </w:tabs>
        <w:ind w:left="2160" w:hanging="360"/>
      </w:pPr>
      <w:rPr>
        <w:rFonts w:ascii="Symbol" w:hAnsi="Symbol"/>
        <w:sz w:val="28"/>
        <w:szCs w:val="28"/>
      </w:rPr>
    </w:lvl>
    <w:lvl w:ilvl="5">
      <w:start w:val="1"/>
      <w:numFmt w:val="bullet"/>
      <w:lvlText w:val=""/>
      <w:lvlJc w:val="left"/>
      <w:pPr>
        <w:tabs>
          <w:tab w:val="num" w:pos="2520"/>
        </w:tabs>
        <w:ind w:left="2520" w:hanging="360"/>
      </w:pPr>
      <w:rPr>
        <w:rFonts w:ascii="Symbol" w:hAnsi="Symbol"/>
        <w:sz w:val="28"/>
        <w:szCs w:val="28"/>
      </w:rPr>
    </w:lvl>
    <w:lvl w:ilvl="6">
      <w:start w:val="1"/>
      <w:numFmt w:val="bullet"/>
      <w:lvlText w:val=""/>
      <w:lvlJc w:val="left"/>
      <w:pPr>
        <w:tabs>
          <w:tab w:val="num" w:pos="2880"/>
        </w:tabs>
        <w:ind w:left="2880" w:hanging="360"/>
      </w:pPr>
      <w:rPr>
        <w:rFonts w:ascii="Symbol" w:hAnsi="Symbol"/>
        <w:sz w:val="28"/>
        <w:szCs w:val="28"/>
      </w:rPr>
    </w:lvl>
    <w:lvl w:ilvl="7">
      <w:start w:val="1"/>
      <w:numFmt w:val="bullet"/>
      <w:lvlText w:val=""/>
      <w:lvlJc w:val="left"/>
      <w:pPr>
        <w:tabs>
          <w:tab w:val="num" w:pos="3240"/>
        </w:tabs>
        <w:ind w:left="3240" w:hanging="360"/>
      </w:pPr>
      <w:rPr>
        <w:rFonts w:ascii="Symbol" w:hAnsi="Symbol"/>
        <w:sz w:val="28"/>
        <w:szCs w:val="28"/>
      </w:rPr>
    </w:lvl>
    <w:lvl w:ilvl="8">
      <w:start w:val="1"/>
      <w:numFmt w:val="bullet"/>
      <w:lvlText w:val=""/>
      <w:lvlJc w:val="left"/>
      <w:pPr>
        <w:tabs>
          <w:tab w:val="num" w:pos="3600"/>
        </w:tabs>
        <w:ind w:left="3600" w:hanging="360"/>
      </w:pPr>
      <w:rPr>
        <w:rFonts w:ascii="Symbol" w:hAnsi="Symbol"/>
        <w:sz w:val="28"/>
        <w:szCs w:val="28"/>
      </w:rPr>
    </w:lvl>
  </w:abstractNum>
  <w:abstractNum w:abstractNumId="7">
    <w:nsid w:val="00000008"/>
    <w:multiLevelType w:val="multilevel"/>
    <w:tmpl w:val="00000008"/>
    <w:name w:val="WW8Num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9">
    <w:nsid w:val="0000000A"/>
    <w:multiLevelType w:val="multilevel"/>
    <w:tmpl w:val="0000000A"/>
    <w:name w:val="WW8Num1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0">
    <w:nsid w:val="028E2AFE"/>
    <w:multiLevelType w:val="hybridMultilevel"/>
    <w:tmpl w:val="CCF68DDE"/>
    <w:lvl w:ilvl="0" w:tplc="534C10D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07882D68"/>
    <w:multiLevelType w:val="hybridMultilevel"/>
    <w:tmpl w:val="313C156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0B086B65"/>
    <w:multiLevelType w:val="hybridMultilevel"/>
    <w:tmpl w:val="6DC8F1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0C792AE2"/>
    <w:multiLevelType w:val="singleLevel"/>
    <w:tmpl w:val="97C4D65E"/>
    <w:lvl w:ilvl="0">
      <w:start w:val="1"/>
      <w:numFmt w:val="decimal"/>
      <w:lvlText w:val="%1."/>
      <w:lvlJc w:val="left"/>
      <w:pPr>
        <w:tabs>
          <w:tab w:val="num" w:pos="390"/>
        </w:tabs>
        <w:ind w:left="390" w:hanging="390"/>
      </w:pPr>
      <w:rPr>
        <w:rFonts w:hint="default"/>
      </w:rPr>
    </w:lvl>
  </w:abstractNum>
  <w:abstractNum w:abstractNumId="14">
    <w:nsid w:val="1300133E"/>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AB3E10"/>
    <w:multiLevelType w:val="hybridMultilevel"/>
    <w:tmpl w:val="DB3E5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0133E9E"/>
    <w:multiLevelType w:val="hybridMultilevel"/>
    <w:tmpl w:val="021E7314"/>
    <w:lvl w:ilvl="0" w:tplc="0419000F">
      <w:start w:val="1"/>
      <w:numFmt w:val="decimal"/>
      <w:lvlText w:val="%1."/>
      <w:lvlJc w:val="left"/>
      <w:pPr>
        <w:tabs>
          <w:tab w:val="num" w:pos="501"/>
        </w:tabs>
        <w:ind w:left="501" w:hanging="360"/>
      </w:pPr>
      <w:rPr>
        <w:rFonts w:hint="default"/>
      </w:rPr>
    </w:lvl>
    <w:lvl w:ilvl="1" w:tplc="04190019" w:tentative="1">
      <w:start w:val="1"/>
      <w:numFmt w:val="lowerLetter"/>
      <w:lvlText w:val="%2."/>
      <w:lvlJc w:val="left"/>
      <w:pPr>
        <w:tabs>
          <w:tab w:val="num" w:pos="1221"/>
        </w:tabs>
        <w:ind w:left="1221" w:hanging="360"/>
      </w:pPr>
    </w:lvl>
    <w:lvl w:ilvl="2" w:tplc="0419001B" w:tentative="1">
      <w:start w:val="1"/>
      <w:numFmt w:val="lowerRoman"/>
      <w:lvlText w:val="%3."/>
      <w:lvlJc w:val="right"/>
      <w:pPr>
        <w:tabs>
          <w:tab w:val="num" w:pos="1941"/>
        </w:tabs>
        <w:ind w:left="1941" w:hanging="180"/>
      </w:pPr>
    </w:lvl>
    <w:lvl w:ilvl="3" w:tplc="0419000F" w:tentative="1">
      <w:start w:val="1"/>
      <w:numFmt w:val="decimal"/>
      <w:lvlText w:val="%4."/>
      <w:lvlJc w:val="left"/>
      <w:pPr>
        <w:tabs>
          <w:tab w:val="num" w:pos="2661"/>
        </w:tabs>
        <w:ind w:left="2661" w:hanging="360"/>
      </w:pPr>
    </w:lvl>
    <w:lvl w:ilvl="4" w:tplc="04190019" w:tentative="1">
      <w:start w:val="1"/>
      <w:numFmt w:val="lowerLetter"/>
      <w:lvlText w:val="%5."/>
      <w:lvlJc w:val="left"/>
      <w:pPr>
        <w:tabs>
          <w:tab w:val="num" w:pos="3381"/>
        </w:tabs>
        <w:ind w:left="3381" w:hanging="360"/>
      </w:pPr>
    </w:lvl>
    <w:lvl w:ilvl="5" w:tplc="0419001B" w:tentative="1">
      <w:start w:val="1"/>
      <w:numFmt w:val="lowerRoman"/>
      <w:lvlText w:val="%6."/>
      <w:lvlJc w:val="right"/>
      <w:pPr>
        <w:tabs>
          <w:tab w:val="num" w:pos="4101"/>
        </w:tabs>
        <w:ind w:left="4101" w:hanging="180"/>
      </w:pPr>
    </w:lvl>
    <w:lvl w:ilvl="6" w:tplc="0419000F" w:tentative="1">
      <w:start w:val="1"/>
      <w:numFmt w:val="decimal"/>
      <w:lvlText w:val="%7."/>
      <w:lvlJc w:val="left"/>
      <w:pPr>
        <w:tabs>
          <w:tab w:val="num" w:pos="4821"/>
        </w:tabs>
        <w:ind w:left="4821" w:hanging="360"/>
      </w:pPr>
    </w:lvl>
    <w:lvl w:ilvl="7" w:tplc="04190019" w:tentative="1">
      <w:start w:val="1"/>
      <w:numFmt w:val="lowerLetter"/>
      <w:lvlText w:val="%8."/>
      <w:lvlJc w:val="left"/>
      <w:pPr>
        <w:tabs>
          <w:tab w:val="num" w:pos="5541"/>
        </w:tabs>
        <w:ind w:left="5541" w:hanging="360"/>
      </w:pPr>
    </w:lvl>
    <w:lvl w:ilvl="8" w:tplc="0419001B" w:tentative="1">
      <w:start w:val="1"/>
      <w:numFmt w:val="lowerRoman"/>
      <w:lvlText w:val="%9."/>
      <w:lvlJc w:val="right"/>
      <w:pPr>
        <w:tabs>
          <w:tab w:val="num" w:pos="6261"/>
        </w:tabs>
        <w:ind w:left="6261" w:hanging="180"/>
      </w:pPr>
    </w:lvl>
  </w:abstractNum>
  <w:abstractNum w:abstractNumId="17">
    <w:nsid w:val="21F1648F"/>
    <w:multiLevelType w:val="hybridMultilevel"/>
    <w:tmpl w:val="4DAAE8C6"/>
    <w:lvl w:ilvl="0" w:tplc="6324F39C">
      <w:start w:val="1"/>
      <w:numFmt w:val="decimal"/>
      <w:lvlText w:val="%1."/>
      <w:lvlJc w:val="left"/>
      <w:pPr>
        <w:ind w:left="5180" w:hanging="360"/>
      </w:pPr>
      <w:rPr>
        <w:rFonts w:hint="default"/>
      </w:rPr>
    </w:lvl>
    <w:lvl w:ilvl="1" w:tplc="04190019">
      <w:start w:val="1"/>
      <w:numFmt w:val="lowerLetter"/>
      <w:lvlText w:val="%2."/>
      <w:lvlJc w:val="left"/>
      <w:pPr>
        <w:ind w:left="5900" w:hanging="360"/>
      </w:pPr>
    </w:lvl>
    <w:lvl w:ilvl="2" w:tplc="0419001B">
      <w:start w:val="1"/>
      <w:numFmt w:val="lowerRoman"/>
      <w:lvlText w:val="%3."/>
      <w:lvlJc w:val="right"/>
      <w:pPr>
        <w:ind w:left="6620" w:hanging="180"/>
      </w:pPr>
    </w:lvl>
    <w:lvl w:ilvl="3" w:tplc="0419000F">
      <w:start w:val="1"/>
      <w:numFmt w:val="decimal"/>
      <w:lvlText w:val="%4."/>
      <w:lvlJc w:val="left"/>
      <w:pPr>
        <w:ind w:left="7340" w:hanging="360"/>
      </w:pPr>
    </w:lvl>
    <w:lvl w:ilvl="4" w:tplc="04190019">
      <w:start w:val="1"/>
      <w:numFmt w:val="lowerLetter"/>
      <w:lvlText w:val="%5."/>
      <w:lvlJc w:val="left"/>
      <w:pPr>
        <w:ind w:left="8060" w:hanging="360"/>
      </w:pPr>
    </w:lvl>
    <w:lvl w:ilvl="5" w:tplc="0419001B">
      <w:start w:val="1"/>
      <w:numFmt w:val="lowerRoman"/>
      <w:lvlText w:val="%6."/>
      <w:lvlJc w:val="right"/>
      <w:pPr>
        <w:ind w:left="8780" w:hanging="180"/>
      </w:pPr>
    </w:lvl>
    <w:lvl w:ilvl="6" w:tplc="0419000F">
      <w:start w:val="1"/>
      <w:numFmt w:val="decimal"/>
      <w:lvlText w:val="%7."/>
      <w:lvlJc w:val="left"/>
      <w:pPr>
        <w:ind w:left="9500" w:hanging="360"/>
      </w:pPr>
    </w:lvl>
    <w:lvl w:ilvl="7" w:tplc="04190019">
      <w:start w:val="1"/>
      <w:numFmt w:val="lowerLetter"/>
      <w:lvlText w:val="%8."/>
      <w:lvlJc w:val="left"/>
      <w:pPr>
        <w:ind w:left="10220" w:hanging="360"/>
      </w:pPr>
    </w:lvl>
    <w:lvl w:ilvl="8" w:tplc="0419001B">
      <w:start w:val="1"/>
      <w:numFmt w:val="lowerRoman"/>
      <w:lvlText w:val="%9."/>
      <w:lvlJc w:val="right"/>
      <w:pPr>
        <w:ind w:left="10940" w:hanging="180"/>
      </w:pPr>
    </w:lvl>
  </w:abstractNum>
  <w:abstractNum w:abstractNumId="18">
    <w:nsid w:val="28C00995"/>
    <w:multiLevelType w:val="hybridMultilevel"/>
    <w:tmpl w:val="D5B631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126A3E"/>
    <w:multiLevelType w:val="multilevel"/>
    <w:tmpl w:val="343C6C4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680" w:hanging="180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20">
    <w:nsid w:val="40677263"/>
    <w:multiLevelType w:val="hybridMultilevel"/>
    <w:tmpl w:val="1E5031C6"/>
    <w:lvl w:ilvl="0" w:tplc="1CE0FFFA">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21">
    <w:nsid w:val="4DBF69F2"/>
    <w:multiLevelType w:val="singleLevel"/>
    <w:tmpl w:val="98EAD162"/>
    <w:lvl w:ilvl="0">
      <w:start w:val="1"/>
      <w:numFmt w:val="decimal"/>
      <w:lvlText w:val="%1."/>
      <w:legacy w:legacy="1" w:legacySpace="0" w:legacyIndent="288"/>
      <w:lvlJc w:val="left"/>
      <w:rPr>
        <w:rFonts w:ascii="Times New Roman" w:hAnsi="Times New Roman" w:cs="Times New Roman" w:hint="default"/>
      </w:rPr>
    </w:lvl>
  </w:abstractNum>
  <w:abstractNum w:abstractNumId="22">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3">
    <w:nsid w:val="57B21BCA"/>
    <w:multiLevelType w:val="hybridMultilevel"/>
    <w:tmpl w:val="A444627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25">
    <w:nsid w:val="60781BE3"/>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26">
    <w:nsid w:val="6275716C"/>
    <w:multiLevelType w:val="hybridMultilevel"/>
    <w:tmpl w:val="A05ED504"/>
    <w:lvl w:ilvl="0" w:tplc="7AA0E65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68875424"/>
    <w:multiLevelType w:val="hybridMultilevel"/>
    <w:tmpl w:val="CF5EE5BC"/>
    <w:lvl w:ilvl="0" w:tplc="E7D67E28">
      <w:start w:val="1"/>
      <w:numFmt w:val="decimal"/>
      <w:lvlText w:val="%1."/>
      <w:lvlJc w:val="left"/>
      <w:pPr>
        <w:ind w:left="936" w:hanging="360"/>
      </w:pPr>
      <w:rPr>
        <w:rFonts w:hint="default"/>
        <w:b w:val="0"/>
      </w:rPr>
    </w:lvl>
    <w:lvl w:ilvl="1" w:tplc="04190019" w:tentative="1">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28">
    <w:nsid w:val="6AEC35CF"/>
    <w:multiLevelType w:val="hybridMultilevel"/>
    <w:tmpl w:val="51C0BEE8"/>
    <w:lvl w:ilvl="0" w:tplc="CA8841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6B242165"/>
    <w:multiLevelType w:val="hybridMultilevel"/>
    <w:tmpl w:val="1C844698"/>
    <w:lvl w:ilvl="0" w:tplc="88C69EAE">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0">
    <w:nsid w:val="6C084708"/>
    <w:multiLevelType w:val="hybridMultilevel"/>
    <w:tmpl w:val="B8F88C64"/>
    <w:lvl w:ilvl="0" w:tplc="03342B84">
      <w:start w:val="1"/>
      <w:numFmt w:val="decimal"/>
      <w:lvlText w:val="%1."/>
      <w:lvlJc w:val="left"/>
      <w:pPr>
        <w:ind w:left="4890" w:hanging="495"/>
      </w:pPr>
      <w:rPr>
        <w:rFonts w:hint="default"/>
      </w:rPr>
    </w:lvl>
    <w:lvl w:ilvl="1" w:tplc="04190019" w:tentative="1">
      <w:start w:val="1"/>
      <w:numFmt w:val="lowerLetter"/>
      <w:lvlText w:val="%2."/>
      <w:lvlJc w:val="left"/>
      <w:pPr>
        <w:ind w:left="5475" w:hanging="360"/>
      </w:pPr>
    </w:lvl>
    <w:lvl w:ilvl="2" w:tplc="0419001B" w:tentative="1">
      <w:start w:val="1"/>
      <w:numFmt w:val="lowerRoman"/>
      <w:lvlText w:val="%3."/>
      <w:lvlJc w:val="right"/>
      <w:pPr>
        <w:ind w:left="6195" w:hanging="180"/>
      </w:pPr>
    </w:lvl>
    <w:lvl w:ilvl="3" w:tplc="0419000F" w:tentative="1">
      <w:start w:val="1"/>
      <w:numFmt w:val="decimal"/>
      <w:lvlText w:val="%4."/>
      <w:lvlJc w:val="left"/>
      <w:pPr>
        <w:ind w:left="6915" w:hanging="360"/>
      </w:pPr>
    </w:lvl>
    <w:lvl w:ilvl="4" w:tplc="04190019" w:tentative="1">
      <w:start w:val="1"/>
      <w:numFmt w:val="lowerLetter"/>
      <w:lvlText w:val="%5."/>
      <w:lvlJc w:val="left"/>
      <w:pPr>
        <w:ind w:left="7635" w:hanging="360"/>
      </w:pPr>
    </w:lvl>
    <w:lvl w:ilvl="5" w:tplc="0419001B" w:tentative="1">
      <w:start w:val="1"/>
      <w:numFmt w:val="lowerRoman"/>
      <w:lvlText w:val="%6."/>
      <w:lvlJc w:val="right"/>
      <w:pPr>
        <w:ind w:left="8355" w:hanging="180"/>
      </w:pPr>
    </w:lvl>
    <w:lvl w:ilvl="6" w:tplc="0419000F" w:tentative="1">
      <w:start w:val="1"/>
      <w:numFmt w:val="decimal"/>
      <w:lvlText w:val="%7."/>
      <w:lvlJc w:val="left"/>
      <w:pPr>
        <w:ind w:left="9075" w:hanging="360"/>
      </w:pPr>
    </w:lvl>
    <w:lvl w:ilvl="7" w:tplc="04190019" w:tentative="1">
      <w:start w:val="1"/>
      <w:numFmt w:val="lowerLetter"/>
      <w:lvlText w:val="%8."/>
      <w:lvlJc w:val="left"/>
      <w:pPr>
        <w:ind w:left="9795" w:hanging="360"/>
      </w:pPr>
    </w:lvl>
    <w:lvl w:ilvl="8" w:tplc="0419001B" w:tentative="1">
      <w:start w:val="1"/>
      <w:numFmt w:val="lowerRoman"/>
      <w:lvlText w:val="%9."/>
      <w:lvlJc w:val="right"/>
      <w:pPr>
        <w:ind w:left="10515" w:hanging="180"/>
      </w:pPr>
    </w:lvl>
  </w:abstractNum>
  <w:abstractNum w:abstractNumId="31">
    <w:nsid w:val="755D4F6D"/>
    <w:multiLevelType w:val="hybridMultilevel"/>
    <w:tmpl w:val="0160124C"/>
    <w:lvl w:ilvl="0" w:tplc="352C32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776F3168"/>
    <w:multiLevelType w:val="hybridMultilevel"/>
    <w:tmpl w:val="5D78517C"/>
    <w:lvl w:ilvl="0" w:tplc="0419000F">
      <w:start w:val="1"/>
      <w:numFmt w:val="decimal"/>
      <w:lvlText w:val="%1."/>
      <w:lvlJc w:val="left"/>
      <w:pPr>
        <w:ind w:left="2057" w:hanging="360"/>
      </w:pPr>
    </w:lvl>
    <w:lvl w:ilvl="1" w:tplc="04190019" w:tentative="1">
      <w:start w:val="1"/>
      <w:numFmt w:val="lowerLetter"/>
      <w:lvlText w:val="%2."/>
      <w:lvlJc w:val="left"/>
      <w:pPr>
        <w:ind w:left="2777" w:hanging="360"/>
      </w:pPr>
    </w:lvl>
    <w:lvl w:ilvl="2" w:tplc="0419001B" w:tentative="1">
      <w:start w:val="1"/>
      <w:numFmt w:val="lowerRoman"/>
      <w:lvlText w:val="%3."/>
      <w:lvlJc w:val="right"/>
      <w:pPr>
        <w:ind w:left="3497" w:hanging="180"/>
      </w:pPr>
    </w:lvl>
    <w:lvl w:ilvl="3" w:tplc="0419000F" w:tentative="1">
      <w:start w:val="1"/>
      <w:numFmt w:val="decimal"/>
      <w:lvlText w:val="%4."/>
      <w:lvlJc w:val="left"/>
      <w:pPr>
        <w:ind w:left="4217" w:hanging="360"/>
      </w:pPr>
    </w:lvl>
    <w:lvl w:ilvl="4" w:tplc="04190019" w:tentative="1">
      <w:start w:val="1"/>
      <w:numFmt w:val="lowerLetter"/>
      <w:lvlText w:val="%5."/>
      <w:lvlJc w:val="left"/>
      <w:pPr>
        <w:ind w:left="4937" w:hanging="360"/>
      </w:pPr>
    </w:lvl>
    <w:lvl w:ilvl="5" w:tplc="0419001B" w:tentative="1">
      <w:start w:val="1"/>
      <w:numFmt w:val="lowerRoman"/>
      <w:lvlText w:val="%6."/>
      <w:lvlJc w:val="right"/>
      <w:pPr>
        <w:ind w:left="5657" w:hanging="180"/>
      </w:pPr>
    </w:lvl>
    <w:lvl w:ilvl="6" w:tplc="0419000F" w:tentative="1">
      <w:start w:val="1"/>
      <w:numFmt w:val="decimal"/>
      <w:lvlText w:val="%7."/>
      <w:lvlJc w:val="left"/>
      <w:pPr>
        <w:ind w:left="6377" w:hanging="360"/>
      </w:pPr>
    </w:lvl>
    <w:lvl w:ilvl="7" w:tplc="04190019" w:tentative="1">
      <w:start w:val="1"/>
      <w:numFmt w:val="lowerLetter"/>
      <w:lvlText w:val="%8."/>
      <w:lvlJc w:val="left"/>
      <w:pPr>
        <w:ind w:left="7097" w:hanging="360"/>
      </w:pPr>
    </w:lvl>
    <w:lvl w:ilvl="8" w:tplc="0419001B" w:tentative="1">
      <w:start w:val="1"/>
      <w:numFmt w:val="lowerRoman"/>
      <w:lvlText w:val="%9."/>
      <w:lvlJc w:val="right"/>
      <w:pPr>
        <w:ind w:left="7817" w:hanging="180"/>
      </w:pPr>
    </w:lvl>
  </w:abstractNum>
  <w:abstractNum w:abstractNumId="33">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 w:numId="2">
    <w:abstractNumId w:val="23"/>
  </w:num>
  <w:num w:numId="3">
    <w:abstractNumId w:val="12"/>
  </w:num>
  <w:num w:numId="4">
    <w:abstractNumId w:val="16"/>
  </w:num>
  <w:num w:numId="5">
    <w:abstractNumId w:val="32"/>
  </w:num>
  <w:num w:numId="6">
    <w:abstractNumId w:val="29"/>
  </w:num>
  <w:num w:numId="7">
    <w:abstractNumId w:val="25"/>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1"/>
  </w:num>
  <w:num w:numId="11">
    <w:abstractNumId w:val="20"/>
  </w:num>
  <w:num w:numId="12">
    <w:abstractNumId w:val="15"/>
  </w:num>
  <w:num w:numId="13">
    <w:abstractNumId w:val="27"/>
  </w:num>
  <w:num w:numId="14">
    <w:abstractNumId w:val="30"/>
  </w:num>
  <w:num w:numId="15">
    <w:abstractNumId w:val="22"/>
  </w:num>
  <w:num w:numId="16">
    <w:abstractNumId w:val="17"/>
  </w:num>
  <w:num w:numId="17">
    <w:abstractNumId w:val="11"/>
  </w:num>
  <w:num w:numId="18">
    <w:abstractNumId w:val="28"/>
  </w:num>
  <w:num w:numId="19">
    <w:abstractNumId w:val="26"/>
  </w:num>
  <w:num w:numId="20">
    <w:abstractNumId w:val="19"/>
  </w:num>
  <w:num w:numId="21">
    <w:abstractNumId w:val="24"/>
  </w:num>
  <w:num w:numId="22">
    <w:abstractNumId w:val="14"/>
  </w:num>
  <w:num w:numId="23">
    <w:abstractNumId w:val="18"/>
  </w:num>
  <w:num w:numId="24">
    <w:abstractNumId w:val="31"/>
  </w:num>
  <w:num w:numId="25">
    <w:abstractNumId w:val="10"/>
  </w:num>
  <w:num w:numId="26">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9"/>
  <w:characterSpacingControl w:val="doNotCompress"/>
  <w:footnotePr>
    <w:footnote w:id="0"/>
    <w:footnote w:id="1"/>
  </w:footnotePr>
  <w:endnotePr>
    <w:endnote w:id="0"/>
    <w:endnote w:id="1"/>
  </w:endnotePr>
  <w:compat/>
  <w:rsids>
    <w:rsidRoot w:val="00774E1D"/>
    <w:rsid w:val="0000670B"/>
    <w:rsid w:val="000069E4"/>
    <w:rsid w:val="00006C44"/>
    <w:rsid w:val="000216AE"/>
    <w:rsid w:val="00040CC5"/>
    <w:rsid w:val="00042257"/>
    <w:rsid w:val="0009504E"/>
    <w:rsid w:val="000A2DAF"/>
    <w:rsid w:val="000B46BA"/>
    <w:rsid w:val="000B5A8D"/>
    <w:rsid w:val="000D6D54"/>
    <w:rsid w:val="000F11D3"/>
    <w:rsid w:val="00115D15"/>
    <w:rsid w:val="00141B4A"/>
    <w:rsid w:val="00143694"/>
    <w:rsid w:val="00170D02"/>
    <w:rsid w:val="00171794"/>
    <w:rsid w:val="001D0FFF"/>
    <w:rsid w:val="001D58CE"/>
    <w:rsid w:val="001E16D8"/>
    <w:rsid w:val="001F22DC"/>
    <w:rsid w:val="0021766F"/>
    <w:rsid w:val="002221C6"/>
    <w:rsid w:val="00233807"/>
    <w:rsid w:val="00240D8A"/>
    <w:rsid w:val="00244310"/>
    <w:rsid w:val="0024623D"/>
    <w:rsid w:val="00247AB8"/>
    <w:rsid w:val="00252352"/>
    <w:rsid w:val="00266960"/>
    <w:rsid w:val="00270C37"/>
    <w:rsid w:val="002757B5"/>
    <w:rsid w:val="00275E99"/>
    <w:rsid w:val="002931DF"/>
    <w:rsid w:val="002955F4"/>
    <w:rsid w:val="00296BDC"/>
    <w:rsid w:val="002E6269"/>
    <w:rsid w:val="00311DC9"/>
    <w:rsid w:val="003264F9"/>
    <w:rsid w:val="00361618"/>
    <w:rsid w:val="00365E1D"/>
    <w:rsid w:val="00374FCC"/>
    <w:rsid w:val="003B56DC"/>
    <w:rsid w:val="003C1096"/>
    <w:rsid w:val="003E33D0"/>
    <w:rsid w:val="004224E0"/>
    <w:rsid w:val="004336B2"/>
    <w:rsid w:val="00437E6D"/>
    <w:rsid w:val="004479B3"/>
    <w:rsid w:val="004504FE"/>
    <w:rsid w:val="00495D44"/>
    <w:rsid w:val="004B6164"/>
    <w:rsid w:val="004C2E82"/>
    <w:rsid w:val="004C333E"/>
    <w:rsid w:val="004C6E08"/>
    <w:rsid w:val="004D1495"/>
    <w:rsid w:val="004D4FCF"/>
    <w:rsid w:val="004E1023"/>
    <w:rsid w:val="004E4C91"/>
    <w:rsid w:val="004F2887"/>
    <w:rsid w:val="004F3F38"/>
    <w:rsid w:val="005077C1"/>
    <w:rsid w:val="00523514"/>
    <w:rsid w:val="00530FAC"/>
    <w:rsid w:val="0055278C"/>
    <w:rsid w:val="00560DCD"/>
    <w:rsid w:val="00564864"/>
    <w:rsid w:val="0057187C"/>
    <w:rsid w:val="00582C22"/>
    <w:rsid w:val="0058636C"/>
    <w:rsid w:val="00591422"/>
    <w:rsid w:val="00597108"/>
    <w:rsid w:val="005A51F1"/>
    <w:rsid w:val="005B2A47"/>
    <w:rsid w:val="005B2FCD"/>
    <w:rsid w:val="005C6E1F"/>
    <w:rsid w:val="005D14A7"/>
    <w:rsid w:val="00605A2F"/>
    <w:rsid w:val="0061273F"/>
    <w:rsid w:val="006202A1"/>
    <w:rsid w:val="00632F38"/>
    <w:rsid w:val="00645DD5"/>
    <w:rsid w:val="00653F56"/>
    <w:rsid w:val="00665D9C"/>
    <w:rsid w:val="00674731"/>
    <w:rsid w:val="006767E8"/>
    <w:rsid w:val="006A5B53"/>
    <w:rsid w:val="006B566B"/>
    <w:rsid w:val="0070495F"/>
    <w:rsid w:val="007136EF"/>
    <w:rsid w:val="00741C88"/>
    <w:rsid w:val="007465C4"/>
    <w:rsid w:val="007474FB"/>
    <w:rsid w:val="00747DA1"/>
    <w:rsid w:val="0075304E"/>
    <w:rsid w:val="00765A26"/>
    <w:rsid w:val="00774E1D"/>
    <w:rsid w:val="00781563"/>
    <w:rsid w:val="00797543"/>
    <w:rsid w:val="007C45CB"/>
    <w:rsid w:val="007D6759"/>
    <w:rsid w:val="00806ED3"/>
    <w:rsid w:val="0082607E"/>
    <w:rsid w:val="00827FCB"/>
    <w:rsid w:val="00832472"/>
    <w:rsid w:val="0085354E"/>
    <w:rsid w:val="0085492F"/>
    <w:rsid w:val="00883A4F"/>
    <w:rsid w:val="00896645"/>
    <w:rsid w:val="008F6AFD"/>
    <w:rsid w:val="00905976"/>
    <w:rsid w:val="0091507A"/>
    <w:rsid w:val="00916872"/>
    <w:rsid w:val="00916B49"/>
    <w:rsid w:val="00972652"/>
    <w:rsid w:val="009A1724"/>
    <w:rsid w:val="009A6BC2"/>
    <w:rsid w:val="009C02A0"/>
    <w:rsid w:val="009C03C4"/>
    <w:rsid w:val="009C2871"/>
    <w:rsid w:val="009D757E"/>
    <w:rsid w:val="009F1E37"/>
    <w:rsid w:val="00A106CA"/>
    <w:rsid w:val="00A203DD"/>
    <w:rsid w:val="00A20941"/>
    <w:rsid w:val="00A307F4"/>
    <w:rsid w:val="00A41BF3"/>
    <w:rsid w:val="00A56525"/>
    <w:rsid w:val="00A56EEB"/>
    <w:rsid w:val="00A6769F"/>
    <w:rsid w:val="00A71739"/>
    <w:rsid w:val="00A72B94"/>
    <w:rsid w:val="00A850CB"/>
    <w:rsid w:val="00A912D4"/>
    <w:rsid w:val="00AA7547"/>
    <w:rsid w:val="00AD29F7"/>
    <w:rsid w:val="00AD3A42"/>
    <w:rsid w:val="00AE0639"/>
    <w:rsid w:val="00B0025D"/>
    <w:rsid w:val="00B0058D"/>
    <w:rsid w:val="00B239B3"/>
    <w:rsid w:val="00B36344"/>
    <w:rsid w:val="00B46D00"/>
    <w:rsid w:val="00B566DB"/>
    <w:rsid w:val="00B647F7"/>
    <w:rsid w:val="00B749A5"/>
    <w:rsid w:val="00B94864"/>
    <w:rsid w:val="00BD64DD"/>
    <w:rsid w:val="00C0416E"/>
    <w:rsid w:val="00C23912"/>
    <w:rsid w:val="00C9195D"/>
    <w:rsid w:val="00C93474"/>
    <w:rsid w:val="00CA423B"/>
    <w:rsid w:val="00CA5D02"/>
    <w:rsid w:val="00CB2DD6"/>
    <w:rsid w:val="00CC1570"/>
    <w:rsid w:val="00CD0BF6"/>
    <w:rsid w:val="00D169C9"/>
    <w:rsid w:val="00D35CFA"/>
    <w:rsid w:val="00D667B9"/>
    <w:rsid w:val="00D76E75"/>
    <w:rsid w:val="00D922BC"/>
    <w:rsid w:val="00DA1C58"/>
    <w:rsid w:val="00DC238A"/>
    <w:rsid w:val="00DF528B"/>
    <w:rsid w:val="00E05C09"/>
    <w:rsid w:val="00E07929"/>
    <w:rsid w:val="00E1746F"/>
    <w:rsid w:val="00E31C07"/>
    <w:rsid w:val="00E518F9"/>
    <w:rsid w:val="00E52A84"/>
    <w:rsid w:val="00E636C1"/>
    <w:rsid w:val="00E667B8"/>
    <w:rsid w:val="00E9075C"/>
    <w:rsid w:val="00E946F9"/>
    <w:rsid w:val="00EC3350"/>
    <w:rsid w:val="00ED03B1"/>
    <w:rsid w:val="00EE3305"/>
    <w:rsid w:val="00F078AE"/>
    <w:rsid w:val="00F46B88"/>
    <w:rsid w:val="00F51BE1"/>
    <w:rsid w:val="00F55DA1"/>
    <w:rsid w:val="00FC491A"/>
    <w:rsid w:val="00FC5501"/>
    <w:rsid w:val="00FE57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1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311DC9"/>
    <w:pPr>
      <w:keepNext/>
      <w:ind w:firstLine="5103"/>
      <w:outlineLvl w:val="0"/>
    </w:pPr>
    <w:rPr>
      <w:sz w:val="28"/>
    </w:rPr>
  </w:style>
  <w:style w:type="paragraph" w:styleId="2">
    <w:name w:val="heading 2"/>
    <w:basedOn w:val="a"/>
    <w:next w:val="a"/>
    <w:link w:val="20"/>
    <w:unhideWhenUsed/>
    <w:qFormat/>
    <w:rsid w:val="00311DC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7C45CB"/>
    <w:pPr>
      <w:keepNext/>
      <w:outlineLvl w:val="2"/>
    </w:pPr>
    <w:rPr>
      <w:b/>
      <w:sz w:val="28"/>
    </w:rPr>
  </w:style>
  <w:style w:type="paragraph" w:styleId="4">
    <w:name w:val="heading 4"/>
    <w:basedOn w:val="a"/>
    <w:next w:val="a"/>
    <w:link w:val="40"/>
    <w:uiPriority w:val="9"/>
    <w:qFormat/>
    <w:rsid w:val="009D757E"/>
    <w:pPr>
      <w:keepNext/>
      <w:tabs>
        <w:tab w:val="num" w:pos="0"/>
      </w:tabs>
      <w:ind w:left="720"/>
      <w:jc w:val="center"/>
      <w:outlineLvl w:val="3"/>
    </w:pPr>
    <w:rPr>
      <w:sz w:val="28"/>
      <w:lang w:eastAsia="ar-SA"/>
    </w:rPr>
  </w:style>
  <w:style w:type="paragraph" w:styleId="5">
    <w:name w:val="heading 5"/>
    <w:basedOn w:val="a"/>
    <w:next w:val="a"/>
    <w:link w:val="50"/>
    <w:uiPriority w:val="9"/>
    <w:qFormat/>
    <w:rsid w:val="009D757E"/>
    <w:pPr>
      <w:keepNext/>
      <w:tabs>
        <w:tab w:val="num" w:pos="0"/>
      </w:tabs>
      <w:jc w:val="center"/>
      <w:outlineLvl w:val="4"/>
    </w:pPr>
    <w:rPr>
      <w:b/>
      <w:sz w:val="28"/>
      <w:lang w:eastAsia="ar-SA"/>
    </w:rPr>
  </w:style>
  <w:style w:type="paragraph" w:styleId="6">
    <w:name w:val="heading 6"/>
    <w:basedOn w:val="a"/>
    <w:next w:val="a"/>
    <w:link w:val="60"/>
    <w:qFormat/>
    <w:rsid w:val="009D757E"/>
    <w:pPr>
      <w:keepNext/>
      <w:tabs>
        <w:tab w:val="num" w:pos="0"/>
      </w:tabs>
      <w:jc w:val="right"/>
      <w:outlineLvl w:val="5"/>
    </w:pPr>
    <w:rPr>
      <w:b/>
      <w:sz w:val="28"/>
      <w:lang w:eastAsia="ar-SA"/>
    </w:rPr>
  </w:style>
  <w:style w:type="paragraph" w:styleId="7">
    <w:name w:val="heading 7"/>
    <w:basedOn w:val="a"/>
    <w:next w:val="a"/>
    <w:link w:val="70"/>
    <w:qFormat/>
    <w:rsid w:val="009D757E"/>
    <w:pPr>
      <w:keepNext/>
      <w:tabs>
        <w:tab w:val="num" w:pos="0"/>
      </w:tabs>
      <w:jc w:val="center"/>
      <w:outlineLvl w:val="6"/>
    </w:pPr>
    <w:rPr>
      <w:sz w:val="28"/>
      <w:lang w:eastAsia="ar-SA"/>
    </w:rPr>
  </w:style>
  <w:style w:type="paragraph" w:styleId="8">
    <w:name w:val="heading 8"/>
    <w:basedOn w:val="a"/>
    <w:next w:val="a"/>
    <w:link w:val="80"/>
    <w:qFormat/>
    <w:rsid w:val="009D757E"/>
    <w:pPr>
      <w:keepNext/>
      <w:tabs>
        <w:tab w:val="num" w:pos="0"/>
      </w:tabs>
      <w:jc w:val="right"/>
      <w:outlineLvl w:val="7"/>
    </w:pPr>
    <w:rPr>
      <w:bCs/>
      <w:sz w:val="26"/>
      <w:lang w:eastAsia="ar-SA"/>
    </w:rPr>
  </w:style>
  <w:style w:type="paragraph" w:styleId="9">
    <w:name w:val="heading 9"/>
    <w:basedOn w:val="a"/>
    <w:next w:val="a"/>
    <w:link w:val="90"/>
    <w:qFormat/>
    <w:rsid w:val="009D757E"/>
    <w:pPr>
      <w:keepNext/>
      <w:tabs>
        <w:tab w:val="num" w:pos="0"/>
      </w:tabs>
      <w:jc w:val="both"/>
      <w:outlineLvl w:val="8"/>
    </w:pPr>
    <w:rPr>
      <w:bCs/>
      <w:sz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C45CB"/>
    <w:rPr>
      <w:rFonts w:ascii="Times New Roman" w:eastAsia="Times New Roman" w:hAnsi="Times New Roman" w:cs="Times New Roman"/>
      <w:b/>
      <w:sz w:val="28"/>
      <w:szCs w:val="20"/>
      <w:lang w:eastAsia="ru-RU"/>
    </w:rPr>
  </w:style>
  <w:style w:type="paragraph" w:styleId="a3">
    <w:name w:val="Subtitle"/>
    <w:basedOn w:val="a"/>
    <w:link w:val="a4"/>
    <w:qFormat/>
    <w:rsid w:val="00774E1D"/>
    <w:pPr>
      <w:jc w:val="center"/>
    </w:pPr>
    <w:rPr>
      <w:b/>
      <w:sz w:val="28"/>
    </w:rPr>
  </w:style>
  <w:style w:type="character" w:customStyle="1" w:styleId="a4">
    <w:name w:val="Подзаголовок Знак"/>
    <w:basedOn w:val="a0"/>
    <w:link w:val="a3"/>
    <w:rsid w:val="00774E1D"/>
    <w:rPr>
      <w:rFonts w:ascii="Times New Roman" w:eastAsia="Times New Roman" w:hAnsi="Times New Roman" w:cs="Times New Roman"/>
      <w:b/>
      <w:sz w:val="28"/>
      <w:szCs w:val="20"/>
      <w:lang w:eastAsia="ru-RU"/>
    </w:rPr>
  </w:style>
  <w:style w:type="paragraph" w:styleId="a5">
    <w:name w:val="Body Text"/>
    <w:basedOn w:val="a"/>
    <w:link w:val="a6"/>
    <w:rsid w:val="00006C44"/>
    <w:pPr>
      <w:jc w:val="both"/>
    </w:pPr>
    <w:rPr>
      <w:sz w:val="28"/>
    </w:rPr>
  </w:style>
  <w:style w:type="character" w:customStyle="1" w:styleId="a6">
    <w:name w:val="Основной текст Знак"/>
    <w:basedOn w:val="a0"/>
    <w:link w:val="a5"/>
    <w:rsid w:val="00006C44"/>
    <w:rPr>
      <w:rFonts w:ascii="Times New Roman" w:eastAsia="Times New Roman" w:hAnsi="Times New Roman" w:cs="Times New Roman"/>
      <w:sz w:val="28"/>
      <w:szCs w:val="20"/>
      <w:lang w:eastAsia="ru-RU"/>
    </w:rPr>
  </w:style>
  <w:style w:type="paragraph" w:styleId="a7">
    <w:name w:val="Plain Text"/>
    <w:basedOn w:val="a"/>
    <w:link w:val="a8"/>
    <w:uiPriority w:val="99"/>
    <w:unhideWhenUsed/>
    <w:rsid w:val="00582C22"/>
    <w:rPr>
      <w:rFonts w:ascii="Consolas" w:eastAsiaTheme="minorHAnsi" w:hAnsi="Consolas" w:cstheme="minorBidi"/>
      <w:sz w:val="21"/>
      <w:szCs w:val="21"/>
      <w:lang w:eastAsia="en-US"/>
    </w:rPr>
  </w:style>
  <w:style w:type="character" w:customStyle="1" w:styleId="a8">
    <w:name w:val="Текст Знак"/>
    <w:basedOn w:val="a0"/>
    <w:link w:val="a7"/>
    <w:uiPriority w:val="99"/>
    <w:rsid w:val="00582C22"/>
    <w:rPr>
      <w:rFonts w:ascii="Consolas" w:hAnsi="Consolas"/>
      <w:sz w:val="21"/>
      <w:szCs w:val="21"/>
    </w:rPr>
  </w:style>
  <w:style w:type="paragraph" w:styleId="a9">
    <w:name w:val="Balloon Text"/>
    <w:basedOn w:val="a"/>
    <w:link w:val="aa"/>
    <w:uiPriority w:val="99"/>
    <w:unhideWhenUsed/>
    <w:rsid w:val="007C45CB"/>
    <w:rPr>
      <w:rFonts w:ascii="Tahoma" w:hAnsi="Tahoma" w:cs="Tahoma"/>
      <w:sz w:val="16"/>
      <w:szCs w:val="16"/>
    </w:rPr>
  </w:style>
  <w:style w:type="character" w:customStyle="1" w:styleId="aa">
    <w:name w:val="Текст выноски Знак"/>
    <w:basedOn w:val="a0"/>
    <w:link w:val="a9"/>
    <w:uiPriority w:val="99"/>
    <w:rsid w:val="007C45CB"/>
    <w:rPr>
      <w:rFonts w:ascii="Tahoma" w:eastAsia="Times New Roman" w:hAnsi="Tahoma" w:cs="Tahoma"/>
      <w:sz w:val="16"/>
      <w:szCs w:val="16"/>
      <w:lang w:eastAsia="ru-RU"/>
    </w:rPr>
  </w:style>
  <w:style w:type="paragraph" w:styleId="21">
    <w:name w:val="Body Text 2"/>
    <w:basedOn w:val="a"/>
    <w:link w:val="22"/>
    <w:unhideWhenUsed/>
    <w:rsid w:val="005C6E1F"/>
    <w:pPr>
      <w:spacing w:after="120" w:line="480" w:lineRule="auto"/>
    </w:pPr>
  </w:style>
  <w:style w:type="character" w:customStyle="1" w:styleId="22">
    <w:name w:val="Основной текст 2 Знак"/>
    <w:basedOn w:val="a0"/>
    <w:link w:val="21"/>
    <w:rsid w:val="005C6E1F"/>
    <w:rPr>
      <w:rFonts w:ascii="Times New Roman" w:eastAsia="Times New Roman" w:hAnsi="Times New Roman" w:cs="Times New Roman"/>
      <w:sz w:val="20"/>
      <w:szCs w:val="20"/>
      <w:lang w:eastAsia="ru-RU"/>
    </w:rPr>
  </w:style>
  <w:style w:type="paragraph" w:styleId="ab">
    <w:name w:val="header"/>
    <w:basedOn w:val="a"/>
    <w:link w:val="ac"/>
    <w:unhideWhenUsed/>
    <w:rsid w:val="000F11D3"/>
    <w:pPr>
      <w:tabs>
        <w:tab w:val="center" w:pos="4677"/>
        <w:tab w:val="right" w:pos="9355"/>
      </w:tabs>
    </w:pPr>
  </w:style>
  <w:style w:type="character" w:customStyle="1" w:styleId="ac">
    <w:name w:val="Верхний колонтитул Знак"/>
    <w:basedOn w:val="a0"/>
    <w:link w:val="ab"/>
    <w:rsid w:val="000F11D3"/>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0F11D3"/>
    <w:pPr>
      <w:tabs>
        <w:tab w:val="center" w:pos="4677"/>
        <w:tab w:val="right" w:pos="9355"/>
      </w:tabs>
    </w:pPr>
  </w:style>
  <w:style w:type="character" w:customStyle="1" w:styleId="ae">
    <w:name w:val="Нижний колонтитул Знак"/>
    <w:basedOn w:val="a0"/>
    <w:link w:val="ad"/>
    <w:uiPriority w:val="99"/>
    <w:rsid w:val="000F11D3"/>
    <w:rPr>
      <w:rFonts w:ascii="Times New Roman" w:eastAsia="Times New Roman" w:hAnsi="Times New Roman" w:cs="Times New Roman"/>
      <w:sz w:val="20"/>
      <w:szCs w:val="20"/>
      <w:lang w:eastAsia="ru-RU"/>
    </w:rPr>
  </w:style>
  <w:style w:type="character" w:styleId="af">
    <w:name w:val="Hyperlink"/>
    <w:basedOn w:val="a0"/>
    <w:link w:val="11"/>
    <w:uiPriority w:val="99"/>
    <w:unhideWhenUsed/>
    <w:rsid w:val="006A5B53"/>
    <w:rPr>
      <w:color w:val="0000FF"/>
      <w:u w:val="single"/>
    </w:rPr>
  </w:style>
  <w:style w:type="character" w:styleId="af0">
    <w:name w:val="FollowedHyperlink"/>
    <w:basedOn w:val="a0"/>
    <w:uiPriority w:val="99"/>
    <w:unhideWhenUsed/>
    <w:rsid w:val="006A5B53"/>
    <w:rPr>
      <w:color w:val="800080"/>
      <w:u w:val="single"/>
    </w:rPr>
  </w:style>
  <w:style w:type="paragraph" w:customStyle="1" w:styleId="xl65">
    <w:name w:val="xl65"/>
    <w:basedOn w:val="a"/>
    <w:rsid w:val="006A5B53"/>
    <w:pPr>
      <w:spacing w:before="100" w:beforeAutospacing="1" w:after="100" w:afterAutospacing="1"/>
      <w:jc w:val="center"/>
      <w:textAlignment w:val="top"/>
    </w:pPr>
    <w:rPr>
      <w:b/>
      <w:bCs/>
      <w:sz w:val="28"/>
      <w:szCs w:val="28"/>
    </w:rPr>
  </w:style>
  <w:style w:type="paragraph" w:customStyle="1" w:styleId="xl66">
    <w:name w:val="xl66"/>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67">
    <w:name w:val="xl6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68">
    <w:name w:val="xl6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9">
    <w:name w:val="xl69"/>
    <w:basedOn w:val="a"/>
    <w:rsid w:val="006A5B53"/>
    <w:pPr>
      <w:spacing w:before="100" w:beforeAutospacing="1" w:after="100" w:afterAutospacing="1"/>
      <w:jc w:val="center"/>
      <w:textAlignment w:val="top"/>
    </w:pPr>
    <w:rPr>
      <w:sz w:val="24"/>
      <w:szCs w:val="24"/>
    </w:rPr>
  </w:style>
  <w:style w:type="paragraph" w:customStyle="1" w:styleId="xl70">
    <w:name w:val="xl70"/>
    <w:basedOn w:val="a"/>
    <w:rsid w:val="006A5B53"/>
    <w:pPr>
      <w:spacing w:before="100" w:beforeAutospacing="1" w:after="100" w:afterAutospacing="1"/>
      <w:jc w:val="center"/>
      <w:textAlignment w:val="top"/>
    </w:pPr>
    <w:rPr>
      <w:b/>
      <w:bCs/>
      <w:sz w:val="24"/>
      <w:szCs w:val="24"/>
    </w:rPr>
  </w:style>
  <w:style w:type="paragraph" w:customStyle="1" w:styleId="xl71">
    <w:name w:val="xl7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72">
    <w:name w:val="xl7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3">
    <w:name w:val="xl7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4">
    <w:name w:val="xl7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77">
    <w:name w:val="xl7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79">
    <w:name w:val="xl79"/>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0">
    <w:name w:val="xl80"/>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1">
    <w:name w:val="xl81"/>
    <w:basedOn w:val="a"/>
    <w:rsid w:val="006A5B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18"/>
      <w:szCs w:val="18"/>
    </w:rPr>
  </w:style>
  <w:style w:type="paragraph" w:customStyle="1" w:styleId="xl82">
    <w:name w:val="xl82"/>
    <w:basedOn w:val="a"/>
    <w:rsid w:val="006A5B53"/>
    <w:pPr>
      <w:shd w:val="clear" w:color="000000" w:fill="FFFFFF"/>
      <w:spacing w:before="100" w:beforeAutospacing="1" w:after="100" w:afterAutospacing="1"/>
      <w:jc w:val="center"/>
      <w:textAlignment w:val="top"/>
    </w:pPr>
    <w:rPr>
      <w:sz w:val="24"/>
      <w:szCs w:val="24"/>
    </w:rPr>
  </w:style>
  <w:style w:type="paragraph" w:customStyle="1" w:styleId="xl83">
    <w:name w:val="xl8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4">
    <w:name w:val="xl8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5">
    <w:name w:val="xl85"/>
    <w:basedOn w:val="a"/>
    <w:rsid w:val="006A5B53"/>
    <w:pPr>
      <w:spacing w:before="100" w:beforeAutospacing="1" w:after="100" w:afterAutospacing="1"/>
      <w:jc w:val="center"/>
    </w:pPr>
    <w:rPr>
      <w:b/>
      <w:bCs/>
      <w:sz w:val="28"/>
      <w:szCs w:val="28"/>
    </w:rPr>
  </w:style>
  <w:style w:type="paragraph" w:customStyle="1" w:styleId="xl86">
    <w:name w:val="xl86"/>
    <w:basedOn w:val="a"/>
    <w:rsid w:val="006A5B53"/>
    <w:pPr>
      <w:spacing w:before="100" w:beforeAutospacing="1" w:after="100" w:afterAutospacing="1"/>
      <w:jc w:val="center"/>
      <w:textAlignment w:val="top"/>
    </w:pPr>
  </w:style>
  <w:style w:type="paragraph" w:customStyle="1" w:styleId="xl87">
    <w:name w:val="xl87"/>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8">
    <w:name w:val="xl88"/>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18"/>
      <w:szCs w:val="18"/>
    </w:rPr>
  </w:style>
  <w:style w:type="paragraph" w:customStyle="1" w:styleId="xl89">
    <w:name w:val="xl89"/>
    <w:basedOn w:val="a"/>
    <w:rsid w:val="006A5B53"/>
    <w:pPr>
      <w:spacing w:before="100" w:beforeAutospacing="1" w:after="100" w:afterAutospacing="1"/>
    </w:pPr>
    <w:rPr>
      <w:sz w:val="24"/>
      <w:szCs w:val="24"/>
    </w:rPr>
  </w:style>
  <w:style w:type="paragraph" w:customStyle="1" w:styleId="xl90">
    <w:name w:val="xl90"/>
    <w:basedOn w:val="a"/>
    <w:rsid w:val="006A5B53"/>
    <w:pPr>
      <w:spacing w:before="100" w:beforeAutospacing="1" w:after="100" w:afterAutospacing="1"/>
      <w:jc w:val="center"/>
      <w:textAlignment w:val="top"/>
    </w:pPr>
    <w:rPr>
      <w:b/>
      <w:bCs/>
      <w:sz w:val="28"/>
      <w:szCs w:val="28"/>
    </w:rPr>
  </w:style>
  <w:style w:type="paragraph" w:customStyle="1" w:styleId="xl91">
    <w:name w:val="xl91"/>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3">
    <w:name w:val="xl93"/>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4">
    <w:name w:val="xl94"/>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5">
    <w:name w:val="xl95"/>
    <w:basedOn w:val="a"/>
    <w:rsid w:val="006A5B5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96">
    <w:name w:val="xl96"/>
    <w:basedOn w:val="a"/>
    <w:rsid w:val="006A5B53"/>
    <w:pPr>
      <w:spacing w:before="100" w:beforeAutospacing="1" w:after="100" w:afterAutospacing="1"/>
      <w:jc w:val="center"/>
    </w:pPr>
    <w:rPr>
      <w:b/>
      <w:bCs/>
      <w:sz w:val="28"/>
      <w:szCs w:val="28"/>
    </w:rPr>
  </w:style>
  <w:style w:type="paragraph" w:customStyle="1" w:styleId="xl97">
    <w:name w:val="xl97"/>
    <w:basedOn w:val="a"/>
    <w:rsid w:val="006A5B5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98">
    <w:name w:val="xl98"/>
    <w:basedOn w:val="a"/>
    <w:rsid w:val="006A5B5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9">
    <w:name w:val="xl99"/>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0">
    <w:name w:val="xl100"/>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01">
    <w:name w:val="xl101"/>
    <w:basedOn w:val="a"/>
    <w:rsid w:val="006A5B5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2">
    <w:name w:val="xl102"/>
    <w:basedOn w:val="a"/>
    <w:rsid w:val="006A5B5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1">
    <w:name w:val="Title"/>
    <w:basedOn w:val="a"/>
    <w:link w:val="af2"/>
    <w:qFormat/>
    <w:rsid w:val="00311DC9"/>
    <w:pPr>
      <w:jc w:val="center"/>
    </w:pPr>
    <w:rPr>
      <w:sz w:val="28"/>
    </w:rPr>
  </w:style>
  <w:style w:type="character" w:customStyle="1" w:styleId="af2">
    <w:name w:val="Название Знак"/>
    <w:basedOn w:val="a0"/>
    <w:link w:val="af1"/>
    <w:rsid w:val="00311DC9"/>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311DC9"/>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311DC9"/>
    <w:rPr>
      <w:rFonts w:asciiTheme="majorHAnsi" w:eastAsiaTheme="majorEastAsia" w:hAnsiTheme="majorHAnsi" w:cstheme="majorBidi"/>
      <w:b/>
      <w:bCs/>
      <w:color w:val="4F81BD" w:themeColor="accent1"/>
      <w:sz w:val="26"/>
      <w:szCs w:val="26"/>
      <w:lang w:eastAsia="ru-RU"/>
    </w:rPr>
  </w:style>
  <w:style w:type="character" w:styleId="af3">
    <w:name w:val="page number"/>
    <w:basedOn w:val="a0"/>
    <w:link w:val="12"/>
    <w:rsid w:val="00311DC9"/>
  </w:style>
  <w:style w:type="table" w:styleId="af4">
    <w:name w:val="Table Grid"/>
    <w:basedOn w:val="a1"/>
    <w:uiPriority w:val="39"/>
    <w:rsid w:val="00311DC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5">
    <w:name w:val="Знак Знак Знак Знак Знак Знак Знак"/>
    <w:basedOn w:val="a"/>
    <w:rsid w:val="00311DC9"/>
    <w:pPr>
      <w:widowControl w:val="0"/>
      <w:adjustRightInd w:val="0"/>
      <w:spacing w:after="160" w:line="240" w:lineRule="exact"/>
      <w:jc w:val="right"/>
    </w:pPr>
    <w:rPr>
      <w:lang w:val="en-GB" w:eastAsia="en-US"/>
    </w:rPr>
  </w:style>
  <w:style w:type="paragraph" w:customStyle="1" w:styleId="af6">
    <w:name w:val="Знак"/>
    <w:basedOn w:val="a"/>
    <w:rsid w:val="00311DC9"/>
    <w:pPr>
      <w:widowControl w:val="0"/>
      <w:adjustRightInd w:val="0"/>
      <w:spacing w:after="160" w:line="240" w:lineRule="exact"/>
      <w:jc w:val="right"/>
    </w:pPr>
    <w:rPr>
      <w:lang w:val="en-GB" w:eastAsia="en-US"/>
    </w:rPr>
  </w:style>
  <w:style w:type="paragraph" w:customStyle="1" w:styleId="ConsPlusNormal">
    <w:name w:val="ConsPlusNormal"/>
    <w:link w:val="ConsPlusNormal0"/>
    <w:qFormat/>
    <w:rsid w:val="00311DC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311D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7">
    <w:name w:val="Содержимое таблицы"/>
    <w:basedOn w:val="a"/>
    <w:rsid w:val="00311DC9"/>
    <w:pPr>
      <w:suppressLineNumbers/>
    </w:pPr>
    <w:rPr>
      <w:rFonts w:ascii="Arial" w:hAnsi="Arial"/>
      <w:lang w:eastAsia="ar-SA"/>
    </w:rPr>
  </w:style>
  <w:style w:type="paragraph" w:customStyle="1" w:styleId="ConsPlusCell">
    <w:name w:val="ConsPlusCell"/>
    <w:uiPriority w:val="99"/>
    <w:rsid w:val="00311DC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8">
    <w:name w:val="Body Text Indent"/>
    <w:basedOn w:val="a"/>
    <w:link w:val="af9"/>
    <w:rsid w:val="00311DC9"/>
    <w:pPr>
      <w:ind w:firstLine="540"/>
    </w:pPr>
    <w:rPr>
      <w:sz w:val="28"/>
      <w:szCs w:val="24"/>
    </w:rPr>
  </w:style>
  <w:style w:type="character" w:customStyle="1" w:styleId="af9">
    <w:name w:val="Основной текст с отступом Знак"/>
    <w:basedOn w:val="a0"/>
    <w:link w:val="af8"/>
    <w:rsid w:val="00311DC9"/>
    <w:rPr>
      <w:rFonts w:ascii="Times New Roman" w:eastAsia="Times New Roman" w:hAnsi="Times New Roman" w:cs="Times New Roman"/>
      <w:sz w:val="28"/>
      <w:szCs w:val="24"/>
      <w:lang w:eastAsia="ru-RU"/>
    </w:rPr>
  </w:style>
  <w:style w:type="paragraph" w:styleId="31">
    <w:name w:val="Body Text Indent 3"/>
    <w:basedOn w:val="a"/>
    <w:link w:val="32"/>
    <w:rsid w:val="00311DC9"/>
    <w:pPr>
      <w:ind w:firstLine="708"/>
      <w:jc w:val="both"/>
    </w:pPr>
    <w:rPr>
      <w:sz w:val="28"/>
      <w:szCs w:val="24"/>
    </w:rPr>
  </w:style>
  <w:style w:type="character" w:customStyle="1" w:styleId="32">
    <w:name w:val="Основной текст с отступом 3 Знак"/>
    <w:basedOn w:val="a0"/>
    <w:link w:val="31"/>
    <w:rsid w:val="00311DC9"/>
    <w:rPr>
      <w:rFonts w:ascii="Times New Roman" w:eastAsia="Times New Roman" w:hAnsi="Times New Roman" w:cs="Times New Roman"/>
      <w:sz w:val="28"/>
      <w:szCs w:val="24"/>
      <w:lang w:eastAsia="ru-RU"/>
    </w:rPr>
  </w:style>
  <w:style w:type="paragraph" w:styleId="afa">
    <w:name w:val="Normal (Web)"/>
    <w:basedOn w:val="a"/>
    <w:unhideWhenUsed/>
    <w:rsid w:val="00311DC9"/>
    <w:pPr>
      <w:spacing w:before="100" w:beforeAutospacing="1" w:after="100" w:afterAutospacing="1"/>
    </w:pPr>
    <w:rPr>
      <w:sz w:val="24"/>
      <w:szCs w:val="24"/>
    </w:rPr>
  </w:style>
  <w:style w:type="character" w:styleId="afb">
    <w:name w:val="Strong"/>
    <w:basedOn w:val="a0"/>
    <w:qFormat/>
    <w:rsid w:val="00311DC9"/>
    <w:rPr>
      <w:b/>
      <w:bCs/>
    </w:rPr>
  </w:style>
  <w:style w:type="character" w:styleId="afc">
    <w:name w:val="Emphasis"/>
    <w:basedOn w:val="a0"/>
    <w:qFormat/>
    <w:rsid w:val="00311DC9"/>
    <w:rPr>
      <w:i/>
      <w:iCs/>
    </w:rPr>
  </w:style>
  <w:style w:type="paragraph" w:customStyle="1" w:styleId="xl103">
    <w:name w:val="xl103"/>
    <w:basedOn w:val="a"/>
    <w:rsid w:val="00311DC9"/>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04">
    <w:name w:val="xl104"/>
    <w:basedOn w:val="a"/>
    <w:rsid w:val="00311DC9"/>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13">
    <w:name w:val="заголовок 1"/>
    <w:basedOn w:val="a"/>
    <w:next w:val="a"/>
    <w:uiPriority w:val="99"/>
    <w:rsid w:val="00311DC9"/>
    <w:pPr>
      <w:keepNext/>
      <w:autoSpaceDE w:val="0"/>
      <w:autoSpaceDN w:val="0"/>
      <w:jc w:val="center"/>
      <w:outlineLvl w:val="0"/>
    </w:pPr>
    <w:rPr>
      <w:sz w:val="26"/>
      <w:szCs w:val="26"/>
    </w:rPr>
  </w:style>
  <w:style w:type="paragraph" w:customStyle="1" w:styleId="23">
    <w:name w:val="заголовок 2"/>
    <w:basedOn w:val="a"/>
    <w:next w:val="a"/>
    <w:uiPriority w:val="99"/>
    <w:rsid w:val="00311DC9"/>
    <w:pPr>
      <w:keepNext/>
      <w:autoSpaceDE w:val="0"/>
      <w:autoSpaceDN w:val="0"/>
      <w:jc w:val="center"/>
      <w:outlineLvl w:val="1"/>
    </w:pPr>
    <w:rPr>
      <w:b/>
      <w:bCs/>
    </w:rPr>
  </w:style>
  <w:style w:type="paragraph" w:customStyle="1" w:styleId="33">
    <w:name w:val="заголовок 3"/>
    <w:basedOn w:val="a"/>
    <w:next w:val="a"/>
    <w:uiPriority w:val="99"/>
    <w:rsid w:val="00311DC9"/>
    <w:pPr>
      <w:keepNext/>
      <w:autoSpaceDE w:val="0"/>
      <w:autoSpaceDN w:val="0"/>
      <w:jc w:val="right"/>
      <w:outlineLvl w:val="2"/>
    </w:pPr>
    <w:rPr>
      <w:sz w:val="26"/>
      <w:szCs w:val="26"/>
    </w:rPr>
  </w:style>
  <w:style w:type="character" w:customStyle="1" w:styleId="afd">
    <w:name w:val="Основной шрифт"/>
    <w:rsid w:val="00311DC9"/>
  </w:style>
  <w:style w:type="paragraph" w:customStyle="1" w:styleId="ConsNormal">
    <w:name w:val="ConsNormal"/>
    <w:rsid w:val="00311DC9"/>
    <w:pPr>
      <w:widowControl w:val="0"/>
      <w:autoSpaceDE w:val="0"/>
      <w:autoSpaceDN w:val="0"/>
      <w:spacing w:after="0" w:line="240" w:lineRule="auto"/>
      <w:ind w:firstLine="720"/>
    </w:pPr>
    <w:rPr>
      <w:rFonts w:ascii="Times New Roman" w:eastAsia="Times New Roman" w:hAnsi="Times New Roman" w:cs="Times New Roman"/>
      <w:sz w:val="24"/>
      <w:szCs w:val="24"/>
      <w:lang w:eastAsia="ru-RU"/>
    </w:rPr>
  </w:style>
  <w:style w:type="paragraph" w:customStyle="1" w:styleId="ConsNonformat">
    <w:name w:val="ConsNonformat"/>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11DC9"/>
    <w:pPr>
      <w:widowControl w:val="0"/>
      <w:autoSpaceDE w:val="0"/>
      <w:autoSpaceDN w:val="0"/>
      <w:spacing w:after="0" w:line="240" w:lineRule="auto"/>
    </w:pPr>
    <w:rPr>
      <w:rFonts w:ascii="Arial" w:eastAsia="Times New Roman" w:hAnsi="Arial" w:cs="Arial"/>
      <w:b/>
      <w:bCs/>
      <w:sz w:val="16"/>
      <w:szCs w:val="16"/>
      <w:lang w:eastAsia="ru-RU"/>
    </w:rPr>
  </w:style>
  <w:style w:type="paragraph" w:customStyle="1" w:styleId="ConsCell">
    <w:name w:val="ConsCell"/>
    <w:rsid w:val="00311DC9"/>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customStyle="1" w:styleId="ConsDocList">
    <w:name w:val="ConsDocList"/>
    <w:uiPriority w:val="99"/>
    <w:rsid w:val="00311DC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e">
    <w:name w:val="List"/>
    <w:basedOn w:val="a"/>
    <w:rsid w:val="00311DC9"/>
    <w:pPr>
      <w:ind w:left="283" w:hanging="283"/>
    </w:pPr>
  </w:style>
  <w:style w:type="paragraph" w:styleId="24">
    <w:name w:val="List 2"/>
    <w:basedOn w:val="a"/>
    <w:uiPriority w:val="99"/>
    <w:rsid w:val="00311DC9"/>
    <w:pPr>
      <w:ind w:left="566" w:hanging="283"/>
    </w:pPr>
  </w:style>
  <w:style w:type="paragraph" w:styleId="34">
    <w:name w:val="List 3"/>
    <w:basedOn w:val="a"/>
    <w:uiPriority w:val="99"/>
    <w:rsid w:val="00311DC9"/>
    <w:pPr>
      <w:ind w:left="849" w:hanging="283"/>
    </w:pPr>
  </w:style>
  <w:style w:type="paragraph" w:styleId="25">
    <w:name w:val="List Continue 2"/>
    <w:basedOn w:val="a"/>
    <w:uiPriority w:val="99"/>
    <w:rsid w:val="00311DC9"/>
    <w:pPr>
      <w:spacing w:after="120"/>
      <w:ind w:left="566"/>
    </w:pPr>
  </w:style>
  <w:style w:type="paragraph" w:styleId="aff">
    <w:name w:val="Normal Indent"/>
    <w:basedOn w:val="a"/>
    <w:uiPriority w:val="99"/>
    <w:rsid w:val="00311DC9"/>
    <w:pPr>
      <w:ind w:left="720"/>
    </w:pPr>
  </w:style>
  <w:style w:type="character" w:customStyle="1" w:styleId="41">
    <w:name w:val="Основной текст (4)_"/>
    <w:basedOn w:val="a0"/>
    <w:link w:val="42"/>
    <w:rsid w:val="002221C6"/>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rsid w:val="002221C6"/>
    <w:pPr>
      <w:widowControl w:val="0"/>
      <w:shd w:val="clear" w:color="auto" w:fill="FFFFFF"/>
      <w:spacing w:after="240" w:line="322" w:lineRule="exact"/>
      <w:jc w:val="center"/>
    </w:pPr>
    <w:rPr>
      <w:b/>
      <w:bCs/>
      <w:sz w:val="28"/>
      <w:szCs w:val="28"/>
      <w:lang w:eastAsia="en-US"/>
    </w:rPr>
  </w:style>
  <w:style w:type="character" w:customStyle="1" w:styleId="51">
    <w:name w:val="Основной текст (5)_"/>
    <w:basedOn w:val="a0"/>
    <w:link w:val="52"/>
    <w:rsid w:val="002221C6"/>
    <w:rPr>
      <w:rFonts w:ascii="Times New Roman" w:eastAsia="Times New Roman" w:hAnsi="Times New Roman" w:cs="Times New Roman"/>
      <w:sz w:val="28"/>
      <w:szCs w:val="28"/>
      <w:shd w:val="clear" w:color="auto" w:fill="FFFFFF"/>
    </w:rPr>
  </w:style>
  <w:style w:type="paragraph" w:customStyle="1" w:styleId="52">
    <w:name w:val="Основной текст (5)"/>
    <w:basedOn w:val="a"/>
    <w:link w:val="51"/>
    <w:rsid w:val="002221C6"/>
    <w:pPr>
      <w:widowControl w:val="0"/>
      <w:shd w:val="clear" w:color="auto" w:fill="FFFFFF"/>
      <w:spacing w:before="360" w:after="540" w:line="322" w:lineRule="exact"/>
      <w:jc w:val="center"/>
    </w:pPr>
    <w:rPr>
      <w:sz w:val="28"/>
      <w:szCs w:val="28"/>
      <w:lang w:eastAsia="en-US"/>
    </w:rPr>
  </w:style>
  <w:style w:type="character" w:customStyle="1" w:styleId="26">
    <w:name w:val="Основной текст (2)_"/>
    <w:basedOn w:val="a0"/>
    <w:link w:val="27"/>
    <w:rsid w:val="002221C6"/>
    <w:rPr>
      <w:rFonts w:ascii="Times New Roman" w:eastAsia="Times New Roman" w:hAnsi="Times New Roman" w:cs="Times New Roman"/>
      <w:shd w:val="clear" w:color="auto" w:fill="FFFFFF"/>
    </w:rPr>
  </w:style>
  <w:style w:type="paragraph" w:customStyle="1" w:styleId="27">
    <w:name w:val="Основной текст (2)"/>
    <w:basedOn w:val="a"/>
    <w:link w:val="26"/>
    <w:rsid w:val="002221C6"/>
    <w:pPr>
      <w:widowControl w:val="0"/>
      <w:shd w:val="clear" w:color="auto" w:fill="FFFFFF"/>
      <w:spacing w:before="240" w:line="269" w:lineRule="exact"/>
      <w:ind w:hanging="700"/>
      <w:jc w:val="both"/>
    </w:pPr>
    <w:rPr>
      <w:sz w:val="22"/>
      <w:szCs w:val="22"/>
      <w:lang w:eastAsia="en-US"/>
    </w:rPr>
  </w:style>
  <w:style w:type="character" w:customStyle="1" w:styleId="35">
    <w:name w:val="Основной текст (3)_"/>
    <w:basedOn w:val="a0"/>
    <w:link w:val="36"/>
    <w:rsid w:val="002221C6"/>
    <w:rPr>
      <w:rFonts w:ascii="Times New Roman" w:eastAsia="Times New Roman" w:hAnsi="Times New Roman" w:cs="Times New Roman"/>
      <w:b/>
      <w:bCs/>
      <w:shd w:val="clear" w:color="auto" w:fill="FFFFFF"/>
    </w:rPr>
  </w:style>
  <w:style w:type="paragraph" w:customStyle="1" w:styleId="36">
    <w:name w:val="Основной текст (3)"/>
    <w:basedOn w:val="a"/>
    <w:link w:val="35"/>
    <w:rsid w:val="002221C6"/>
    <w:pPr>
      <w:widowControl w:val="0"/>
      <w:shd w:val="clear" w:color="auto" w:fill="FFFFFF"/>
      <w:spacing w:after="60" w:line="0" w:lineRule="atLeast"/>
      <w:jc w:val="center"/>
    </w:pPr>
    <w:rPr>
      <w:b/>
      <w:bCs/>
      <w:sz w:val="22"/>
      <w:szCs w:val="22"/>
      <w:lang w:eastAsia="en-US"/>
    </w:rPr>
  </w:style>
  <w:style w:type="character" w:customStyle="1" w:styleId="ConsPlusNormal0">
    <w:name w:val="ConsPlusNormal Знак"/>
    <w:basedOn w:val="a0"/>
    <w:link w:val="ConsPlusNormal"/>
    <w:locked/>
    <w:rsid w:val="00CD0BF6"/>
    <w:rPr>
      <w:rFonts w:ascii="Arial" w:eastAsia="Times New Roman" w:hAnsi="Arial" w:cs="Arial"/>
      <w:sz w:val="20"/>
      <w:szCs w:val="20"/>
      <w:lang w:eastAsia="ru-RU"/>
    </w:rPr>
  </w:style>
  <w:style w:type="paragraph" w:customStyle="1" w:styleId="28">
    <w:name w:val="Знак Знак Знак Знак Знак Знак Знак2"/>
    <w:basedOn w:val="a"/>
    <w:uiPriority w:val="99"/>
    <w:rsid w:val="00EC3350"/>
    <w:pPr>
      <w:widowControl w:val="0"/>
      <w:adjustRightInd w:val="0"/>
      <w:spacing w:after="160" w:line="240" w:lineRule="exact"/>
      <w:jc w:val="right"/>
    </w:pPr>
    <w:rPr>
      <w:lang w:val="en-GB" w:eastAsia="en-US"/>
    </w:rPr>
  </w:style>
  <w:style w:type="paragraph" w:customStyle="1" w:styleId="14">
    <w:name w:val="Знак Знак Знак Знак Знак Знак Знак1"/>
    <w:basedOn w:val="a"/>
    <w:uiPriority w:val="99"/>
    <w:rsid w:val="00EC3350"/>
    <w:pPr>
      <w:widowControl w:val="0"/>
      <w:adjustRightInd w:val="0"/>
      <w:spacing w:after="160" w:line="240" w:lineRule="exact"/>
      <w:jc w:val="right"/>
    </w:pPr>
    <w:rPr>
      <w:lang w:val="en-GB" w:eastAsia="en-US"/>
    </w:rPr>
  </w:style>
  <w:style w:type="character" w:customStyle="1" w:styleId="ConsPlusNormal1">
    <w:name w:val="ConsPlusNormal1"/>
    <w:uiPriority w:val="99"/>
    <w:locked/>
    <w:rsid w:val="00EC3350"/>
    <w:rPr>
      <w:rFonts w:ascii="Arial" w:hAnsi="Arial" w:cs="Arial"/>
      <w:sz w:val="22"/>
      <w:szCs w:val="22"/>
    </w:rPr>
  </w:style>
  <w:style w:type="paragraph" w:customStyle="1" w:styleId="s1">
    <w:name w:val="s_1"/>
    <w:basedOn w:val="a"/>
    <w:rsid w:val="00EC3350"/>
    <w:pPr>
      <w:ind w:firstLine="720"/>
      <w:jc w:val="both"/>
    </w:pPr>
    <w:rPr>
      <w:rFonts w:ascii="Arial" w:hAnsi="Arial" w:cs="Arial"/>
      <w:sz w:val="26"/>
      <w:szCs w:val="26"/>
    </w:rPr>
  </w:style>
  <w:style w:type="paragraph" w:customStyle="1" w:styleId="ConsPlusTitle">
    <w:name w:val="ConsPlusTitle"/>
    <w:link w:val="ConsPlusTitle1"/>
    <w:rsid w:val="00EC3350"/>
    <w:pPr>
      <w:widowControl w:val="0"/>
      <w:autoSpaceDE w:val="0"/>
      <w:autoSpaceDN w:val="0"/>
      <w:spacing w:after="0" w:line="240" w:lineRule="auto"/>
      <w:ind w:firstLine="567"/>
      <w:jc w:val="both"/>
    </w:pPr>
    <w:rPr>
      <w:rFonts w:ascii="Times New Roman" w:eastAsia="Times New Roman" w:hAnsi="Times New Roman" w:cs="Times New Roman"/>
      <w:b/>
      <w:lang w:eastAsia="ru-RU"/>
    </w:rPr>
  </w:style>
  <w:style w:type="character" w:customStyle="1" w:styleId="ConsPlusTitle1">
    <w:name w:val="ConsPlusTitle1"/>
    <w:link w:val="ConsPlusTitle"/>
    <w:locked/>
    <w:rsid w:val="00EC3350"/>
    <w:rPr>
      <w:rFonts w:ascii="Times New Roman" w:eastAsia="Times New Roman" w:hAnsi="Times New Roman" w:cs="Times New Roman"/>
      <w:b/>
      <w:lang w:eastAsia="ru-RU"/>
    </w:rPr>
  </w:style>
  <w:style w:type="paragraph" w:styleId="aff0">
    <w:name w:val="footnote text"/>
    <w:basedOn w:val="a"/>
    <w:link w:val="15"/>
    <w:rsid w:val="00EC3350"/>
  </w:style>
  <w:style w:type="character" w:customStyle="1" w:styleId="aff1">
    <w:name w:val="Текст сноски Знак"/>
    <w:basedOn w:val="a0"/>
    <w:link w:val="aff0"/>
    <w:semiHidden/>
    <w:rsid w:val="00EC3350"/>
    <w:rPr>
      <w:rFonts w:ascii="Times New Roman" w:eastAsia="Times New Roman" w:hAnsi="Times New Roman" w:cs="Times New Roman"/>
      <w:sz w:val="20"/>
      <w:szCs w:val="20"/>
      <w:lang w:eastAsia="ru-RU"/>
    </w:rPr>
  </w:style>
  <w:style w:type="character" w:customStyle="1" w:styleId="15">
    <w:name w:val="Текст сноски Знак1"/>
    <w:basedOn w:val="a0"/>
    <w:link w:val="aff0"/>
    <w:rsid w:val="00EC3350"/>
    <w:rPr>
      <w:rFonts w:ascii="Times New Roman" w:eastAsia="Times New Roman" w:hAnsi="Times New Roman" w:cs="Times New Roman"/>
      <w:sz w:val="20"/>
      <w:szCs w:val="20"/>
      <w:lang w:eastAsia="ru-RU"/>
    </w:rPr>
  </w:style>
  <w:style w:type="character" w:styleId="aff2">
    <w:name w:val="footnote reference"/>
    <w:link w:val="16"/>
    <w:uiPriority w:val="99"/>
    <w:unhideWhenUsed/>
    <w:rsid w:val="00EC3350"/>
    <w:rPr>
      <w:vertAlign w:val="superscript"/>
    </w:rPr>
  </w:style>
  <w:style w:type="paragraph" w:customStyle="1" w:styleId="16">
    <w:name w:val="Знак сноски1"/>
    <w:basedOn w:val="a"/>
    <w:link w:val="aff2"/>
    <w:uiPriority w:val="99"/>
    <w:rsid w:val="00EC3350"/>
    <w:pPr>
      <w:spacing w:after="200" w:line="276" w:lineRule="auto"/>
    </w:pPr>
    <w:rPr>
      <w:rFonts w:asciiTheme="minorHAnsi" w:eastAsiaTheme="minorHAnsi" w:hAnsiTheme="minorHAnsi" w:cstheme="minorBidi"/>
      <w:sz w:val="22"/>
      <w:szCs w:val="22"/>
      <w:vertAlign w:val="superscript"/>
      <w:lang w:eastAsia="en-US"/>
    </w:rPr>
  </w:style>
  <w:style w:type="character" w:customStyle="1" w:styleId="40">
    <w:name w:val="Заголовок 4 Знак"/>
    <w:basedOn w:val="a0"/>
    <w:link w:val="4"/>
    <w:uiPriority w:val="9"/>
    <w:rsid w:val="009D757E"/>
    <w:rPr>
      <w:rFonts w:ascii="Times New Roman" w:eastAsia="Times New Roman" w:hAnsi="Times New Roman" w:cs="Times New Roman"/>
      <w:sz w:val="28"/>
      <w:szCs w:val="20"/>
      <w:lang w:eastAsia="ar-SA"/>
    </w:rPr>
  </w:style>
  <w:style w:type="character" w:customStyle="1" w:styleId="50">
    <w:name w:val="Заголовок 5 Знак"/>
    <w:basedOn w:val="a0"/>
    <w:link w:val="5"/>
    <w:uiPriority w:val="9"/>
    <w:rsid w:val="009D757E"/>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D757E"/>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D757E"/>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D757E"/>
    <w:rPr>
      <w:rFonts w:ascii="Times New Roman" w:eastAsia="Times New Roman" w:hAnsi="Times New Roman" w:cs="Times New Roman"/>
      <w:bCs/>
      <w:sz w:val="26"/>
      <w:szCs w:val="20"/>
      <w:lang w:eastAsia="ar-SA"/>
    </w:rPr>
  </w:style>
  <w:style w:type="character" w:customStyle="1" w:styleId="90">
    <w:name w:val="Заголовок 9 Знак"/>
    <w:basedOn w:val="a0"/>
    <w:link w:val="9"/>
    <w:rsid w:val="009D757E"/>
    <w:rPr>
      <w:rFonts w:ascii="Times New Roman" w:eastAsia="Times New Roman" w:hAnsi="Times New Roman" w:cs="Times New Roman"/>
      <w:bCs/>
      <w:sz w:val="26"/>
      <w:szCs w:val="20"/>
      <w:lang w:eastAsia="ar-SA"/>
    </w:rPr>
  </w:style>
  <w:style w:type="paragraph" w:styleId="29">
    <w:name w:val="Body Text Indent 2"/>
    <w:basedOn w:val="a"/>
    <w:link w:val="2a"/>
    <w:rsid w:val="009D757E"/>
    <w:pPr>
      <w:spacing w:after="120" w:line="480" w:lineRule="auto"/>
      <w:ind w:left="283"/>
    </w:pPr>
  </w:style>
  <w:style w:type="character" w:customStyle="1" w:styleId="2a">
    <w:name w:val="Основной текст с отступом 2 Знак"/>
    <w:basedOn w:val="a0"/>
    <w:link w:val="29"/>
    <w:rsid w:val="009D757E"/>
    <w:rPr>
      <w:rFonts w:ascii="Times New Roman" w:eastAsia="Times New Roman" w:hAnsi="Times New Roman" w:cs="Times New Roman"/>
      <w:sz w:val="20"/>
      <w:szCs w:val="20"/>
      <w:lang w:eastAsia="ru-RU"/>
    </w:rPr>
  </w:style>
  <w:style w:type="paragraph" w:customStyle="1" w:styleId="1c">
    <w:name w:val="Абзац1 c отступом"/>
    <w:basedOn w:val="a"/>
    <w:rsid w:val="009D757E"/>
    <w:pPr>
      <w:widowControl w:val="0"/>
      <w:spacing w:after="60" w:line="360" w:lineRule="exact"/>
      <w:ind w:firstLine="709"/>
      <w:jc w:val="both"/>
    </w:pPr>
    <w:rPr>
      <w:sz w:val="28"/>
    </w:rPr>
  </w:style>
  <w:style w:type="paragraph" w:customStyle="1" w:styleId="17">
    <w:name w:val="Абзац списка1"/>
    <w:basedOn w:val="a"/>
    <w:rsid w:val="009D757E"/>
    <w:pPr>
      <w:suppressAutoHyphens/>
      <w:spacing w:after="200" w:line="276" w:lineRule="auto"/>
      <w:ind w:left="720"/>
      <w:contextualSpacing/>
    </w:pPr>
    <w:rPr>
      <w:rFonts w:ascii="Calibri" w:hAnsi="Calibri" w:cs="Calibri"/>
      <w:sz w:val="22"/>
      <w:szCs w:val="22"/>
      <w:lang w:eastAsia="zh-CN"/>
    </w:rPr>
  </w:style>
  <w:style w:type="paragraph" w:customStyle="1" w:styleId="NoSpacing1">
    <w:name w:val="No Spacing1"/>
    <w:rsid w:val="009D757E"/>
    <w:pPr>
      <w:suppressAutoHyphens/>
      <w:spacing w:after="0" w:line="240" w:lineRule="auto"/>
    </w:pPr>
    <w:rPr>
      <w:rFonts w:ascii="Calibri" w:eastAsia="Calibri" w:hAnsi="Calibri" w:cs="Calibri"/>
      <w:lang w:eastAsia="zh-CN"/>
    </w:rPr>
  </w:style>
  <w:style w:type="paragraph" w:customStyle="1" w:styleId="Standard">
    <w:name w:val="Standard"/>
    <w:rsid w:val="009D757E"/>
    <w:pPr>
      <w:widowControl w:val="0"/>
      <w:shd w:val="clear" w:color="auto" w:fill="FFFFFF"/>
      <w:suppressAutoHyphens/>
      <w:spacing w:after="0" w:line="240" w:lineRule="auto"/>
      <w:textAlignment w:val="baseline"/>
    </w:pPr>
    <w:rPr>
      <w:rFonts w:ascii="Times New Roman" w:eastAsia="Lucida Sans Unicode" w:hAnsi="Times New Roman" w:cs="Arial"/>
      <w:color w:val="000000"/>
      <w:kern w:val="1"/>
      <w:sz w:val="24"/>
      <w:szCs w:val="24"/>
      <w:lang w:val="en-US" w:bidi="en-US"/>
    </w:rPr>
  </w:style>
  <w:style w:type="paragraph" w:styleId="aff3">
    <w:name w:val="List Paragraph"/>
    <w:basedOn w:val="a"/>
    <w:uiPriority w:val="34"/>
    <w:qFormat/>
    <w:rsid w:val="009D757E"/>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xl63">
    <w:name w:val="xl63"/>
    <w:basedOn w:val="a"/>
    <w:rsid w:val="009D757E"/>
    <w:pPr>
      <w:spacing w:before="100" w:beforeAutospacing="1" w:after="100" w:afterAutospacing="1"/>
    </w:pPr>
    <w:rPr>
      <w:sz w:val="24"/>
      <w:szCs w:val="24"/>
    </w:rPr>
  </w:style>
  <w:style w:type="paragraph" w:customStyle="1" w:styleId="xl64">
    <w:name w:val="xl64"/>
    <w:basedOn w:val="a"/>
    <w:rsid w:val="009D757E"/>
    <w:pPr>
      <w:spacing w:before="100" w:beforeAutospacing="1" w:after="100" w:afterAutospacing="1"/>
      <w:textAlignment w:val="bottom"/>
    </w:pPr>
    <w:rPr>
      <w:rFonts w:ascii="Arial" w:hAnsi="Arial" w:cs="Arial"/>
      <w:b/>
      <w:bCs/>
    </w:rPr>
  </w:style>
  <w:style w:type="paragraph" w:customStyle="1" w:styleId="xl105">
    <w:name w:val="xl10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sz w:val="16"/>
      <w:szCs w:val="16"/>
    </w:rPr>
  </w:style>
  <w:style w:type="paragraph" w:customStyle="1" w:styleId="xl106">
    <w:name w:val="xl10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b/>
      <w:bCs/>
      <w:sz w:val="14"/>
      <w:szCs w:val="14"/>
    </w:rPr>
  </w:style>
  <w:style w:type="paragraph" w:customStyle="1" w:styleId="xl107">
    <w:name w:val="xl10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08">
    <w:name w:val="xl10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09">
    <w:name w:val="xl10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0">
    <w:name w:val="xl110"/>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1">
    <w:name w:val="xl111"/>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2">
    <w:name w:val="xl11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4"/>
      <w:szCs w:val="14"/>
    </w:rPr>
  </w:style>
  <w:style w:type="paragraph" w:customStyle="1" w:styleId="xl113">
    <w:name w:val="xl11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i/>
      <w:iCs/>
      <w:sz w:val="14"/>
      <w:szCs w:val="14"/>
    </w:rPr>
  </w:style>
  <w:style w:type="paragraph" w:customStyle="1" w:styleId="xl114">
    <w:name w:val="xl11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5">
    <w:name w:val="xl115"/>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6">
    <w:name w:val="xl11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b/>
      <w:bCs/>
      <w:i/>
      <w:iCs/>
      <w:sz w:val="16"/>
      <w:szCs w:val="16"/>
    </w:rPr>
  </w:style>
  <w:style w:type="paragraph" w:customStyle="1" w:styleId="xl117">
    <w:name w:val="xl11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18">
    <w:name w:val="xl11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19">
    <w:name w:val="xl11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0">
    <w:name w:val="xl120"/>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1">
    <w:name w:val="xl12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22">
    <w:name w:val="xl122"/>
    <w:basedOn w:val="a"/>
    <w:rsid w:val="009D757E"/>
    <w:pPr>
      <w:pBdr>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23">
    <w:name w:val="xl123"/>
    <w:basedOn w:val="a"/>
    <w:rsid w:val="009D757E"/>
    <w:pPr>
      <w:spacing w:before="100" w:beforeAutospacing="1" w:after="100" w:afterAutospacing="1"/>
      <w:textAlignment w:val="bottom"/>
    </w:pPr>
    <w:rPr>
      <w:rFonts w:ascii="Arial" w:hAnsi="Arial" w:cs="Arial"/>
      <w:i/>
      <w:iCs/>
    </w:rPr>
  </w:style>
  <w:style w:type="paragraph" w:customStyle="1" w:styleId="xl124">
    <w:name w:val="xl12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25">
    <w:name w:val="xl12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26">
    <w:name w:val="xl12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27">
    <w:name w:val="xl12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8">
    <w:name w:val="xl128"/>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29">
    <w:name w:val="xl12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0">
    <w:name w:val="xl13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31">
    <w:name w:val="xl13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2">
    <w:name w:val="xl13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3">
    <w:name w:val="xl13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134">
    <w:name w:val="xl13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i/>
      <w:iCs/>
      <w:sz w:val="14"/>
      <w:szCs w:val="14"/>
    </w:rPr>
  </w:style>
  <w:style w:type="paragraph" w:customStyle="1" w:styleId="xl135">
    <w:name w:val="xl13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36">
    <w:name w:val="xl13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7">
    <w:name w:val="xl137"/>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8">
    <w:name w:val="xl13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i/>
      <w:iCs/>
      <w:sz w:val="16"/>
      <w:szCs w:val="16"/>
    </w:rPr>
  </w:style>
  <w:style w:type="paragraph" w:customStyle="1" w:styleId="xl139">
    <w:name w:val="xl13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i/>
      <w:iCs/>
      <w:sz w:val="14"/>
      <w:szCs w:val="14"/>
    </w:rPr>
  </w:style>
  <w:style w:type="paragraph" w:customStyle="1" w:styleId="xl140">
    <w:name w:val="xl14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41">
    <w:name w:val="xl1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b/>
      <w:bCs/>
      <w:sz w:val="14"/>
      <w:szCs w:val="14"/>
    </w:rPr>
  </w:style>
  <w:style w:type="paragraph" w:customStyle="1" w:styleId="xl142">
    <w:name w:val="xl142"/>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3">
    <w:name w:val="xl143"/>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44">
    <w:name w:val="xl14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45">
    <w:name w:val="xl145"/>
    <w:basedOn w:val="a"/>
    <w:rsid w:val="009D757E"/>
    <w:pPr>
      <w:pBdr>
        <w:top w:val="single" w:sz="4" w:space="0" w:color="000000"/>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146">
    <w:name w:val="xl14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7">
    <w:name w:val="xl147"/>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sz w:val="16"/>
      <w:szCs w:val="16"/>
    </w:rPr>
  </w:style>
  <w:style w:type="paragraph" w:customStyle="1" w:styleId="xl148">
    <w:name w:val="xl14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49">
    <w:name w:val="xl149"/>
    <w:basedOn w:val="a"/>
    <w:rsid w:val="009D757E"/>
    <w:pPr>
      <w:pBdr>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50">
    <w:name w:val="xl150"/>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51">
    <w:name w:val="xl15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2">
    <w:name w:val="xl152"/>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3">
    <w:name w:val="xl15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54">
    <w:name w:val="xl15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5">
    <w:name w:val="xl155"/>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6">
    <w:name w:val="xl156"/>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7">
    <w:name w:val="xl15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i/>
      <w:iCs/>
      <w:sz w:val="16"/>
      <w:szCs w:val="16"/>
    </w:rPr>
  </w:style>
  <w:style w:type="paragraph" w:customStyle="1" w:styleId="xl158">
    <w:name w:val="xl158"/>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59">
    <w:name w:val="xl159"/>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0">
    <w:name w:val="xl16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61">
    <w:name w:val="xl16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2">
    <w:name w:val="xl16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i/>
      <w:iCs/>
      <w:sz w:val="16"/>
      <w:szCs w:val="16"/>
    </w:rPr>
  </w:style>
  <w:style w:type="paragraph" w:customStyle="1" w:styleId="xl163">
    <w:name w:val="xl16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64">
    <w:name w:val="xl164"/>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5">
    <w:name w:val="xl165"/>
    <w:basedOn w:val="a"/>
    <w:rsid w:val="009D757E"/>
    <w:pPr>
      <w:pBdr>
        <w:left w:val="single" w:sz="4" w:space="0" w:color="000000"/>
      </w:pBdr>
      <w:spacing w:before="100" w:beforeAutospacing="1" w:after="100" w:afterAutospacing="1"/>
      <w:textAlignment w:val="center"/>
    </w:pPr>
    <w:rPr>
      <w:rFonts w:ascii="Arial" w:hAnsi="Arial" w:cs="Arial"/>
      <w:sz w:val="16"/>
      <w:szCs w:val="16"/>
    </w:rPr>
  </w:style>
  <w:style w:type="paragraph" w:customStyle="1" w:styleId="xl166">
    <w:name w:val="xl166"/>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67">
    <w:name w:val="xl167"/>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8">
    <w:name w:val="xl168"/>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69">
    <w:name w:val="xl169"/>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70">
    <w:name w:val="xl170"/>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71">
    <w:name w:val="xl171"/>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2">
    <w:name w:val="xl17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3">
    <w:name w:val="xl173"/>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b/>
      <w:bCs/>
      <w:sz w:val="16"/>
      <w:szCs w:val="16"/>
    </w:rPr>
  </w:style>
  <w:style w:type="paragraph" w:customStyle="1" w:styleId="xl174">
    <w:name w:val="xl174"/>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jc w:val="center"/>
      <w:textAlignment w:val="center"/>
    </w:pPr>
    <w:rPr>
      <w:rFonts w:ascii="Arial" w:hAnsi="Arial" w:cs="Arial"/>
      <w:sz w:val="14"/>
      <w:szCs w:val="14"/>
    </w:rPr>
  </w:style>
  <w:style w:type="paragraph" w:customStyle="1" w:styleId="xl175">
    <w:name w:val="xl175"/>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6">
    <w:name w:val="xl176"/>
    <w:basedOn w:val="a"/>
    <w:rsid w:val="009D757E"/>
    <w:pPr>
      <w:pBdr>
        <w:top w:val="single" w:sz="4" w:space="0" w:color="000000"/>
        <w:left w:val="single" w:sz="4" w:space="0" w:color="000000"/>
        <w:bottom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7">
    <w:name w:val="xl177"/>
    <w:basedOn w:val="a"/>
    <w:rsid w:val="009D757E"/>
    <w:pPr>
      <w:pBdr>
        <w:top w:val="single" w:sz="4" w:space="0" w:color="000000"/>
        <w:left w:val="single" w:sz="4" w:space="0" w:color="000000"/>
        <w:bottom w:val="single" w:sz="4" w:space="0" w:color="000000"/>
        <w:right w:val="single" w:sz="4" w:space="0" w:color="000000"/>
      </w:pBdr>
      <w:shd w:val="clear" w:color="000000" w:fill="D8D8D8"/>
      <w:spacing w:before="100" w:beforeAutospacing="1" w:after="100" w:afterAutospacing="1"/>
      <w:textAlignment w:val="center"/>
    </w:pPr>
    <w:rPr>
      <w:rFonts w:ascii="Arial" w:hAnsi="Arial" w:cs="Arial"/>
      <w:sz w:val="16"/>
      <w:szCs w:val="16"/>
    </w:rPr>
  </w:style>
  <w:style w:type="paragraph" w:customStyle="1" w:styleId="xl178">
    <w:name w:val="xl178"/>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179">
    <w:name w:val="xl179"/>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180">
    <w:name w:val="xl180"/>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1">
    <w:name w:val="xl181"/>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2">
    <w:name w:val="xl182"/>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3">
    <w:name w:val="xl18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4">
    <w:name w:val="xl184"/>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5">
    <w:name w:val="xl185"/>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6">
    <w:name w:val="xl186"/>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87">
    <w:name w:val="xl187"/>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8">
    <w:name w:val="xl188"/>
    <w:basedOn w:val="a"/>
    <w:rsid w:val="009D757E"/>
    <w:pPr>
      <w:pBdr>
        <w:top w:val="single" w:sz="4" w:space="0" w:color="000000"/>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89">
    <w:name w:val="xl189"/>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0">
    <w:name w:val="xl190"/>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1">
    <w:name w:val="xl191"/>
    <w:basedOn w:val="a"/>
    <w:rsid w:val="009D757E"/>
    <w:pPr>
      <w:pBdr>
        <w:left w:val="single" w:sz="4" w:space="0" w:color="000000"/>
        <w:bottom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2">
    <w:name w:val="xl192"/>
    <w:basedOn w:val="a"/>
    <w:rsid w:val="009D757E"/>
    <w:pPr>
      <w:pBdr>
        <w:left w:val="single" w:sz="4" w:space="0" w:color="000000"/>
        <w:bottom w:val="single" w:sz="4" w:space="0" w:color="000000"/>
        <w:right w:val="single" w:sz="4" w:space="0" w:color="000000"/>
      </w:pBdr>
      <w:shd w:val="clear" w:color="000000" w:fill="92D050"/>
      <w:spacing w:before="100" w:beforeAutospacing="1" w:after="100" w:afterAutospacing="1"/>
      <w:textAlignment w:val="center"/>
    </w:pPr>
    <w:rPr>
      <w:rFonts w:ascii="Arial" w:hAnsi="Arial" w:cs="Arial"/>
      <w:sz w:val="16"/>
      <w:szCs w:val="16"/>
    </w:rPr>
  </w:style>
  <w:style w:type="paragraph" w:customStyle="1" w:styleId="xl193">
    <w:name w:val="xl193"/>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4">
    <w:name w:val="xl194"/>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bottom"/>
    </w:pPr>
    <w:rPr>
      <w:rFonts w:ascii="Arial" w:hAnsi="Arial" w:cs="Arial"/>
      <w:sz w:val="14"/>
      <w:szCs w:val="14"/>
    </w:rPr>
  </w:style>
  <w:style w:type="paragraph" w:customStyle="1" w:styleId="xl195">
    <w:name w:val="xl195"/>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6">
    <w:name w:val="xl196"/>
    <w:basedOn w:val="a"/>
    <w:rsid w:val="009D757E"/>
    <w:pPr>
      <w:pBdr>
        <w:top w:val="single" w:sz="4" w:space="0" w:color="000000"/>
        <w:left w:val="single" w:sz="4" w:space="0" w:color="000000"/>
        <w:bottom w:val="single" w:sz="4" w:space="0" w:color="000000"/>
      </w:pBdr>
      <w:spacing w:before="100" w:beforeAutospacing="1" w:after="100" w:afterAutospacing="1"/>
      <w:textAlignment w:val="center"/>
    </w:pPr>
    <w:rPr>
      <w:rFonts w:ascii="Arial" w:hAnsi="Arial" w:cs="Arial"/>
      <w:sz w:val="16"/>
      <w:szCs w:val="16"/>
    </w:rPr>
  </w:style>
  <w:style w:type="paragraph" w:customStyle="1" w:styleId="xl197">
    <w:name w:val="xl197"/>
    <w:basedOn w:val="a"/>
    <w:rsid w:val="009D757E"/>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rPr>
  </w:style>
  <w:style w:type="paragraph" w:customStyle="1" w:styleId="xl198">
    <w:name w:val="xl198"/>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199">
    <w:name w:val="xl199"/>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bottom"/>
    </w:pPr>
    <w:rPr>
      <w:rFonts w:ascii="Arial" w:hAnsi="Arial" w:cs="Arial"/>
      <w:sz w:val="14"/>
      <w:szCs w:val="14"/>
    </w:rPr>
  </w:style>
  <w:style w:type="paragraph" w:customStyle="1" w:styleId="xl200">
    <w:name w:val="xl200"/>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1">
    <w:name w:val="xl201"/>
    <w:basedOn w:val="a"/>
    <w:rsid w:val="009D757E"/>
    <w:pPr>
      <w:pBdr>
        <w:top w:val="single" w:sz="4" w:space="0" w:color="000000"/>
        <w:left w:val="single" w:sz="4" w:space="0" w:color="000000"/>
        <w:bottom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2">
    <w:name w:val="xl202"/>
    <w:basedOn w:val="a"/>
    <w:rsid w:val="009D757E"/>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Arial" w:hAnsi="Arial" w:cs="Arial"/>
      <w:sz w:val="16"/>
      <w:szCs w:val="16"/>
    </w:rPr>
  </w:style>
  <w:style w:type="paragraph" w:customStyle="1" w:styleId="xl203">
    <w:name w:val="xl203"/>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4">
    <w:name w:val="xl204"/>
    <w:basedOn w:val="a"/>
    <w:rsid w:val="009D757E"/>
    <w:pPr>
      <w:pBdr>
        <w:top w:val="single" w:sz="4" w:space="0" w:color="000000"/>
        <w:left w:val="single" w:sz="4" w:space="0" w:color="000000"/>
        <w:bottom w:val="single" w:sz="4" w:space="0" w:color="000000"/>
        <w:right w:val="single" w:sz="4" w:space="0" w:color="000000"/>
      </w:pBdr>
      <w:shd w:val="clear" w:color="000000" w:fill="92D050"/>
      <w:spacing w:before="100" w:beforeAutospacing="1" w:after="100" w:afterAutospacing="1"/>
      <w:textAlignment w:val="bottom"/>
    </w:pPr>
    <w:rPr>
      <w:rFonts w:ascii="Arial" w:hAnsi="Arial" w:cs="Arial"/>
      <w:sz w:val="14"/>
      <w:szCs w:val="14"/>
    </w:rPr>
  </w:style>
  <w:style w:type="paragraph" w:customStyle="1" w:styleId="xl205">
    <w:name w:val="xl205"/>
    <w:basedOn w:val="a"/>
    <w:rsid w:val="009D757E"/>
    <w:pPr>
      <w:spacing w:before="100" w:beforeAutospacing="1" w:after="100" w:afterAutospacing="1"/>
      <w:textAlignment w:val="bottom"/>
    </w:pPr>
    <w:rPr>
      <w:rFonts w:ascii="Arial" w:hAnsi="Arial" w:cs="Arial"/>
      <w:sz w:val="14"/>
      <w:szCs w:val="14"/>
    </w:rPr>
  </w:style>
  <w:style w:type="paragraph" w:customStyle="1" w:styleId="xl206">
    <w:name w:val="xl206"/>
    <w:basedOn w:val="a"/>
    <w:rsid w:val="009D757E"/>
    <w:pPr>
      <w:spacing w:before="100" w:beforeAutospacing="1" w:after="100" w:afterAutospacing="1"/>
      <w:textAlignment w:val="center"/>
    </w:pPr>
    <w:rPr>
      <w:rFonts w:ascii="Arial" w:hAnsi="Arial" w:cs="Arial"/>
      <w:sz w:val="16"/>
      <w:szCs w:val="16"/>
    </w:rPr>
  </w:style>
  <w:style w:type="paragraph" w:customStyle="1" w:styleId="xl207">
    <w:name w:val="xl207"/>
    <w:basedOn w:val="a"/>
    <w:rsid w:val="009D757E"/>
    <w:pPr>
      <w:spacing w:before="100" w:beforeAutospacing="1" w:after="100" w:afterAutospacing="1"/>
      <w:textAlignment w:val="bottom"/>
    </w:pPr>
    <w:rPr>
      <w:rFonts w:ascii="Arial" w:hAnsi="Arial" w:cs="Arial"/>
      <w:sz w:val="14"/>
      <w:szCs w:val="14"/>
    </w:rPr>
  </w:style>
  <w:style w:type="paragraph" w:customStyle="1" w:styleId="xl208">
    <w:name w:val="xl208"/>
    <w:basedOn w:val="a"/>
    <w:rsid w:val="009D757E"/>
    <w:pPr>
      <w:pBdr>
        <w:top w:val="single" w:sz="4" w:space="0" w:color="000000"/>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09">
    <w:name w:val="xl209"/>
    <w:basedOn w:val="a"/>
    <w:rsid w:val="009D757E"/>
    <w:pPr>
      <w:pBdr>
        <w:left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0">
    <w:name w:val="xl210"/>
    <w:basedOn w:val="a"/>
    <w:rsid w:val="009D757E"/>
    <w:pPr>
      <w:pBdr>
        <w:left w:val="single" w:sz="4" w:space="0" w:color="000000"/>
        <w:bottom w:val="single" w:sz="4" w:space="0" w:color="000000"/>
        <w:right w:val="single" w:sz="4" w:space="0" w:color="000000"/>
      </w:pBdr>
      <w:shd w:val="clear" w:color="000000" w:fill="FFFF00"/>
      <w:spacing w:before="100" w:beforeAutospacing="1" w:after="100" w:afterAutospacing="1"/>
    </w:pPr>
    <w:rPr>
      <w:rFonts w:ascii="Arial" w:hAnsi="Arial" w:cs="Arial"/>
      <w:b/>
      <w:bCs/>
      <w:color w:val="FF0000"/>
      <w:sz w:val="14"/>
      <w:szCs w:val="14"/>
    </w:rPr>
  </w:style>
  <w:style w:type="paragraph" w:customStyle="1" w:styleId="xl211">
    <w:name w:val="xl211"/>
    <w:basedOn w:val="a"/>
    <w:rsid w:val="009D757E"/>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2">
    <w:name w:val="xl212"/>
    <w:basedOn w:val="a"/>
    <w:rsid w:val="009D757E"/>
    <w:pPr>
      <w:pBdr>
        <w:left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3">
    <w:name w:val="xl213"/>
    <w:basedOn w:val="a"/>
    <w:rsid w:val="009D75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w:hAnsi="Arial" w:cs="Arial"/>
      <w:b/>
      <w:bCs/>
      <w:sz w:val="14"/>
      <w:szCs w:val="14"/>
    </w:rPr>
  </w:style>
  <w:style w:type="paragraph" w:customStyle="1" w:styleId="xl214">
    <w:name w:val="xl21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5">
    <w:name w:val="xl21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6">
    <w:name w:val="xl216"/>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7">
    <w:name w:val="xl217"/>
    <w:basedOn w:val="a"/>
    <w:rsid w:val="009D757E"/>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8">
    <w:name w:val="xl21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19">
    <w:name w:val="xl219"/>
    <w:basedOn w:val="a"/>
    <w:rsid w:val="009D757E"/>
    <w:pPr>
      <w:pBdr>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0">
    <w:name w:val="xl220"/>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1">
    <w:name w:val="xl221"/>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2">
    <w:name w:val="xl222"/>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b/>
      <w:bCs/>
      <w:sz w:val="14"/>
      <w:szCs w:val="14"/>
    </w:rPr>
  </w:style>
  <w:style w:type="paragraph" w:customStyle="1" w:styleId="xl223">
    <w:name w:val="xl223"/>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4">
    <w:name w:val="xl224"/>
    <w:basedOn w:val="a"/>
    <w:rsid w:val="009D757E"/>
    <w:pPr>
      <w:pBdr>
        <w:top w:val="double" w:sz="6"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5">
    <w:name w:val="xl225"/>
    <w:basedOn w:val="a"/>
    <w:rsid w:val="009D757E"/>
    <w:pPr>
      <w:pBdr>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6">
    <w:name w:val="xl226"/>
    <w:basedOn w:val="a"/>
    <w:rsid w:val="009D757E"/>
    <w:pPr>
      <w:pBdr>
        <w:left w:val="single" w:sz="4" w:space="0" w:color="000000"/>
        <w:bottom w:val="double" w:sz="6"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7">
    <w:name w:val="xl227"/>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rPr>
  </w:style>
  <w:style w:type="paragraph" w:customStyle="1" w:styleId="xl228">
    <w:name w:val="xl228"/>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29">
    <w:name w:val="xl229"/>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rPr>
  </w:style>
  <w:style w:type="paragraph" w:customStyle="1" w:styleId="xl230">
    <w:name w:val="xl230"/>
    <w:basedOn w:val="a"/>
    <w:rsid w:val="009D757E"/>
    <w:pPr>
      <w:pBdr>
        <w:top w:val="single" w:sz="4" w:space="0" w:color="000000"/>
        <w:lef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1">
    <w:name w:val="xl231"/>
    <w:basedOn w:val="a"/>
    <w:rsid w:val="009D757E"/>
    <w:pPr>
      <w:pBdr>
        <w:left w:val="single" w:sz="4" w:space="0" w:color="000000"/>
        <w:bottom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32">
    <w:name w:val="xl232"/>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3">
    <w:name w:val="xl233"/>
    <w:basedOn w:val="a"/>
    <w:rsid w:val="009D757E"/>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4">
    <w:name w:val="xl234"/>
    <w:basedOn w:val="a"/>
    <w:rsid w:val="009D757E"/>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5">
    <w:name w:val="xl235"/>
    <w:basedOn w:val="a"/>
    <w:rsid w:val="009D757E"/>
    <w:pPr>
      <w:pBdr>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sz w:val="14"/>
      <w:szCs w:val="14"/>
    </w:rPr>
  </w:style>
  <w:style w:type="paragraph" w:customStyle="1" w:styleId="xl236">
    <w:name w:val="xl236"/>
    <w:basedOn w:val="a"/>
    <w:rsid w:val="009D757E"/>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7">
    <w:name w:val="xl237"/>
    <w:basedOn w:val="a"/>
    <w:rsid w:val="009D757E"/>
    <w:pPr>
      <w:pBdr>
        <w:top w:val="single" w:sz="4" w:space="0" w:color="000000"/>
        <w:bottom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8">
    <w:name w:val="xl238"/>
    <w:basedOn w:val="a"/>
    <w:rsid w:val="009D757E"/>
    <w:pPr>
      <w:pBdr>
        <w:top w:val="single" w:sz="4" w:space="0" w:color="000000"/>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39">
    <w:name w:val="xl239"/>
    <w:basedOn w:val="a"/>
    <w:rsid w:val="009D757E"/>
    <w:pPr>
      <w:pBdr>
        <w:left w:val="single" w:sz="4" w:space="0" w:color="000000"/>
      </w:pBdr>
      <w:spacing w:before="100" w:beforeAutospacing="1" w:after="100" w:afterAutospacing="1"/>
      <w:jc w:val="center"/>
      <w:textAlignment w:val="center"/>
    </w:pPr>
    <w:rPr>
      <w:rFonts w:ascii="Arial" w:hAnsi="Arial" w:cs="Arial"/>
      <w:sz w:val="16"/>
      <w:szCs w:val="16"/>
    </w:rPr>
  </w:style>
  <w:style w:type="paragraph" w:customStyle="1" w:styleId="xl240">
    <w:name w:val="xl240"/>
    <w:basedOn w:val="a"/>
    <w:rsid w:val="009D757E"/>
    <w:pPr>
      <w:pBdr>
        <w:left w:val="single" w:sz="4" w:space="0" w:color="000000"/>
        <w:bottom w:val="single" w:sz="8" w:space="0" w:color="000000"/>
      </w:pBdr>
      <w:spacing w:before="100" w:beforeAutospacing="1" w:after="100" w:afterAutospacing="1"/>
      <w:jc w:val="center"/>
      <w:textAlignment w:val="center"/>
    </w:pPr>
    <w:rPr>
      <w:rFonts w:ascii="Arial" w:hAnsi="Arial" w:cs="Arial"/>
      <w:sz w:val="16"/>
      <w:szCs w:val="16"/>
    </w:rPr>
  </w:style>
  <w:style w:type="paragraph" w:customStyle="1" w:styleId="xl241">
    <w:name w:val="xl241"/>
    <w:basedOn w:val="a"/>
    <w:rsid w:val="009D757E"/>
    <w:pPr>
      <w:pBdr>
        <w:left w:val="single" w:sz="4" w:space="0" w:color="000000"/>
        <w:right w:val="single" w:sz="4" w:space="0" w:color="000000"/>
      </w:pBdr>
      <w:spacing w:before="100" w:beforeAutospacing="1" w:after="100" w:afterAutospacing="1"/>
      <w:textAlignment w:val="center"/>
    </w:pPr>
    <w:rPr>
      <w:rFonts w:ascii="Arial" w:hAnsi="Arial" w:cs="Arial"/>
      <w:sz w:val="14"/>
      <w:szCs w:val="14"/>
    </w:rPr>
  </w:style>
  <w:style w:type="paragraph" w:customStyle="1" w:styleId="xl242">
    <w:name w:val="xl242"/>
    <w:basedOn w:val="a"/>
    <w:rsid w:val="009D757E"/>
    <w:pPr>
      <w:pBdr>
        <w:left w:val="single" w:sz="8" w:space="0" w:color="000000"/>
      </w:pBdr>
      <w:spacing w:before="100" w:beforeAutospacing="1" w:after="100" w:afterAutospacing="1"/>
      <w:textAlignment w:val="center"/>
    </w:pPr>
    <w:rPr>
      <w:rFonts w:ascii="Arial" w:hAnsi="Arial" w:cs="Arial"/>
      <w:i/>
      <w:iCs/>
      <w:sz w:val="14"/>
      <w:szCs w:val="14"/>
    </w:rPr>
  </w:style>
  <w:style w:type="paragraph" w:customStyle="1" w:styleId="xl243">
    <w:name w:val="xl243"/>
    <w:basedOn w:val="a"/>
    <w:rsid w:val="009D757E"/>
    <w:pPr>
      <w:pBdr>
        <w:left w:val="single" w:sz="8" w:space="0" w:color="000000"/>
        <w:bottom w:val="single" w:sz="4" w:space="0" w:color="000000"/>
      </w:pBdr>
      <w:spacing w:before="100" w:beforeAutospacing="1" w:after="100" w:afterAutospacing="1"/>
      <w:textAlignment w:val="center"/>
    </w:pPr>
    <w:rPr>
      <w:rFonts w:ascii="Arial" w:hAnsi="Arial" w:cs="Arial"/>
      <w:i/>
      <w:iCs/>
      <w:sz w:val="14"/>
      <w:szCs w:val="14"/>
    </w:rPr>
  </w:style>
  <w:style w:type="paragraph" w:customStyle="1" w:styleId="xl244">
    <w:name w:val="xl244"/>
    <w:basedOn w:val="a"/>
    <w:rsid w:val="009D757E"/>
    <w:pPr>
      <w:pBdr>
        <w:left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paragraph" w:customStyle="1" w:styleId="xl245">
    <w:name w:val="xl245"/>
    <w:basedOn w:val="a"/>
    <w:rsid w:val="009D757E"/>
    <w:pPr>
      <w:pBdr>
        <w:left w:val="single" w:sz="4" w:space="0" w:color="000000"/>
        <w:bottom w:val="single" w:sz="4" w:space="0" w:color="000000"/>
        <w:right w:val="single" w:sz="4" w:space="0" w:color="000000"/>
      </w:pBdr>
      <w:shd w:val="clear" w:color="000000" w:fill="C0C0C0"/>
      <w:spacing w:before="100" w:beforeAutospacing="1" w:after="100" w:afterAutospacing="1"/>
      <w:textAlignment w:val="center"/>
    </w:pPr>
    <w:rPr>
      <w:rFonts w:ascii="Arial" w:hAnsi="Arial" w:cs="Arial"/>
      <w:b/>
      <w:bCs/>
      <w:sz w:val="14"/>
      <w:szCs w:val="14"/>
    </w:rPr>
  </w:style>
  <w:style w:type="character" w:customStyle="1" w:styleId="WW8Num3z0">
    <w:name w:val="WW8Num3z0"/>
    <w:rsid w:val="009D757E"/>
    <w:rPr>
      <w:rFonts w:ascii="Symbol" w:hAnsi="Symbol"/>
    </w:rPr>
  </w:style>
  <w:style w:type="character" w:customStyle="1" w:styleId="WW8Num4z0">
    <w:name w:val="WW8Num4z0"/>
    <w:rsid w:val="009D757E"/>
    <w:rPr>
      <w:rFonts w:ascii="Symbol" w:hAnsi="Symbol"/>
    </w:rPr>
  </w:style>
  <w:style w:type="character" w:customStyle="1" w:styleId="WW8Num5z0">
    <w:name w:val="WW8Num5z0"/>
    <w:rsid w:val="009D757E"/>
    <w:rPr>
      <w:rFonts w:ascii="Symbol" w:hAnsi="Symbol"/>
    </w:rPr>
  </w:style>
  <w:style w:type="character" w:customStyle="1" w:styleId="WW8Num5z1">
    <w:name w:val="WW8Num5z1"/>
    <w:rsid w:val="009D757E"/>
    <w:rPr>
      <w:rFonts w:ascii="OpenSymbol" w:hAnsi="OpenSymbol" w:cs="Courier New"/>
    </w:rPr>
  </w:style>
  <w:style w:type="character" w:customStyle="1" w:styleId="WW8Num6z0">
    <w:name w:val="WW8Num6z0"/>
    <w:rsid w:val="009D757E"/>
    <w:rPr>
      <w:rFonts w:ascii="Symbol" w:hAnsi="Symbol"/>
    </w:rPr>
  </w:style>
  <w:style w:type="character" w:customStyle="1" w:styleId="WW8Num6z1">
    <w:name w:val="WW8Num6z1"/>
    <w:rsid w:val="009D757E"/>
    <w:rPr>
      <w:rFonts w:ascii="OpenSymbol" w:hAnsi="OpenSymbol" w:cs="Courier New"/>
    </w:rPr>
  </w:style>
  <w:style w:type="character" w:customStyle="1" w:styleId="WW8Num7z0">
    <w:name w:val="WW8Num7z0"/>
    <w:rsid w:val="009D757E"/>
    <w:rPr>
      <w:rFonts w:ascii="Symbol" w:hAnsi="Symbol"/>
    </w:rPr>
  </w:style>
  <w:style w:type="character" w:customStyle="1" w:styleId="WW8Num7z1">
    <w:name w:val="WW8Num7z1"/>
    <w:rsid w:val="009D757E"/>
    <w:rPr>
      <w:rFonts w:ascii="Courier New" w:hAnsi="Courier New" w:cs="Courier New"/>
    </w:rPr>
  </w:style>
  <w:style w:type="character" w:customStyle="1" w:styleId="WW8Num8z0">
    <w:name w:val="WW8Num8z0"/>
    <w:rsid w:val="009D757E"/>
    <w:rPr>
      <w:sz w:val="28"/>
      <w:szCs w:val="28"/>
    </w:rPr>
  </w:style>
  <w:style w:type="character" w:customStyle="1" w:styleId="WW8Num9z0">
    <w:name w:val="WW8Num9z0"/>
    <w:rsid w:val="009D757E"/>
    <w:rPr>
      <w:rFonts w:ascii="Symbol" w:hAnsi="Symbol" w:cs="StarSymbol"/>
      <w:sz w:val="18"/>
      <w:szCs w:val="18"/>
    </w:rPr>
  </w:style>
  <w:style w:type="character" w:customStyle="1" w:styleId="WW8Num10z0">
    <w:name w:val="WW8Num10z0"/>
    <w:rsid w:val="009D757E"/>
    <w:rPr>
      <w:rFonts w:ascii="Symbol" w:hAnsi="Symbol" w:cs="StarSymbol"/>
      <w:sz w:val="18"/>
      <w:szCs w:val="18"/>
    </w:rPr>
  </w:style>
  <w:style w:type="character" w:customStyle="1" w:styleId="WW8Num11z0">
    <w:name w:val="WW8Num11z0"/>
    <w:rsid w:val="009D757E"/>
    <w:rPr>
      <w:rFonts w:ascii="Symbol" w:hAnsi="Symbol" w:cs="StarSymbol"/>
      <w:sz w:val="18"/>
      <w:szCs w:val="18"/>
    </w:rPr>
  </w:style>
  <w:style w:type="character" w:customStyle="1" w:styleId="Absatz-Standardschriftart">
    <w:name w:val="Absatz-Standardschriftart"/>
    <w:rsid w:val="009D757E"/>
  </w:style>
  <w:style w:type="character" w:customStyle="1" w:styleId="WW-Absatz-Standardschriftart">
    <w:name w:val="WW-Absatz-Standardschriftart"/>
    <w:rsid w:val="009D757E"/>
  </w:style>
  <w:style w:type="character" w:customStyle="1" w:styleId="WW-Absatz-Standardschriftart1">
    <w:name w:val="WW-Absatz-Standardschriftart1"/>
    <w:rsid w:val="009D757E"/>
  </w:style>
  <w:style w:type="character" w:customStyle="1" w:styleId="WW8Num8z1">
    <w:name w:val="WW8Num8z1"/>
    <w:rsid w:val="009D757E"/>
    <w:rPr>
      <w:rFonts w:ascii="OpenSymbol" w:hAnsi="OpenSymbol" w:cs="StarSymbol"/>
      <w:sz w:val="18"/>
      <w:szCs w:val="18"/>
    </w:rPr>
  </w:style>
  <w:style w:type="character" w:customStyle="1" w:styleId="WW-Absatz-Standardschriftart11">
    <w:name w:val="WW-Absatz-Standardschriftart11"/>
    <w:rsid w:val="009D757E"/>
  </w:style>
  <w:style w:type="character" w:customStyle="1" w:styleId="WW8Num9z1">
    <w:name w:val="WW8Num9z1"/>
    <w:rsid w:val="009D757E"/>
    <w:rPr>
      <w:rFonts w:ascii="OpenSymbol" w:hAnsi="OpenSymbol" w:cs="StarSymbol"/>
      <w:sz w:val="18"/>
      <w:szCs w:val="18"/>
    </w:rPr>
  </w:style>
  <w:style w:type="character" w:customStyle="1" w:styleId="WW-Absatz-Standardschriftart111">
    <w:name w:val="WW-Absatz-Standardschriftart111"/>
    <w:rsid w:val="009D757E"/>
  </w:style>
  <w:style w:type="character" w:customStyle="1" w:styleId="WW-Absatz-Standardschriftart1111">
    <w:name w:val="WW-Absatz-Standardschriftart1111"/>
    <w:rsid w:val="009D757E"/>
  </w:style>
  <w:style w:type="character" w:customStyle="1" w:styleId="WW-Absatz-Standardschriftart11111">
    <w:name w:val="WW-Absatz-Standardschriftart11111"/>
    <w:rsid w:val="009D757E"/>
  </w:style>
  <w:style w:type="character" w:customStyle="1" w:styleId="WW-Absatz-Standardschriftart111111">
    <w:name w:val="WW-Absatz-Standardschriftart111111"/>
    <w:rsid w:val="009D757E"/>
  </w:style>
  <w:style w:type="character" w:customStyle="1" w:styleId="WW-Absatz-Standardschriftart1111111">
    <w:name w:val="WW-Absatz-Standardschriftart1111111"/>
    <w:rsid w:val="009D757E"/>
  </w:style>
  <w:style w:type="character" w:customStyle="1" w:styleId="WW-Absatz-Standardschriftart11111111">
    <w:name w:val="WW-Absatz-Standardschriftart11111111"/>
    <w:rsid w:val="009D757E"/>
  </w:style>
  <w:style w:type="character" w:customStyle="1" w:styleId="WW-Absatz-Standardschriftart111111111">
    <w:name w:val="WW-Absatz-Standardschriftart111111111"/>
    <w:rsid w:val="009D757E"/>
  </w:style>
  <w:style w:type="character" w:customStyle="1" w:styleId="WW-Absatz-Standardschriftart1111111111">
    <w:name w:val="WW-Absatz-Standardschriftart1111111111"/>
    <w:rsid w:val="009D757E"/>
  </w:style>
  <w:style w:type="character" w:customStyle="1" w:styleId="WW8Num12z0">
    <w:name w:val="WW8Num12z0"/>
    <w:rsid w:val="009D757E"/>
    <w:rPr>
      <w:rFonts w:ascii="Symbol" w:hAnsi="Symbol" w:cs="StarSymbol"/>
      <w:sz w:val="18"/>
      <w:szCs w:val="18"/>
    </w:rPr>
  </w:style>
  <w:style w:type="character" w:customStyle="1" w:styleId="WW-Absatz-Standardschriftart11111111111">
    <w:name w:val="WW-Absatz-Standardschriftart11111111111"/>
    <w:rsid w:val="009D757E"/>
  </w:style>
  <w:style w:type="character" w:customStyle="1" w:styleId="WW-Absatz-Standardschriftart111111111111">
    <w:name w:val="WW-Absatz-Standardschriftart111111111111"/>
    <w:rsid w:val="009D757E"/>
  </w:style>
  <w:style w:type="character" w:customStyle="1" w:styleId="WW-Absatz-Standardschriftart1111111111111">
    <w:name w:val="WW-Absatz-Standardschriftart1111111111111"/>
    <w:rsid w:val="009D757E"/>
  </w:style>
  <w:style w:type="character" w:customStyle="1" w:styleId="WW8Num13z0">
    <w:name w:val="WW8Num13z0"/>
    <w:rsid w:val="009D757E"/>
    <w:rPr>
      <w:rFonts w:ascii="Symbol" w:hAnsi="Symbol" w:cs="StarSymbol"/>
      <w:sz w:val="18"/>
      <w:szCs w:val="18"/>
    </w:rPr>
  </w:style>
  <w:style w:type="character" w:customStyle="1" w:styleId="WW8Num14z0">
    <w:name w:val="WW8Num14z0"/>
    <w:rsid w:val="009D757E"/>
    <w:rPr>
      <w:rFonts w:ascii="Symbol" w:hAnsi="Symbol" w:cs="StarSymbol"/>
      <w:sz w:val="18"/>
      <w:szCs w:val="18"/>
    </w:rPr>
  </w:style>
  <w:style w:type="character" w:customStyle="1" w:styleId="WW-Absatz-Standardschriftart11111111111111">
    <w:name w:val="WW-Absatz-Standardschriftart11111111111111"/>
    <w:rsid w:val="009D757E"/>
  </w:style>
  <w:style w:type="character" w:customStyle="1" w:styleId="WW-Absatz-Standardschriftart111111111111111">
    <w:name w:val="WW-Absatz-Standardschriftart111111111111111"/>
    <w:rsid w:val="009D757E"/>
  </w:style>
  <w:style w:type="character" w:customStyle="1" w:styleId="WW-Absatz-Standardschriftart1111111111111111">
    <w:name w:val="WW-Absatz-Standardschriftart1111111111111111"/>
    <w:rsid w:val="009D757E"/>
  </w:style>
  <w:style w:type="character" w:customStyle="1" w:styleId="WW-Absatz-Standardschriftart11111111111111111">
    <w:name w:val="WW-Absatz-Standardschriftart11111111111111111"/>
    <w:rsid w:val="009D757E"/>
  </w:style>
  <w:style w:type="character" w:customStyle="1" w:styleId="WW-Absatz-Standardschriftart111111111111111111">
    <w:name w:val="WW-Absatz-Standardschriftart111111111111111111"/>
    <w:rsid w:val="009D757E"/>
  </w:style>
  <w:style w:type="character" w:customStyle="1" w:styleId="WW-Absatz-Standardschriftart1111111111111111111">
    <w:name w:val="WW-Absatz-Standardschriftart1111111111111111111"/>
    <w:rsid w:val="009D757E"/>
  </w:style>
  <w:style w:type="character" w:customStyle="1" w:styleId="WW-Absatz-Standardschriftart11111111111111111111">
    <w:name w:val="WW-Absatz-Standardschriftart11111111111111111111"/>
    <w:rsid w:val="009D757E"/>
  </w:style>
  <w:style w:type="character" w:customStyle="1" w:styleId="WW-Absatz-Standardschriftart111111111111111111111">
    <w:name w:val="WW-Absatz-Standardschriftart111111111111111111111"/>
    <w:rsid w:val="009D757E"/>
  </w:style>
  <w:style w:type="character" w:customStyle="1" w:styleId="WW-Absatz-Standardschriftart1111111111111111111111">
    <w:name w:val="WW-Absatz-Standardschriftart1111111111111111111111"/>
    <w:rsid w:val="009D757E"/>
  </w:style>
  <w:style w:type="character" w:customStyle="1" w:styleId="WW-Absatz-Standardschriftart11111111111111111111111">
    <w:name w:val="WW-Absatz-Standardschriftart11111111111111111111111"/>
    <w:rsid w:val="009D757E"/>
  </w:style>
  <w:style w:type="character" w:customStyle="1" w:styleId="WW-Absatz-Standardschriftart111111111111111111111111">
    <w:name w:val="WW-Absatz-Standardschriftart111111111111111111111111"/>
    <w:rsid w:val="009D757E"/>
  </w:style>
  <w:style w:type="character" w:customStyle="1" w:styleId="WW-Absatz-Standardschriftart1111111111111111111111111">
    <w:name w:val="WW-Absatz-Standardschriftart1111111111111111111111111"/>
    <w:rsid w:val="009D757E"/>
  </w:style>
  <w:style w:type="character" w:customStyle="1" w:styleId="WW-Absatz-Standardschriftart11111111111111111111111111">
    <w:name w:val="WW-Absatz-Standardschriftart11111111111111111111111111"/>
    <w:rsid w:val="009D757E"/>
  </w:style>
  <w:style w:type="character" w:customStyle="1" w:styleId="WW-Absatz-Standardschriftart111111111111111111111111111">
    <w:name w:val="WW-Absatz-Standardschriftart111111111111111111111111111"/>
    <w:rsid w:val="009D757E"/>
  </w:style>
  <w:style w:type="character" w:customStyle="1" w:styleId="WW-Absatz-Standardschriftart1111111111111111111111111111">
    <w:name w:val="WW-Absatz-Standardschriftart1111111111111111111111111111"/>
    <w:rsid w:val="009D757E"/>
  </w:style>
  <w:style w:type="character" w:customStyle="1" w:styleId="WW-Absatz-Standardschriftart11111111111111111111111111111">
    <w:name w:val="WW-Absatz-Standardschriftart11111111111111111111111111111"/>
    <w:rsid w:val="009D757E"/>
  </w:style>
  <w:style w:type="character" w:customStyle="1" w:styleId="WW-Absatz-Standardschriftart111111111111111111111111111111">
    <w:name w:val="WW-Absatz-Standardschriftart111111111111111111111111111111"/>
    <w:rsid w:val="009D757E"/>
  </w:style>
  <w:style w:type="character" w:customStyle="1" w:styleId="WW-Absatz-Standardschriftart1111111111111111111111111111111">
    <w:name w:val="WW-Absatz-Standardschriftart1111111111111111111111111111111"/>
    <w:rsid w:val="009D757E"/>
  </w:style>
  <w:style w:type="character" w:customStyle="1" w:styleId="WW-Absatz-Standardschriftart11111111111111111111111111111111">
    <w:name w:val="WW-Absatz-Standardschriftart11111111111111111111111111111111"/>
    <w:rsid w:val="009D757E"/>
  </w:style>
  <w:style w:type="character" w:customStyle="1" w:styleId="WW-Absatz-Standardschriftart111111111111111111111111111111111">
    <w:name w:val="WW-Absatz-Standardschriftart111111111111111111111111111111111"/>
    <w:rsid w:val="009D757E"/>
  </w:style>
  <w:style w:type="character" w:customStyle="1" w:styleId="WW-Absatz-Standardschriftart1111111111111111111111111111111111">
    <w:name w:val="WW-Absatz-Standardschriftart1111111111111111111111111111111111"/>
    <w:rsid w:val="009D757E"/>
  </w:style>
  <w:style w:type="character" w:customStyle="1" w:styleId="WW-Absatz-Standardschriftart11111111111111111111111111111111111">
    <w:name w:val="WW-Absatz-Standardschriftart11111111111111111111111111111111111"/>
    <w:rsid w:val="009D757E"/>
  </w:style>
  <w:style w:type="character" w:customStyle="1" w:styleId="WW-Absatz-Standardschriftart111111111111111111111111111111111111">
    <w:name w:val="WW-Absatz-Standardschriftart111111111111111111111111111111111111"/>
    <w:rsid w:val="009D757E"/>
  </w:style>
  <w:style w:type="character" w:customStyle="1" w:styleId="WW-Absatz-Standardschriftart1111111111111111111111111111111111111">
    <w:name w:val="WW-Absatz-Standardschriftart1111111111111111111111111111111111111"/>
    <w:rsid w:val="009D757E"/>
  </w:style>
  <w:style w:type="character" w:customStyle="1" w:styleId="WW-Absatz-Standardschriftart11111111111111111111111111111111111111">
    <w:name w:val="WW-Absatz-Standardschriftart11111111111111111111111111111111111111"/>
    <w:rsid w:val="009D757E"/>
  </w:style>
  <w:style w:type="character" w:customStyle="1" w:styleId="2b">
    <w:name w:val="Основной шрифт абзаца2"/>
    <w:rsid w:val="009D757E"/>
  </w:style>
  <w:style w:type="character" w:customStyle="1" w:styleId="WW-Absatz-Standardschriftart111111111111111111111111111111111111111">
    <w:name w:val="WW-Absatz-Standardschriftart111111111111111111111111111111111111111"/>
    <w:rsid w:val="009D757E"/>
  </w:style>
  <w:style w:type="character" w:customStyle="1" w:styleId="WW-Absatz-Standardschriftart1111111111111111111111111111111111111111">
    <w:name w:val="WW-Absatz-Standardschriftart1111111111111111111111111111111111111111"/>
    <w:rsid w:val="009D757E"/>
  </w:style>
  <w:style w:type="character" w:customStyle="1" w:styleId="WW-Absatz-Standardschriftart11111111111111111111111111111111111111111">
    <w:name w:val="WW-Absatz-Standardschriftart11111111111111111111111111111111111111111"/>
    <w:rsid w:val="009D757E"/>
  </w:style>
  <w:style w:type="character" w:customStyle="1" w:styleId="WW-Absatz-Standardschriftart111111111111111111111111111111111111111111">
    <w:name w:val="WW-Absatz-Standardschriftart111111111111111111111111111111111111111111"/>
    <w:rsid w:val="009D757E"/>
  </w:style>
  <w:style w:type="character" w:customStyle="1" w:styleId="WW-Absatz-Standardschriftart1111111111111111111111111111111111111111111">
    <w:name w:val="WW-Absatz-Standardschriftart1111111111111111111111111111111111111111111"/>
    <w:rsid w:val="009D757E"/>
  </w:style>
  <w:style w:type="character" w:customStyle="1" w:styleId="WW-Absatz-Standardschriftart11111111111111111111111111111111111111111111">
    <w:name w:val="WW-Absatz-Standardschriftart11111111111111111111111111111111111111111111"/>
    <w:rsid w:val="009D757E"/>
  </w:style>
  <w:style w:type="character" w:customStyle="1" w:styleId="WW-Absatz-Standardschriftart111111111111111111111111111111111111111111111">
    <w:name w:val="WW-Absatz-Standardschriftart111111111111111111111111111111111111111111111"/>
    <w:rsid w:val="009D757E"/>
  </w:style>
  <w:style w:type="character" w:customStyle="1" w:styleId="WW-Absatz-Standardschriftart1111111111111111111111111111111111111111111111">
    <w:name w:val="WW-Absatz-Standardschriftart1111111111111111111111111111111111111111111111"/>
    <w:rsid w:val="009D757E"/>
  </w:style>
  <w:style w:type="character" w:customStyle="1" w:styleId="WW-Absatz-Standardschriftart11111111111111111111111111111111111111111111111">
    <w:name w:val="WW-Absatz-Standardschriftart11111111111111111111111111111111111111111111111"/>
    <w:rsid w:val="009D757E"/>
  </w:style>
  <w:style w:type="character" w:customStyle="1" w:styleId="WW-Absatz-Standardschriftart111111111111111111111111111111111111111111111111">
    <w:name w:val="WW-Absatz-Standardschriftart111111111111111111111111111111111111111111111111"/>
    <w:rsid w:val="009D757E"/>
  </w:style>
  <w:style w:type="character" w:customStyle="1" w:styleId="WW-Absatz-Standardschriftart1111111111111111111111111111111111111111111111111">
    <w:name w:val="WW-Absatz-Standardschriftart1111111111111111111111111111111111111111111111111"/>
    <w:rsid w:val="009D757E"/>
  </w:style>
  <w:style w:type="character" w:customStyle="1" w:styleId="WW-Absatz-Standardschriftart11111111111111111111111111111111111111111111111111">
    <w:name w:val="WW-Absatz-Standardschriftart11111111111111111111111111111111111111111111111111"/>
    <w:rsid w:val="009D757E"/>
  </w:style>
  <w:style w:type="character" w:customStyle="1" w:styleId="WW-Absatz-Standardschriftart111111111111111111111111111111111111111111111111111">
    <w:name w:val="WW-Absatz-Standardschriftart111111111111111111111111111111111111111111111111111"/>
    <w:rsid w:val="009D757E"/>
  </w:style>
  <w:style w:type="character" w:customStyle="1" w:styleId="WW-Absatz-Standardschriftart1111111111111111111111111111111111111111111111111111">
    <w:name w:val="WW-Absatz-Standardschriftart1111111111111111111111111111111111111111111111111111"/>
    <w:rsid w:val="009D757E"/>
  </w:style>
  <w:style w:type="character" w:customStyle="1" w:styleId="WW8Num2z0">
    <w:name w:val="WW8Num2z0"/>
    <w:rsid w:val="009D757E"/>
    <w:rPr>
      <w:rFonts w:ascii="Symbol" w:hAnsi="Symbol"/>
    </w:rPr>
  </w:style>
  <w:style w:type="character" w:customStyle="1" w:styleId="WW-Absatz-Standardschriftart11111111111111111111111111111111111111111111111111111">
    <w:name w:val="WW-Absatz-Standardschriftart11111111111111111111111111111111111111111111111111111"/>
    <w:rsid w:val="009D757E"/>
  </w:style>
  <w:style w:type="character" w:customStyle="1" w:styleId="WW-Absatz-Standardschriftart111111111111111111111111111111111111111111111111111111">
    <w:name w:val="WW-Absatz-Standardschriftart111111111111111111111111111111111111111111111111111111"/>
    <w:rsid w:val="009D757E"/>
  </w:style>
  <w:style w:type="character" w:customStyle="1" w:styleId="WW8Num2z1">
    <w:name w:val="WW8Num2z1"/>
    <w:rsid w:val="009D757E"/>
    <w:rPr>
      <w:rFonts w:ascii="Symbol" w:hAnsi="Symbol"/>
    </w:rPr>
  </w:style>
  <w:style w:type="character" w:customStyle="1" w:styleId="WW8Num7z2">
    <w:name w:val="WW8Num7z2"/>
    <w:rsid w:val="009D757E"/>
    <w:rPr>
      <w:rFonts w:ascii="Wingdings" w:hAnsi="Wingdings"/>
    </w:rPr>
  </w:style>
  <w:style w:type="character" w:customStyle="1" w:styleId="WW8Num11z1">
    <w:name w:val="WW8Num11z1"/>
    <w:rsid w:val="009D757E"/>
    <w:rPr>
      <w:rFonts w:ascii="Symbol" w:hAnsi="Symbol"/>
    </w:rPr>
  </w:style>
  <w:style w:type="character" w:customStyle="1" w:styleId="WW8Num17z0">
    <w:name w:val="WW8Num17z0"/>
    <w:rsid w:val="009D757E"/>
    <w:rPr>
      <w:sz w:val="28"/>
      <w:szCs w:val="28"/>
    </w:rPr>
  </w:style>
  <w:style w:type="character" w:customStyle="1" w:styleId="WW8Num18z0">
    <w:name w:val="WW8Num18z0"/>
    <w:rsid w:val="009D757E"/>
    <w:rPr>
      <w:rFonts w:ascii="Symbol" w:hAnsi="Symbol"/>
    </w:rPr>
  </w:style>
  <w:style w:type="character" w:customStyle="1" w:styleId="WW8Num18z1">
    <w:name w:val="WW8Num18z1"/>
    <w:rsid w:val="009D757E"/>
    <w:rPr>
      <w:rFonts w:ascii="Courier New" w:hAnsi="Courier New" w:cs="Courier New"/>
    </w:rPr>
  </w:style>
  <w:style w:type="character" w:customStyle="1" w:styleId="WW8Num18z2">
    <w:name w:val="WW8Num18z2"/>
    <w:rsid w:val="009D757E"/>
    <w:rPr>
      <w:rFonts w:ascii="Wingdings" w:hAnsi="Wingdings"/>
    </w:rPr>
  </w:style>
  <w:style w:type="character" w:customStyle="1" w:styleId="WW8Num22z0">
    <w:name w:val="WW8Num22z0"/>
    <w:rsid w:val="009D757E"/>
    <w:rPr>
      <w:rFonts w:ascii="Times New Roman" w:hAnsi="Times New Roman" w:cs="Times New Roman"/>
      <w:sz w:val="28"/>
      <w:szCs w:val="28"/>
    </w:rPr>
  </w:style>
  <w:style w:type="character" w:customStyle="1" w:styleId="WW8Num24z0">
    <w:name w:val="WW8Num24z0"/>
    <w:rsid w:val="009D757E"/>
    <w:rPr>
      <w:rFonts w:ascii="Times New Roman" w:eastAsia="Times New Roman" w:hAnsi="Times New Roman" w:cs="Times New Roman"/>
    </w:rPr>
  </w:style>
  <w:style w:type="character" w:customStyle="1" w:styleId="WW8Num24z1">
    <w:name w:val="WW8Num24z1"/>
    <w:rsid w:val="009D757E"/>
    <w:rPr>
      <w:rFonts w:ascii="Courier New" w:hAnsi="Courier New"/>
    </w:rPr>
  </w:style>
  <w:style w:type="character" w:customStyle="1" w:styleId="WW8Num24z2">
    <w:name w:val="WW8Num24z2"/>
    <w:rsid w:val="009D757E"/>
    <w:rPr>
      <w:rFonts w:ascii="Wingdings" w:hAnsi="Wingdings"/>
    </w:rPr>
  </w:style>
  <w:style w:type="character" w:customStyle="1" w:styleId="WW8Num24z3">
    <w:name w:val="WW8Num24z3"/>
    <w:rsid w:val="009D757E"/>
    <w:rPr>
      <w:rFonts w:ascii="Symbol" w:hAnsi="Symbol"/>
    </w:rPr>
  </w:style>
  <w:style w:type="character" w:customStyle="1" w:styleId="18">
    <w:name w:val="Основной шрифт абзаца1"/>
    <w:rsid w:val="009D757E"/>
  </w:style>
  <w:style w:type="character" w:customStyle="1" w:styleId="aff4">
    <w:name w:val="Символ сноски"/>
    <w:basedOn w:val="18"/>
    <w:rsid w:val="009D757E"/>
    <w:rPr>
      <w:vertAlign w:val="superscript"/>
    </w:rPr>
  </w:style>
  <w:style w:type="character" w:customStyle="1" w:styleId="37">
    <w:name w:val="Основной шрифт абзаца3"/>
    <w:rsid w:val="009D757E"/>
  </w:style>
  <w:style w:type="character" w:customStyle="1" w:styleId="aff5">
    <w:name w:val="Символ нумерации"/>
    <w:rsid w:val="009D757E"/>
  </w:style>
  <w:style w:type="character" w:customStyle="1" w:styleId="aff6">
    <w:name w:val="Маркеры списка"/>
    <w:rsid w:val="009D757E"/>
    <w:rPr>
      <w:rFonts w:ascii="StarSymbol" w:eastAsia="StarSymbol" w:hAnsi="StarSymbol" w:cs="StarSymbol"/>
      <w:sz w:val="18"/>
      <w:szCs w:val="18"/>
    </w:rPr>
  </w:style>
  <w:style w:type="paragraph" w:customStyle="1" w:styleId="aff7">
    <w:name w:val="Заголовок"/>
    <w:basedOn w:val="a"/>
    <w:next w:val="a5"/>
    <w:rsid w:val="009D757E"/>
    <w:pPr>
      <w:keepNext/>
      <w:spacing w:before="240" w:after="120"/>
    </w:pPr>
    <w:rPr>
      <w:rFonts w:ascii="Arial" w:eastAsia="Lucida Sans Unicode" w:hAnsi="Arial" w:cs="Tahoma"/>
      <w:sz w:val="28"/>
      <w:szCs w:val="28"/>
      <w:lang w:eastAsia="ar-SA"/>
    </w:rPr>
  </w:style>
  <w:style w:type="paragraph" w:customStyle="1" w:styleId="2c">
    <w:name w:val="Название2"/>
    <w:basedOn w:val="a"/>
    <w:rsid w:val="009D757E"/>
    <w:pPr>
      <w:suppressLineNumbers/>
      <w:spacing w:before="120" w:after="120"/>
    </w:pPr>
    <w:rPr>
      <w:rFonts w:ascii="Arial" w:hAnsi="Arial" w:cs="Tahoma"/>
      <w:i/>
      <w:iCs/>
      <w:szCs w:val="24"/>
      <w:lang w:eastAsia="ar-SA"/>
    </w:rPr>
  </w:style>
  <w:style w:type="paragraph" w:customStyle="1" w:styleId="2d">
    <w:name w:val="Указатель2"/>
    <w:basedOn w:val="a"/>
    <w:rsid w:val="009D757E"/>
    <w:pPr>
      <w:suppressLineNumbers/>
    </w:pPr>
    <w:rPr>
      <w:rFonts w:ascii="Arial" w:hAnsi="Arial" w:cs="Tahoma"/>
      <w:lang w:eastAsia="ar-SA"/>
    </w:rPr>
  </w:style>
  <w:style w:type="paragraph" w:customStyle="1" w:styleId="19">
    <w:name w:val="Название1"/>
    <w:basedOn w:val="a"/>
    <w:rsid w:val="009D757E"/>
    <w:pPr>
      <w:suppressLineNumbers/>
      <w:spacing w:before="120" w:after="120"/>
    </w:pPr>
    <w:rPr>
      <w:rFonts w:ascii="Arial" w:hAnsi="Arial" w:cs="Tahoma"/>
      <w:i/>
      <w:iCs/>
      <w:szCs w:val="24"/>
      <w:lang w:eastAsia="ar-SA"/>
    </w:rPr>
  </w:style>
  <w:style w:type="paragraph" w:customStyle="1" w:styleId="1a">
    <w:name w:val="Указатель1"/>
    <w:basedOn w:val="a"/>
    <w:rsid w:val="009D757E"/>
    <w:pPr>
      <w:suppressLineNumbers/>
    </w:pPr>
    <w:rPr>
      <w:rFonts w:ascii="Arial" w:hAnsi="Arial" w:cs="Tahoma"/>
      <w:lang w:eastAsia="ar-SA"/>
    </w:rPr>
  </w:style>
  <w:style w:type="paragraph" w:customStyle="1" w:styleId="210">
    <w:name w:val="Основной текст 21"/>
    <w:basedOn w:val="a"/>
    <w:rsid w:val="009D757E"/>
    <w:pPr>
      <w:jc w:val="both"/>
    </w:pPr>
    <w:rPr>
      <w:rFonts w:ascii="Arial" w:hAnsi="Arial"/>
      <w:lang w:eastAsia="ar-SA"/>
    </w:rPr>
  </w:style>
  <w:style w:type="paragraph" w:customStyle="1" w:styleId="310">
    <w:name w:val="Основной текст 31"/>
    <w:basedOn w:val="a"/>
    <w:rsid w:val="009D757E"/>
    <w:pPr>
      <w:jc w:val="both"/>
    </w:pPr>
    <w:rPr>
      <w:rFonts w:ascii="Arial" w:hAnsi="Arial"/>
      <w:sz w:val="24"/>
      <w:lang w:eastAsia="ar-SA"/>
    </w:rPr>
  </w:style>
  <w:style w:type="paragraph" w:customStyle="1" w:styleId="211">
    <w:name w:val="Основной текст с отступом 21"/>
    <w:basedOn w:val="a"/>
    <w:rsid w:val="009D757E"/>
    <w:pPr>
      <w:ind w:firstLine="284"/>
      <w:jc w:val="both"/>
    </w:pPr>
    <w:rPr>
      <w:bCs/>
      <w:sz w:val="24"/>
      <w:lang w:eastAsia="ar-SA"/>
    </w:rPr>
  </w:style>
  <w:style w:type="paragraph" w:customStyle="1" w:styleId="aff8">
    <w:name w:val="Заголовок таблицы"/>
    <w:basedOn w:val="af7"/>
    <w:rsid w:val="009D757E"/>
    <w:pPr>
      <w:jc w:val="center"/>
    </w:pPr>
    <w:rPr>
      <w:b/>
      <w:bCs/>
    </w:rPr>
  </w:style>
  <w:style w:type="paragraph" w:customStyle="1" w:styleId="aff9">
    <w:name w:val="Содержимое врезки"/>
    <w:basedOn w:val="a5"/>
    <w:rsid w:val="009D757E"/>
    <w:rPr>
      <w:rFonts w:ascii="Arial" w:hAnsi="Arial"/>
      <w:lang w:eastAsia="ar-SA"/>
    </w:rPr>
  </w:style>
  <w:style w:type="paragraph" w:customStyle="1" w:styleId="ConsPlusDocList">
    <w:name w:val="ConsPlusDocList"/>
    <w:basedOn w:val="a"/>
    <w:rsid w:val="009D757E"/>
    <w:pPr>
      <w:suppressAutoHyphens/>
      <w:autoSpaceDE w:val="0"/>
    </w:pPr>
    <w:rPr>
      <w:rFonts w:ascii="Courier New" w:eastAsia="Courier New" w:hAnsi="Courier New"/>
    </w:rPr>
  </w:style>
  <w:style w:type="paragraph" w:customStyle="1" w:styleId="affa">
    <w:name w:val="Бланк_адрес"/>
    <w:basedOn w:val="a"/>
    <w:rsid w:val="009D757E"/>
    <w:pPr>
      <w:suppressAutoHyphens/>
      <w:spacing w:before="60" w:after="60" w:line="180" w:lineRule="exact"/>
      <w:jc w:val="center"/>
    </w:pPr>
    <w:rPr>
      <w:color w:val="000000"/>
      <w:sz w:val="18"/>
      <w:lang w:eastAsia="ar-SA"/>
    </w:rPr>
  </w:style>
  <w:style w:type="paragraph" w:customStyle="1" w:styleId="Default">
    <w:name w:val="Default"/>
    <w:rsid w:val="009D757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11pt">
    <w:name w:val="Основной текст (2) + 11 pt"/>
    <w:basedOn w:val="26"/>
    <w:rsid w:val="009D757E"/>
    <w:rPr>
      <w:b w:val="0"/>
      <w:bCs w:val="0"/>
      <w:i w:val="0"/>
      <w:iCs w:val="0"/>
      <w:smallCaps w:val="0"/>
      <w:strike w:val="0"/>
      <w:color w:val="000000"/>
      <w:spacing w:val="0"/>
      <w:w w:val="100"/>
      <w:position w:val="0"/>
      <w:sz w:val="22"/>
      <w:szCs w:val="22"/>
      <w:u w:val="none"/>
      <w:lang w:val="ru-RU" w:eastAsia="ru-RU" w:bidi="ru-RU"/>
    </w:rPr>
  </w:style>
  <w:style w:type="character" w:customStyle="1" w:styleId="affb">
    <w:name w:val="Подпись к таблице_"/>
    <w:basedOn w:val="a0"/>
    <w:link w:val="affc"/>
    <w:rsid w:val="009D757E"/>
    <w:rPr>
      <w:shd w:val="clear" w:color="auto" w:fill="FFFFFF"/>
    </w:rPr>
  </w:style>
  <w:style w:type="character" w:customStyle="1" w:styleId="310pt">
    <w:name w:val="Основной текст (3) + 10 pt"/>
    <w:basedOn w:val="35"/>
    <w:rsid w:val="009D757E"/>
    <w:rPr>
      <w:color w:val="000000"/>
      <w:spacing w:val="0"/>
      <w:w w:val="100"/>
      <w:position w:val="0"/>
      <w:sz w:val="20"/>
      <w:szCs w:val="20"/>
      <w:lang w:val="ru-RU" w:eastAsia="ru-RU" w:bidi="ru-RU"/>
    </w:rPr>
  </w:style>
  <w:style w:type="character" w:customStyle="1" w:styleId="313pt">
    <w:name w:val="Основной текст (3) + 13 pt"/>
    <w:basedOn w:val="35"/>
    <w:rsid w:val="009D757E"/>
    <w:rPr>
      <w:color w:val="000000"/>
      <w:spacing w:val="0"/>
      <w:w w:val="100"/>
      <w:position w:val="0"/>
      <w:sz w:val="26"/>
      <w:szCs w:val="26"/>
      <w:lang w:val="ru-RU" w:eastAsia="ru-RU" w:bidi="ru-RU"/>
    </w:rPr>
  </w:style>
  <w:style w:type="paragraph" w:customStyle="1" w:styleId="affc">
    <w:name w:val="Подпись к таблице"/>
    <w:basedOn w:val="a"/>
    <w:link w:val="affb"/>
    <w:rsid w:val="009D757E"/>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affd">
    <w:name w:val="No Spacing"/>
    <w:uiPriority w:val="99"/>
    <w:qFormat/>
    <w:rsid w:val="009D757E"/>
    <w:pPr>
      <w:spacing w:after="0" w:line="240" w:lineRule="auto"/>
    </w:pPr>
    <w:rPr>
      <w:rFonts w:ascii="Calibri" w:eastAsia="Calibri" w:hAnsi="Calibri" w:cs="Times New Roman"/>
    </w:rPr>
  </w:style>
  <w:style w:type="character" w:customStyle="1" w:styleId="affe">
    <w:name w:val="Основной текст_"/>
    <w:basedOn w:val="a0"/>
    <w:link w:val="1b"/>
    <w:rsid w:val="009D757E"/>
    <w:rPr>
      <w:sz w:val="27"/>
      <w:szCs w:val="27"/>
      <w:shd w:val="clear" w:color="auto" w:fill="FFFFFF"/>
    </w:rPr>
  </w:style>
  <w:style w:type="character" w:customStyle="1" w:styleId="43">
    <w:name w:val="Заголовок №4_"/>
    <w:basedOn w:val="a0"/>
    <w:link w:val="44"/>
    <w:rsid w:val="009D757E"/>
    <w:rPr>
      <w:sz w:val="27"/>
      <w:szCs w:val="27"/>
      <w:shd w:val="clear" w:color="auto" w:fill="FFFFFF"/>
    </w:rPr>
  </w:style>
  <w:style w:type="character" w:customStyle="1" w:styleId="2e">
    <w:name w:val="Подпись к таблице (2)_"/>
    <w:basedOn w:val="a0"/>
    <w:link w:val="2f"/>
    <w:rsid w:val="009D757E"/>
    <w:rPr>
      <w:sz w:val="27"/>
      <w:szCs w:val="27"/>
      <w:shd w:val="clear" w:color="auto" w:fill="FFFFFF"/>
    </w:rPr>
  </w:style>
  <w:style w:type="character" w:customStyle="1" w:styleId="5pt">
    <w:name w:val="Основной текст + 5 pt"/>
    <w:basedOn w:val="affe"/>
    <w:rsid w:val="009D757E"/>
    <w:rPr>
      <w:sz w:val="10"/>
      <w:szCs w:val="10"/>
    </w:rPr>
  </w:style>
  <w:style w:type="character" w:customStyle="1" w:styleId="55pt">
    <w:name w:val="Основной текст (5) + 5 pt"/>
    <w:basedOn w:val="51"/>
    <w:rsid w:val="009D757E"/>
    <w:rPr>
      <w:sz w:val="10"/>
      <w:szCs w:val="10"/>
    </w:rPr>
  </w:style>
  <w:style w:type="character" w:customStyle="1" w:styleId="5135pt">
    <w:name w:val="Основной текст (5) + 13;5 pt"/>
    <w:basedOn w:val="51"/>
    <w:rsid w:val="009D757E"/>
    <w:rPr>
      <w:sz w:val="27"/>
      <w:szCs w:val="27"/>
    </w:rPr>
  </w:style>
  <w:style w:type="paragraph" w:customStyle="1" w:styleId="1b">
    <w:name w:val="Основной текст1"/>
    <w:basedOn w:val="a"/>
    <w:link w:val="affe"/>
    <w:rsid w:val="009D757E"/>
    <w:pPr>
      <w:shd w:val="clear" w:color="auto" w:fill="FFFFFF"/>
      <w:spacing w:line="648" w:lineRule="exact"/>
      <w:jc w:val="center"/>
    </w:pPr>
    <w:rPr>
      <w:rFonts w:asciiTheme="minorHAnsi" w:eastAsiaTheme="minorHAnsi" w:hAnsiTheme="minorHAnsi" w:cstheme="minorBidi"/>
      <w:sz w:val="27"/>
      <w:szCs w:val="27"/>
      <w:lang w:eastAsia="en-US"/>
    </w:rPr>
  </w:style>
  <w:style w:type="paragraph" w:customStyle="1" w:styleId="44">
    <w:name w:val="Заголовок №4"/>
    <w:basedOn w:val="a"/>
    <w:link w:val="43"/>
    <w:rsid w:val="009D757E"/>
    <w:pPr>
      <w:shd w:val="clear" w:color="auto" w:fill="FFFFFF"/>
      <w:spacing w:before="480" w:after="120" w:line="0" w:lineRule="atLeast"/>
      <w:jc w:val="center"/>
      <w:outlineLvl w:val="3"/>
    </w:pPr>
    <w:rPr>
      <w:rFonts w:asciiTheme="minorHAnsi" w:eastAsiaTheme="minorHAnsi" w:hAnsiTheme="minorHAnsi" w:cstheme="minorBidi"/>
      <w:sz w:val="27"/>
      <w:szCs w:val="27"/>
      <w:lang w:eastAsia="en-US"/>
    </w:rPr>
  </w:style>
  <w:style w:type="paragraph" w:customStyle="1" w:styleId="2f">
    <w:name w:val="Подпись к таблице (2)"/>
    <w:basedOn w:val="a"/>
    <w:link w:val="2e"/>
    <w:rsid w:val="009D757E"/>
    <w:pPr>
      <w:shd w:val="clear" w:color="auto" w:fill="FFFFFF"/>
      <w:spacing w:line="0" w:lineRule="atLeast"/>
    </w:pPr>
    <w:rPr>
      <w:rFonts w:asciiTheme="minorHAnsi" w:eastAsiaTheme="minorHAnsi" w:hAnsiTheme="minorHAnsi" w:cstheme="minorBidi"/>
      <w:sz w:val="27"/>
      <w:szCs w:val="27"/>
      <w:lang w:eastAsia="en-US"/>
    </w:rPr>
  </w:style>
  <w:style w:type="character" w:customStyle="1" w:styleId="1d">
    <w:name w:val="Заголовок №1_"/>
    <w:basedOn w:val="a0"/>
    <w:link w:val="1e"/>
    <w:rsid w:val="00747DA1"/>
    <w:rPr>
      <w:b/>
      <w:bCs/>
      <w:sz w:val="28"/>
      <w:szCs w:val="28"/>
      <w:shd w:val="clear" w:color="auto" w:fill="FFFFFF"/>
    </w:rPr>
  </w:style>
  <w:style w:type="paragraph" w:customStyle="1" w:styleId="1e">
    <w:name w:val="Заголовок №1"/>
    <w:basedOn w:val="a"/>
    <w:link w:val="1d"/>
    <w:rsid w:val="00747DA1"/>
    <w:pPr>
      <w:widowControl w:val="0"/>
      <w:shd w:val="clear" w:color="auto" w:fill="FFFFFF"/>
      <w:spacing w:before="540" w:line="0" w:lineRule="atLeast"/>
      <w:jc w:val="center"/>
      <w:outlineLvl w:val="0"/>
    </w:pPr>
    <w:rPr>
      <w:rFonts w:asciiTheme="minorHAnsi" w:eastAsiaTheme="minorHAnsi" w:hAnsiTheme="minorHAnsi" w:cstheme="minorBidi"/>
      <w:b/>
      <w:bCs/>
      <w:sz w:val="28"/>
      <w:szCs w:val="28"/>
      <w:lang w:eastAsia="en-US"/>
    </w:rPr>
  </w:style>
  <w:style w:type="paragraph" w:customStyle="1" w:styleId="TableContents">
    <w:name w:val="Table Contents"/>
    <w:basedOn w:val="Standard"/>
    <w:rsid w:val="004479B3"/>
    <w:pPr>
      <w:widowControl/>
      <w:suppressLineNumbers/>
      <w:shd w:val="clear" w:color="auto" w:fill="auto"/>
      <w:autoSpaceDN w:val="0"/>
    </w:pPr>
    <w:rPr>
      <w:rFonts w:ascii="Liberation Serif" w:eastAsia="SimSun" w:hAnsi="Liberation Serif" w:cs="Mangal"/>
      <w:color w:val="auto"/>
      <w:kern w:val="3"/>
      <w:lang w:eastAsia="zh-CN" w:bidi="hi-IN"/>
    </w:rPr>
  </w:style>
  <w:style w:type="paragraph" w:customStyle="1" w:styleId="12">
    <w:name w:val="Номер страницы1"/>
    <w:link w:val="af3"/>
    <w:rsid w:val="00564864"/>
    <w:rPr>
      <w:color w:val="000000"/>
    </w:rPr>
  </w:style>
  <w:style w:type="paragraph" w:customStyle="1" w:styleId="11">
    <w:name w:val="Гиперссылка1"/>
    <w:link w:val="af"/>
    <w:rsid w:val="00564864"/>
    <w:pPr>
      <w:spacing w:after="0" w:line="240" w:lineRule="auto"/>
    </w:pPr>
    <w:rPr>
      <w:color w:val="0000FF"/>
      <w:u w:val="single"/>
    </w:rPr>
  </w:style>
  <w:style w:type="paragraph" w:styleId="38">
    <w:name w:val="Body Text 3"/>
    <w:aliases w:val="Body Text 1"/>
    <w:basedOn w:val="a"/>
    <w:link w:val="39"/>
    <w:rsid w:val="00564864"/>
    <w:pPr>
      <w:spacing w:after="120"/>
    </w:pPr>
    <w:rPr>
      <w:sz w:val="16"/>
      <w:szCs w:val="16"/>
    </w:rPr>
  </w:style>
  <w:style w:type="character" w:customStyle="1" w:styleId="39">
    <w:name w:val="Основной текст 3 Знак"/>
    <w:aliases w:val="Body Text 1 Знак"/>
    <w:basedOn w:val="a0"/>
    <w:link w:val="38"/>
    <w:rsid w:val="00564864"/>
    <w:rPr>
      <w:rFonts w:ascii="Times New Roman" w:eastAsia="Times New Roman" w:hAnsi="Times New Roman" w:cs="Times New Roman"/>
      <w:sz w:val="16"/>
      <w:szCs w:val="16"/>
      <w:lang w:eastAsia="ru-RU"/>
    </w:rPr>
  </w:style>
  <w:style w:type="paragraph" w:styleId="afff">
    <w:name w:val="List Bullet"/>
    <w:basedOn w:val="a"/>
    <w:autoRedefine/>
    <w:rsid w:val="00564864"/>
    <w:pPr>
      <w:jc w:val="both"/>
    </w:pPr>
    <w:rPr>
      <w:b/>
      <w:sz w:val="24"/>
      <w:szCs w:val="24"/>
      <w:lang w:eastAsia="en-US"/>
    </w:rPr>
  </w:style>
  <w:style w:type="character" w:customStyle="1" w:styleId="BodyText1CharChar">
    <w:name w:val="Body Text 1 Char Char"/>
    <w:basedOn w:val="a0"/>
    <w:rsid w:val="00564864"/>
    <w:rPr>
      <w:rFonts w:ascii="Arial LatArm" w:hAnsi="Arial LatArm"/>
      <w:sz w:val="24"/>
      <w:lang w:val="en-US" w:eastAsia="en-US" w:bidi="ar-SA"/>
    </w:rPr>
  </w:style>
  <w:style w:type="paragraph" w:customStyle="1" w:styleId="Suject">
    <w:name w:val="Suject"/>
    <w:basedOn w:val="a"/>
    <w:rsid w:val="00564864"/>
    <w:pPr>
      <w:spacing w:before="60" w:after="60"/>
      <w:jc w:val="center"/>
    </w:pPr>
    <w:rPr>
      <w:rFonts w:ascii="Arial LatArm" w:hAnsi="Arial LatArm"/>
      <w:b/>
      <w:i/>
      <w:sz w:val="24"/>
      <w:lang w:eastAsia="en-US"/>
    </w:rPr>
  </w:style>
  <w:style w:type="paragraph" w:customStyle="1" w:styleId="SubSubjekt">
    <w:name w:val="Sub_Subjekt"/>
    <w:basedOn w:val="Suject"/>
    <w:rsid w:val="00564864"/>
    <w:pPr>
      <w:spacing w:before="120"/>
    </w:pPr>
    <w:rPr>
      <w:b w:val="0"/>
      <w:i w:val="0"/>
      <w:lang w:val="en-US"/>
    </w:rPr>
  </w:style>
  <w:style w:type="paragraph" w:customStyle="1" w:styleId="BodyText4">
    <w:name w:val="BodyText 4"/>
    <w:basedOn w:val="38"/>
    <w:rsid w:val="00564864"/>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
    <w:rsid w:val="00564864"/>
    <w:pPr>
      <w:spacing w:before="100" w:beforeAutospacing="1" w:after="100" w:afterAutospacing="1"/>
    </w:pPr>
    <w:rPr>
      <w:color w:val="000000"/>
      <w:sz w:val="24"/>
      <w:szCs w:val="24"/>
    </w:rPr>
  </w:style>
  <w:style w:type="paragraph" w:styleId="1f">
    <w:name w:val="toc 1"/>
    <w:basedOn w:val="a"/>
    <w:next w:val="a"/>
    <w:link w:val="1f0"/>
    <w:autoRedefine/>
    <w:uiPriority w:val="39"/>
    <w:rsid w:val="00564864"/>
    <w:pPr>
      <w:spacing w:before="120" w:after="120"/>
    </w:pPr>
    <w:rPr>
      <w:b/>
      <w:bCs/>
      <w:caps/>
      <w:lang w:eastAsia="en-US"/>
    </w:rPr>
  </w:style>
  <w:style w:type="character" w:customStyle="1" w:styleId="1f0">
    <w:name w:val="Оглавление 1 Знак"/>
    <w:link w:val="1f"/>
    <w:uiPriority w:val="39"/>
    <w:rsid w:val="00564864"/>
    <w:rPr>
      <w:rFonts w:ascii="Times New Roman" w:eastAsia="Times New Roman" w:hAnsi="Times New Roman" w:cs="Times New Roman"/>
      <w:b/>
      <w:bCs/>
      <w:caps/>
      <w:sz w:val="20"/>
      <w:szCs w:val="20"/>
    </w:rPr>
  </w:style>
  <w:style w:type="paragraph" w:customStyle="1" w:styleId="2f0">
    <w:name w:val="Знак Знак2 Знак Знак Знак Знак Знак Знак Знак"/>
    <w:basedOn w:val="a"/>
    <w:rsid w:val="00564864"/>
    <w:pPr>
      <w:spacing w:before="100" w:beforeAutospacing="1" w:after="100" w:afterAutospacing="1"/>
      <w:jc w:val="both"/>
    </w:pPr>
    <w:rPr>
      <w:rFonts w:ascii="Tahoma" w:hAnsi="Tahoma"/>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64864"/>
    <w:pPr>
      <w:widowControl w:val="0"/>
      <w:adjustRightInd w:val="0"/>
      <w:spacing w:after="160" w:line="240" w:lineRule="exact"/>
      <w:jc w:val="right"/>
    </w:pPr>
    <w:rPr>
      <w:lang w:val="en-GB" w:eastAsia="en-US"/>
    </w:rPr>
  </w:style>
  <w:style w:type="paragraph" w:customStyle="1" w:styleId="1f1">
    <w:name w:val="Абзац1 без отступа"/>
    <w:basedOn w:val="a"/>
    <w:rsid w:val="00564864"/>
    <w:pPr>
      <w:spacing w:after="60" w:line="360" w:lineRule="exact"/>
      <w:jc w:val="both"/>
    </w:pPr>
    <w:rPr>
      <w:sz w:val="28"/>
    </w:rPr>
  </w:style>
  <w:style w:type="paragraph" w:customStyle="1" w:styleId="afff1">
    <w:name w:val="Знак Знак Знак"/>
    <w:basedOn w:val="a"/>
    <w:rsid w:val="00564864"/>
    <w:pPr>
      <w:widowControl w:val="0"/>
      <w:adjustRightInd w:val="0"/>
      <w:spacing w:after="160" w:line="240" w:lineRule="exact"/>
      <w:jc w:val="right"/>
    </w:pPr>
    <w:rPr>
      <w:rFonts w:ascii="Arial" w:hAnsi="Arial" w:cs="Arial"/>
      <w:lang w:val="en-GB" w:eastAsia="en-US"/>
    </w:rPr>
  </w:style>
  <w:style w:type="character" w:customStyle="1" w:styleId="1f2">
    <w:name w:val="Обычный1"/>
    <w:rsid w:val="00564864"/>
    <w:rPr>
      <w:sz w:val="24"/>
    </w:rPr>
  </w:style>
  <w:style w:type="paragraph" w:styleId="2f1">
    <w:name w:val="toc 2"/>
    <w:next w:val="a"/>
    <w:link w:val="2f2"/>
    <w:uiPriority w:val="39"/>
    <w:rsid w:val="00564864"/>
    <w:pPr>
      <w:spacing w:after="0" w:line="240" w:lineRule="auto"/>
      <w:ind w:left="200"/>
    </w:pPr>
    <w:rPr>
      <w:rFonts w:ascii="XO Thames" w:eastAsia="Times New Roman" w:hAnsi="XO Thames" w:cs="Times New Roman"/>
      <w:color w:val="000000"/>
      <w:sz w:val="28"/>
      <w:szCs w:val="20"/>
      <w:lang w:eastAsia="ru-RU"/>
    </w:rPr>
  </w:style>
  <w:style w:type="character" w:customStyle="1" w:styleId="2f2">
    <w:name w:val="Оглавление 2 Знак"/>
    <w:link w:val="2f1"/>
    <w:uiPriority w:val="39"/>
    <w:rsid w:val="00564864"/>
    <w:rPr>
      <w:rFonts w:ascii="XO Thames" w:eastAsia="Times New Roman" w:hAnsi="XO Thames" w:cs="Times New Roman"/>
      <w:color w:val="000000"/>
      <w:sz w:val="28"/>
      <w:szCs w:val="20"/>
      <w:lang w:eastAsia="ru-RU"/>
    </w:rPr>
  </w:style>
  <w:style w:type="paragraph" w:styleId="45">
    <w:name w:val="toc 4"/>
    <w:next w:val="a"/>
    <w:link w:val="46"/>
    <w:uiPriority w:val="39"/>
    <w:rsid w:val="00564864"/>
    <w:pPr>
      <w:spacing w:after="0" w:line="240" w:lineRule="auto"/>
      <w:ind w:left="600"/>
    </w:pPr>
    <w:rPr>
      <w:rFonts w:ascii="XO Thames" w:eastAsia="Times New Roman" w:hAnsi="XO Thames" w:cs="Times New Roman"/>
      <w:color w:val="000000"/>
      <w:sz w:val="28"/>
      <w:szCs w:val="20"/>
      <w:lang w:eastAsia="ru-RU"/>
    </w:rPr>
  </w:style>
  <w:style w:type="character" w:customStyle="1" w:styleId="46">
    <w:name w:val="Оглавление 4 Знак"/>
    <w:link w:val="45"/>
    <w:uiPriority w:val="39"/>
    <w:rsid w:val="00564864"/>
    <w:rPr>
      <w:rFonts w:ascii="XO Thames" w:eastAsia="Times New Roman" w:hAnsi="XO Thames" w:cs="Times New Roman"/>
      <w:color w:val="000000"/>
      <w:sz w:val="28"/>
      <w:szCs w:val="20"/>
      <w:lang w:eastAsia="ru-RU"/>
    </w:rPr>
  </w:style>
  <w:style w:type="paragraph" w:styleId="61">
    <w:name w:val="toc 6"/>
    <w:next w:val="a"/>
    <w:link w:val="62"/>
    <w:uiPriority w:val="39"/>
    <w:rsid w:val="00564864"/>
    <w:pPr>
      <w:spacing w:after="0" w:line="240" w:lineRule="auto"/>
      <w:ind w:left="1000"/>
    </w:pPr>
    <w:rPr>
      <w:rFonts w:ascii="XO Thames" w:eastAsia="Times New Roman" w:hAnsi="XO Thames" w:cs="Times New Roman"/>
      <w:color w:val="000000"/>
      <w:sz w:val="28"/>
      <w:szCs w:val="20"/>
      <w:lang w:eastAsia="ru-RU"/>
    </w:rPr>
  </w:style>
  <w:style w:type="character" w:customStyle="1" w:styleId="62">
    <w:name w:val="Оглавление 6 Знак"/>
    <w:link w:val="61"/>
    <w:uiPriority w:val="39"/>
    <w:rsid w:val="00564864"/>
    <w:rPr>
      <w:rFonts w:ascii="XO Thames" w:eastAsia="Times New Roman" w:hAnsi="XO Thames" w:cs="Times New Roman"/>
      <w:color w:val="000000"/>
      <w:sz w:val="28"/>
      <w:szCs w:val="20"/>
      <w:lang w:eastAsia="ru-RU"/>
    </w:rPr>
  </w:style>
  <w:style w:type="paragraph" w:styleId="71">
    <w:name w:val="toc 7"/>
    <w:next w:val="a"/>
    <w:link w:val="72"/>
    <w:uiPriority w:val="39"/>
    <w:rsid w:val="00564864"/>
    <w:pPr>
      <w:spacing w:after="0" w:line="240" w:lineRule="auto"/>
      <w:ind w:left="1200"/>
    </w:pPr>
    <w:rPr>
      <w:rFonts w:ascii="XO Thames" w:eastAsia="Times New Roman" w:hAnsi="XO Thames" w:cs="Times New Roman"/>
      <w:color w:val="000000"/>
      <w:sz w:val="28"/>
      <w:szCs w:val="20"/>
      <w:lang w:eastAsia="ru-RU"/>
    </w:rPr>
  </w:style>
  <w:style w:type="character" w:customStyle="1" w:styleId="72">
    <w:name w:val="Оглавление 7 Знак"/>
    <w:link w:val="71"/>
    <w:uiPriority w:val="39"/>
    <w:rsid w:val="00564864"/>
    <w:rPr>
      <w:rFonts w:ascii="XO Thames" w:eastAsia="Times New Roman" w:hAnsi="XO Thames" w:cs="Times New Roman"/>
      <w:color w:val="000000"/>
      <w:sz w:val="28"/>
      <w:szCs w:val="20"/>
      <w:lang w:eastAsia="ru-RU"/>
    </w:rPr>
  </w:style>
  <w:style w:type="paragraph" w:styleId="3a">
    <w:name w:val="toc 3"/>
    <w:next w:val="a"/>
    <w:link w:val="3b"/>
    <w:uiPriority w:val="39"/>
    <w:rsid w:val="00564864"/>
    <w:pPr>
      <w:spacing w:after="0" w:line="240" w:lineRule="auto"/>
      <w:ind w:left="400"/>
    </w:pPr>
    <w:rPr>
      <w:rFonts w:ascii="XO Thames" w:eastAsia="Times New Roman" w:hAnsi="XO Thames" w:cs="Times New Roman"/>
      <w:color w:val="000000"/>
      <w:sz w:val="28"/>
      <w:szCs w:val="20"/>
      <w:lang w:eastAsia="ru-RU"/>
    </w:rPr>
  </w:style>
  <w:style w:type="character" w:customStyle="1" w:styleId="3b">
    <w:name w:val="Оглавление 3 Знак"/>
    <w:link w:val="3a"/>
    <w:uiPriority w:val="39"/>
    <w:rsid w:val="00564864"/>
    <w:rPr>
      <w:rFonts w:ascii="XO Thames" w:eastAsia="Times New Roman" w:hAnsi="XO Thames" w:cs="Times New Roman"/>
      <w:color w:val="000000"/>
      <w:sz w:val="28"/>
      <w:szCs w:val="20"/>
      <w:lang w:eastAsia="ru-RU"/>
    </w:rPr>
  </w:style>
  <w:style w:type="paragraph" w:customStyle="1" w:styleId="Footnote">
    <w:name w:val="Footnote"/>
    <w:rsid w:val="00564864"/>
    <w:pPr>
      <w:spacing w:after="0" w:line="240" w:lineRule="auto"/>
      <w:ind w:firstLine="851"/>
      <w:jc w:val="both"/>
    </w:pPr>
    <w:rPr>
      <w:rFonts w:ascii="XO Thames" w:eastAsia="Times New Roman" w:hAnsi="XO Thames" w:cs="Times New Roman"/>
      <w:color w:val="000000"/>
      <w:szCs w:val="20"/>
      <w:lang w:eastAsia="ru-RU"/>
    </w:rPr>
  </w:style>
  <w:style w:type="paragraph" w:customStyle="1" w:styleId="HeaderandFooter">
    <w:name w:val="Header and Footer"/>
    <w:rsid w:val="00564864"/>
    <w:pPr>
      <w:spacing w:after="0" w:line="240" w:lineRule="auto"/>
      <w:jc w:val="both"/>
    </w:pPr>
    <w:rPr>
      <w:rFonts w:ascii="XO Thames" w:eastAsia="Times New Roman" w:hAnsi="XO Thames" w:cs="Times New Roman"/>
      <w:color w:val="000000"/>
      <w:sz w:val="20"/>
      <w:szCs w:val="20"/>
      <w:lang w:eastAsia="ru-RU"/>
    </w:rPr>
  </w:style>
  <w:style w:type="paragraph" w:styleId="91">
    <w:name w:val="toc 9"/>
    <w:next w:val="a"/>
    <w:link w:val="92"/>
    <w:uiPriority w:val="39"/>
    <w:rsid w:val="00564864"/>
    <w:pPr>
      <w:spacing w:after="0" w:line="240" w:lineRule="auto"/>
      <w:ind w:left="1600"/>
    </w:pPr>
    <w:rPr>
      <w:rFonts w:ascii="XO Thames" w:eastAsia="Times New Roman" w:hAnsi="XO Thames" w:cs="Times New Roman"/>
      <w:color w:val="000000"/>
      <w:sz w:val="28"/>
      <w:szCs w:val="20"/>
      <w:lang w:eastAsia="ru-RU"/>
    </w:rPr>
  </w:style>
  <w:style w:type="character" w:customStyle="1" w:styleId="92">
    <w:name w:val="Оглавление 9 Знак"/>
    <w:link w:val="91"/>
    <w:uiPriority w:val="39"/>
    <w:rsid w:val="00564864"/>
    <w:rPr>
      <w:rFonts w:ascii="XO Thames" w:eastAsia="Times New Roman" w:hAnsi="XO Thames" w:cs="Times New Roman"/>
      <w:color w:val="000000"/>
      <w:sz w:val="28"/>
      <w:szCs w:val="20"/>
      <w:lang w:eastAsia="ru-RU"/>
    </w:rPr>
  </w:style>
  <w:style w:type="paragraph" w:styleId="81">
    <w:name w:val="toc 8"/>
    <w:next w:val="a"/>
    <w:link w:val="82"/>
    <w:uiPriority w:val="39"/>
    <w:rsid w:val="00564864"/>
    <w:pPr>
      <w:spacing w:after="0" w:line="240" w:lineRule="auto"/>
      <w:ind w:left="1400"/>
    </w:pPr>
    <w:rPr>
      <w:rFonts w:ascii="XO Thames" w:eastAsia="Times New Roman" w:hAnsi="XO Thames" w:cs="Times New Roman"/>
      <w:color w:val="000000"/>
      <w:sz w:val="28"/>
      <w:szCs w:val="20"/>
      <w:lang w:eastAsia="ru-RU"/>
    </w:rPr>
  </w:style>
  <w:style w:type="character" w:customStyle="1" w:styleId="82">
    <w:name w:val="Оглавление 8 Знак"/>
    <w:link w:val="81"/>
    <w:uiPriority w:val="39"/>
    <w:rsid w:val="00564864"/>
    <w:rPr>
      <w:rFonts w:ascii="XO Thames" w:eastAsia="Times New Roman" w:hAnsi="XO Thames" w:cs="Times New Roman"/>
      <w:color w:val="000000"/>
      <w:sz w:val="28"/>
      <w:szCs w:val="20"/>
      <w:lang w:eastAsia="ru-RU"/>
    </w:rPr>
  </w:style>
  <w:style w:type="paragraph" w:styleId="53">
    <w:name w:val="toc 5"/>
    <w:next w:val="a"/>
    <w:link w:val="54"/>
    <w:uiPriority w:val="39"/>
    <w:rsid w:val="00564864"/>
    <w:pPr>
      <w:spacing w:after="0" w:line="240" w:lineRule="auto"/>
      <w:ind w:left="800"/>
    </w:pPr>
    <w:rPr>
      <w:rFonts w:ascii="XO Thames" w:eastAsia="Times New Roman" w:hAnsi="XO Thames" w:cs="Times New Roman"/>
      <w:color w:val="000000"/>
      <w:sz w:val="28"/>
      <w:szCs w:val="20"/>
      <w:lang w:eastAsia="ru-RU"/>
    </w:rPr>
  </w:style>
  <w:style w:type="character" w:customStyle="1" w:styleId="54">
    <w:name w:val="Оглавление 5 Знак"/>
    <w:link w:val="53"/>
    <w:uiPriority w:val="39"/>
    <w:rsid w:val="00564864"/>
    <w:rPr>
      <w:rFonts w:ascii="XO Thames" w:eastAsia="Times New Roman" w:hAnsi="XO Thames" w:cs="Times New Roman"/>
      <w:color w:val="000000"/>
      <w:sz w:val="28"/>
      <w:szCs w:val="20"/>
      <w:lang w:eastAsia="ru-RU"/>
    </w:rPr>
  </w:style>
  <w:style w:type="paragraph" w:styleId="afff2">
    <w:name w:val="Block Text"/>
    <w:basedOn w:val="a"/>
    <w:rsid w:val="00E1746F"/>
    <w:pPr>
      <w:ind w:left="2700" w:right="541"/>
      <w:jc w:val="both"/>
    </w:pPr>
    <w:rPr>
      <w:sz w:val="28"/>
      <w:szCs w:val="24"/>
    </w:rPr>
  </w:style>
  <w:style w:type="paragraph" w:customStyle="1" w:styleId="rtejustify1">
    <w:name w:val="rtejustify1"/>
    <w:basedOn w:val="a"/>
    <w:rsid w:val="00E1746F"/>
    <w:pPr>
      <w:spacing w:before="154" w:after="154"/>
      <w:ind w:left="64" w:right="64"/>
      <w:jc w:val="both"/>
    </w:pPr>
    <w:rPr>
      <w:sz w:val="24"/>
      <w:szCs w:val="24"/>
    </w:rPr>
  </w:style>
  <w:style w:type="character" w:customStyle="1" w:styleId="afff3">
    <w:name w:val="Схема документа Знак"/>
    <w:basedOn w:val="a0"/>
    <w:link w:val="afff4"/>
    <w:semiHidden/>
    <w:rsid w:val="00E1746F"/>
    <w:rPr>
      <w:rFonts w:ascii="Tahoma" w:eastAsia="Times New Roman" w:hAnsi="Tahoma" w:cs="Tahoma"/>
      <w:sz w:val="20"/>
      <w:szCs w:val="20"/>
      <w:shd w:val="clear" w:color="auto" w:fill="000080"/>
      <w:lang w:eastAsia="ru-RU"/>
    </w:rPr>
  </w:style>
  <w:style w:type="paragraph" w:styleId="afff4">
    <w:name w:val="Document Map"/>
    <w:basedOn w:val="a"/>
    <w:link w:val="afff3"/>
    <w:semiHidden/>
    <w:rsid w:val="00E1746F"/>
    <w:pPr>
      <w:shd w:val="clear" w:color="auto" w:fill="000080"/>
    </w:pPr>
    <w:rPr>
      <w:rFonts w:ascii="Tahoma" w:hAnsi="Tahoma" w:cs="Tahoma"/>
    </w:rPr>
  </w:style>
  <w:style w:type="character" w:customStyle="1" w:styleId="1f3">
    <w:name w:val="Схема документа Знак1"/>
    <w:basedOn w:val="a0"/>
    <w:link w:val="afff4"/>
    <w:uiPriority w:val="99"/>
    <w:semiHidden/>
    <w:rsid w:val="00E1746F"/>
    <w:rPr>
      <w:rFonts w:ascii="Tahoma" w:eastAsia="Times New Roman" w:hAnsi="Tahoma" w:cs="Tahoma"/>
      <w:sz w:val="16"/>
      <w:szCs w:val="16"/>
      <w:lang w:eastAsia="ru-RU"/>
    </w:rPr>
  </w:style>
  <w:style w:type="paragraph" w:customStyle="1" w:styleId="1f4">
    <w:name w:val="Без интервала1"/>
    <w:rsid w:val="00E1746F"/>
    <w:pPr>
      <w:spacing w:after="0" w:line="240" w:lineRule="auto"/>
    </w:pPr>
    <w:rPr>
      <w:rFonts w:ascii="Times New Roman" w:eastAsia="Calibri" w:hAnsi="Times New Roman" w:cs="Times New Roman"/>
      <w:sz w:val="24"/>
      <w:szCs w:val="24"/>
      <w:lang w:eastAsia="ru-RU"/>
    </w:rPr>
  </w:style>
  <w:style w:type="paragraph" w:customStyle="1" w:styleId="311">
    <w:name w:val="Основной текст с отступом 31"/>
    <w:basedOn w:val="a"/>
    <w:rsid w:val="00E1746F"/>
    <w:pPr>
      <w:widowControl w:val="0"/>
      <w:suppressAutoHyphens/>
      <w:ind w:right="-185" w:hanging="1620"/>
    </w:pPr>
    <w:rPr>
      <w:rFonts w:ascii="Arial" w:hAnsi="Arial"/>
      <w:kern w:val="1"/>
      <w:szCs w:val="24"/>
    </w:rPr>
  </w:style>
  <w:style w:type="paragraph" w:customStyle="1" w:styleId="320">
    <w:name w:val="Основной текст с отступом 32"/>
    <w:basedOn w:val="a"/>
    <w:rsid w:val="00E1746F"/>
    <w:pPr>
      <w:ind w:firstLine="567"/>
      <w:jc w:val="both"/>
    </w:pPr>
    <w:rPr>
      <w:sz w:val="28"/>
      <w:lang w:eastAsia="ar-SA"/>
    </w:rPr>
  </w:style>
  <w:style w:type="paragraph" w:customStyle="1" w:styleId="2f3">
    <w:name w:val="Основной текст2"/>
    <w:basedOn w:val="a"/>
    <w:rsid w:val="00E1746F"/>
    <w:pPr>
      <w:widowControl w:val="0"/>
      <w:shd w:val="clear" w:color="auto" w:fill="FFFFFF"/>
      <w:spacing w:after="360" w:line="0" w:lineRule="atLeast"/>
    </w:pPr>
    <w:rPr>
      <w:rFonts w:asciiTheme="minorHAnsi" w:eastAsiaTheme="minorHAnsi" w:hAnsiTheme="minorHAnsi" w:cstheme="minorBidi"/>
      <w:sz w:val="21"/>
      <w:szCs w:val="21"/>
      <w:lang w:eastAsia="en-US"/>
    </w:rPr>
  </w:style>
  <w:style w:type="paragraph" w:styleId="afff5">
    <w:name w:val="endnote text"/>
    <w:basedOn w:val="a"/>
    <w:link w:val="afff6"/>
    <w:uiPriority w:val="99"/>
    <w:rsid w:val="00E1746F"/>
    <w:pPr>
      <w:autoSpaceDE w:val="0"/>
      <w:autoSpaceDN w:val="0"/>
    </w:pPr>
    <w:rPr>
      <w:rFonts w:eastAsiaTheme="minorEastAsia"/>
    </w:rPr>
  </w:style>
  <w:style w:type="character" w:customStyle="1" w:styleId="afff6">
    <w:name w:val="Текст концевой сноски Знак"/>
    <w:basedOn w:val="a0"/>
    <w:link w:val="afff5"/>
    <w:uiPriority w:val="99"/>
    <w:rsid w:val="00E1746F"/>
    <w:rPr>
      <w:rFonts w:ascii="Times New Roman" w:eastAsiaTheme="minorEastAsia" w:hAnsi="Times New Roman" w:cs="Times New Roman"/>
      <w:sz w:val="20"/>
      <w:szCs w:val="20"/>
      <w:lang w:eastAsia="ru-RU"/>
    </w:rPr>
  </w:style>
  <w:style w:type="character" w:styleId="afff7">
    <w:name w:val="endnote reference"/>
    <w:basedOn w:val="a0"/>
    <w:uiPriority w:val="99"/>
    <w:rsid w:val="00E1746F"/>
    <w:rPr>
      <w:vertAlign w:val="superscript"/>
    </w:rPr>
  </w:style>
  <w:style w:type="character" w:customStyle="1" w:styleId="apple-converted-space">
    <w:name w:val="apple-converted-space"/>
    <w:basedOn w:val="a0"/>
    <w:rsid w:val="00E1746F"/>
  </w:style>
  <w:style w:type="paragraph" w:customStyle="1" w:styleId="formattext">
    <w:name w:val="formattext"/>
    <w:basedOn w:val="a"/>
    <w:rsid w:val="00E1746F"/>
    <w:pPr>
      <w:spacing w:before="100" w:beforeAutospacing="1" w:after="100" w:afterAutospacing="1"/>
      <w:ind w:firstLine="737"/>
    </w:pPr>
    <w:rPr>
      <w:sz w:val="24"/>
      <w:szCs w:val="24"/>
    </w:rPr>
  </w:style>
  <w:style w:type="paragraph" w:customStyle="1" w:styleId="2f4">
    <w:name w:val="Абзац списка2"/>
    <w:basedOn w:val="a"/>
    <w:rsid w:val="00E1746F"/>
    <w:pPr>
      <w:spacing w:after="200" w:line="276" w:lineRule="auto"/>
      <w:ind w:left="720"/>
      <w:contextualSpacing/>
    </w:pPr>
    <w:rPr>
      <w:rFonts w:ascii="Calibri" w:eastAsia="Calibri" w:hAnsi="Calibri"/>
      <w:sz w:val="22"/>
      <w:szCs w:val="22"/>
      <w:lang w:eastAsia="en-US"/>
    </w:rPr>
  </w:style>
  <w:style w:type="paragraph" w:customStyle="1" w:styleId="2f5">
    <w:name w:val="Без интервала2"/>
    <w:rsid w:val="00E1746F"/>
    <w:pPr>
      <w:spacing w:after="0" w:line="240" w:lineRule="auto"/>
    </w:pPr>
    <w:rPr>
      <w:rFonts w:ascii="Times New Roman" w:eastAsia="Calibri"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2671435">
      <w:bodyDiv w:val="1"/>
      <w:marLeft w:val="0"/>
      <w:marRight w:val="0"/>
      <w:marTop w:val="0"/>
      <w:marBottom w:val="0"/>
      <w:divBdr>
        <w:top w:val="none" w:sz="0" w:space="0" w:color="auto"/>
        <w:left w:val="none" w:sz="0" w:space="0" w:color="auto"/>
        <w:bottom w:val="none" w:sz="0" w:space="0" w:color="auto"/>
        <w:right w:val="none" w:sz="0" w:space="0" w:color="auto"/>
      </w:divBdr>
    </w:div>
    <w:div w:id="319700058">
      <w:bodyDiv w:val="1"/>
      <w:marLeft w:val="0"/>
      <w:marRight w:val="0"/>
      <w:marTop w:val="0"/>
      <w:marBottom w:val="0"/>
      <w:divBdr>
        <w:top w:val="none" w:sz="0" w:space="0" w:color="auto"/>
        <w:left w:val="none" w:sz="0" w:space="0" w:color="auto"/>
        <w:bottom w:val="none" w:sz="0" w:space="0" w:color="auto"/>
        <w:right w:val="none" w:sz="0" w:space="0" w:color="auto"/>
      </w:divBdr>
    </w:div>
    <w:div w:id="373972155">
      <w:bodyDiv w:val="1"/>
      <w:marLeft w:val="0"/>
      <w:marRight w:val="0"/>
      <w:marTop w:val="0"/>
      <w:marBottom w:val="0"/>
      <w:divBdr>
        <w:top w:val="none" w:sz="0" w:space="0" w:color="auto"/>
        <w:left w:val="none" w:sz="0" w:space="0" w:color="auto"/>
        <w:bottom w:val="none" w:sz="0" w:space="0" w:color="auto"/>
        <w:right w:val="none" w:sz="0" w:space="0" w:color="auto"/>
      </w:divBdr>
    </w:div>
    <w:div w:id="631322945">
      <w:bodyDiv w:val="1"/>
      <w:marLeft w:val="0"/>
      <w:marRight w:val="0"/>
      <w:marTop w:val="0"/>
      <w:marBottom w:val="0"/>
      <w:divBdr>
        <w:top w:val="none" w:sz="0" w:space="0" w:color="auto"/>
        <w:left w:val="none" w:sz="0" w:space="0" w:color="auto"/>
        <w:bottom w:val="none" w:sz="0" w:space="0" w:color="auto"/>
        <w:right w:val="none" w:sz="0" w:space="0" w:color="auto"/>
      </w:divBdr>
    </w:div>
    <w:div w:id="643698109">
      <w:bodyDiv w:val="1"/>
      <w:marLeft w:val="0"/>
      <w:marRight w:val="0"/>
      <w:marTop w:val="0"/>
      <w:marBottom w:val="0"/>
      <w:divBdr>
        <w:top w:val="none" w:sz="0" w:space="0" w:color="auto"/>
        <w:left w:val="none" w:sz="0" w:space="0" w:color="auto"/>
        <w:bottom w:val="none" w:sz="0" w:space="0" w:color="auto"/>
        <w:right w:val="none" w:sz="0" w:space="0" w:color="auto"/>
      </w:divBdr>
    </w:div>
    <w:div w:id="678971030">
      <w:bodyDiv w:val="1"/>
      <w:marLeft w:val="0"/>
      <w:marRight w:val="0"/>
      <w:marTop w:val="0"/>
      <w:marBottom w:val="0"/>
      <w:divBdr>
        <w:top w:val="none" w:sz="0" w:space="0" w:color="auto"/>
        <w:left w:val="none" w:sz="0" w:space="0" w:color="auto"/>
        <w:bottom w:val="none" w:sz="0" w:space="0" w:color="auto"/>
        <w:right w:val="none" w:sz="0" w:space="0" w:color="auto"/>
      </w:divBdr>
    </w:div>
    <w:div w:id="719135174">
      <w:bodyDiv w:val="1"/>
      <w:marLeft w:val="0"/>
      <w:marRight w:val="0"/>
      <w:marTop w:val="0"/>
      <w:marBottom w:val="0"/>
      <w:divBdr>
        <w:top w:val="none" w:sz="0" w:space="0" w:color="auto"/>
        <w:left w:val="none" w:sz="0" w:space="0" w:color="auto"/>
        <w:bottom w:val="none" w:sz="0" w:space="0" w:color="auto"/>
        <w:right w:val="none" w:sz="0" w:space="0" w:color="auto"/>
      </w:divBdr>
    </w:div>
    <w:div w:id="729036253">
      <w:bodyDiv w:val="1"/>
      <w:marLeft w:val="0"/>
      <w:marRight w:val="0"/>
      <w:marTop w:val="0"/>
      <w:marBottom w:val="0"/>
      <w:divBdr>
        <w:top w:val="none" w:sz="0" w:space="0" w:color="auto"/>
        <w:left w:val="none" w:sz="0" w:space="0" w:color="auto"/>
        <w:bottom w:val="none" w:sz="0" w:space="0" w:color="auto"/>
        <w:right w:val="none" w:sz="0" w:space="0" w:color="auto"/>
      </w:divBdr>
    </w:div>
    <w:div w:id="950169755">
      <w:bodyDiv w:val="1"/>
      <w:marLeft w:val="0"/>
      <w:marRight w:val="0"/>
      <w:marTop w:val="0"/>
      <w:marBottom w:val="0"/>
      <w:divBdr>
        <w:top w:val="none" w:sz="0" w:space="0" w:color="auto"/>
        <w:left w:val="none" w:sz="0" w:space="0" w:color="auto"/>
        <w:bottom w:val="none" w:sz="0" w:space="0" w:color="auto"/>
        <w:right w:val="none" w:sz="0" w:space="0" w:color="auto"/>
      </w:divBdr>
    </w:div>
    <w:div w:id="955332667">
      <w:bodyDiv w:val="1"/>
      <w:marLeft w:val="0"/>
      <w:marRight w:val="0"/>
      <w:marTop w:val="0"/>
      <w:marBottom w:val="0"/>
      <w:divBdr>
        <w:top w:val="none" w:sz="0" w:space="0" w:color="auto"/>
        <w:left w:val="none" w:sz="0" w:space="0" w:color="auto"/>
        <w:bottom w:val="none" w:sz="0" w:space="0" w:color="auto"/>
        <w:right w:val="none" w:sz="0" w:space="0" w:color="auto"/>
      </w:divBdr>
    </w:div>
    <w:div w:id="1010260468">
      <w:bodyDiv w:val="1"/>
      <w:marLeft w:val="0"/>
      <w:marRight w:val="0"/>
      <w:marTop w:val="0"/>
      <w:marBottom w:val="0"/>
      <w:divBdr>
        <w:top w:val="none" w:sz="0" w:space="0" w:color="auto"/>
        <w:left w:val="none" w:sz="0" w:space="0" w:color="auto"/>
        <w:bottom w:val="none" w:sz="0" w:space="0" w:color="auto"/>
        <w:right w:val="none" w:sz="0" w:space="0" w:color="auto"/>
      </w:divBdr>
    </w:div>
    <w:div w:id="1036858389">
      <w:bodyDiv w:val="1"/>
      <w:marLeft w:val="0"/>
      <w:marRight w:val="0"/>
      <w:marTop w:val="0"/>
      <w:marBottom w:val="0"/>
      <w:divBdr>
        <w:top w:val="none" w:sz="0" w:space="0" w:color="auto"/>
        <w:left w:val="none" w:sz="0" w:space="0" w:color="auto"/>
        <w:bottom w:val="none" w:sz="0" w:space="0" w:color="auto"/>
        <w:right w:val="none" w:sz="0" w:space="0" w:color="auto"/>
      </w:divBdr>
    </w:div>
    <w:div w:id="1096631664">
      <w:bodyDiv w:val="1"/>
      <w:marLeft w:val="0"/>
      <w:marRight w:val="0"/>
      <w:marTop w:val="0"/>
      <w:marBottom w:val="0"/>
      <w:divBdr>
        <w:top w:val="none" w:sz="0" w:space="0" w:color="auto"/>
        <w:left w:val="none" w:sz="0" w:space="0" w:color="auto"/>
        <w:bottom w:val="none" w:sz="0" w:space="0" w:color="auto"/>
        <w:right w:val="none" w:sz="0" w:space="0" w:color="auto"/>
      </w:divBdr>
    </w:div>
    <w:div w:id="1313410851">
      <w:bodyDiv w:val="1"/>
      <w:marLeft w:val="0"/>
      <w:marRight w:val="0"/>
      <w:marTop w:val="0"/>
      <w:marBottom w:val="0"/>
      <w:divBdr>
        <w:top w:val="none" w:sz="0" w:space="0" w:color="auto"/>
        <w:left w:val="none" w:sz="0" w:space="0" w:color="auto"/>
        <w:bottom w:val="none" w:sz="0" w:space="0" w:color="auto"/>
        <w:right w:val="none" w:sz="0" w:space="0" w:color="auto"/>
      </w:divBdr>
    </w:div>
    <w:div w:id="1314793796">
      <w:bodyDiv w:val="1"/>
      <w:marLeft w:val="0"/>
      <w:marRight w:val="0"/>
      <w:marTop w:val="0"/>
      <w:marBottom w:val="0"/>
      <w:divBdr>
        <w:top w:val="none" w:sz="0" w:space="0" w:color="auto"/>
        <w:left w:val="none" w:sz="0" w:space="0" w:color="auto"/>
        <w:bottom w:val="none" w:sz="0" w:space="0" w:color="auto"/>
        <w:right w:val="none" w:sz="0" w:space="0" w:color="auto"/>
      </w:divBdr>
    </w:div>
    <w:div w:id="1342969785">
      <w:bodyDiv w:val="1"/>
      <w:marLeft w:val="0"/>
      <w:marRight w:val="0"/>
      <w:marTop w:val="0"/>
      <w:marBottom w:val="0"/>
      <w:divBdr>
        <w:top w:val="none" w:sz="0" w:space="0" w:color="auto"/>
        <w:left w:val="none" w:sz="0" w:space="0" w:color="auto"/>
        <w:bottom w:val="none" w:sz="0" w:space="0" w:color="auto"/>
        <w:right w:val="none" w:sz="0" w:space="0" w:color="auto"/>
      </w:divBdr>
    </w:div>
    <w:div w:id="1459295502">
      <w:bodyDiv w:val="1"/>
      <w:marLeft w:val="0"/>
      <w:marRight w:val="0"/>
      <w:marTop w:val="0"/>
      <w:marBottom w:val="0"/>
      <w:divBdr>
        <w:top w:val="none" w:sz="0" w:space="0" w:color="auto"/>
        <w:left w:val="none" w:sz="0" w:space="0" w:color="auto"/>
        <w:bottom w:val="none" w:sz="0" w:space="0" w:color="auto"/>
        <w:right w:val="none" w:sz="0" w:space="0" w:color="auto"/>
      </w:divBdr>
    </w:div>
    <w:div w:id="1580677374">
      <w:bodyDiv w:val="1"/>
      <w:marLeft w:val="0"/>
      <w:marRight w:val="0"/>
      <w:marTop w:val="0"/>
      <w:marBottom w:val="0"/>
      <w:divBdr>
        <w:top w:val="none" w:sz="0" w:space="0" w:color="auto"/>
        <w:left w:val="none" w:sz="0" w:space="0" w:color="auto"/>
        <w:bottom w:val="none" w:sz="0" w:space="0" w:color="auto"/>
        <w:right w:val="none" w:sz="0" w:space="0" w:color="auto"/>
      </w:divBdr>
    </w:div>
    <w:div w:id="1745100566">
      <w:bodyDiv w:val="1"/>
      <w:marLeft w:val="0"/>
      <w:marRight w:val="0"/>
      <w:marTop w:val="0"/>
      <w:marBottom w:val="0"/>
      <w:divBdr>
        <w:top w:val="none" w:sz="0" w:space="0" w:color="auto"/>
        <w:left w:val="none" w:sz="0" w:space="0" w:color="auto"/>
        <w:bottom w:val="none" w:sz="0" w:space="0" w:color="auto"/>
        <w:right w:val="none" w:sz="0" w:space="0" w:color="auto"/>
      </w:divBdr>
    </w:div>
    <w:div w:id="1790079738">
      <w:bodyDiv w:val="1"/>
      <w:marLeft w:val="0"/>
      <w:marRight w:val="0"/>
      <w:marTop w:val="0"/>
      <w:marBottom w:val="0"/>
      <w:divBdr>
        <w:top w:val="none" w:sz="0" w:space="0" w:color="auto"/>
        <w:left w:val="none" w:sz="0" w:space="0" w:color="auto"/>
        <w:bottom w:val="none" w:sz="0" w:space="0" w:color="auto"/>
        <w:right w:val="none" w:sz="0" w:space="0" w:color="auto"/>
      </w:divBdr>
    </w:div>
    <w:div w:id="1812019750">
      <w:bodyDiv w:val="1"/>
      <w:marLeft w:val="0"/>
      <w:marRight w:val="0"/>
      <w:marTop w:val="0"/>
      <w:marBottom w:val="0"/>
      <w:divBdr>
        <w:top w:val="none" w:sz="0" w:space="0" w:color="auto"/>
        <w:left w:val="none" w:sz="0" w:space="0" w:color="auto"/>
        <w:bottom w:val="none" w:sz="0" w:space="0" w:color="auto"/>
        <w:right w:val="none" w:sz="0" w:space="0" w:color="auto"/>
      </w:divBdr>
    </w:div>
    <w:div w:id="1847863317">
      <w:bodyDiv w:val="1"/>
      <w:marLeft w:val="0"/>
      <w:marRight w:val="0"/>
      <w:marTop w:val="0"/>
      <w:marBottom w:val="0"/>
      <w:divBdr>
        <w:top w:val="none" w:sz="0" w:space="0" w:color="auto"/>
        <w:left w:val="none" w:sz="0" w:space="0" w:color="auto"/>
        <w:bottom w:val="none" w:sz="0" w:space="0" w:color="auto"/>
        <w:right w:val="none" w:sz="0" w:space="0" w:color="auto"/>
      </w:divBdr>
    </w:div>
    <w:div w:id="187519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DA6E-59A4-4495-AC07-D5FA30247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4</Pages>
  <Words>302</Words>
  <Characters>1723</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64</cp:revision>
  <cp:lastPrinted>2021-03-29T06:13:00Z</cp:lastPrinted>
  <dcterms:created xsi:type="dcterms:W3CDTF">2021-10-17T07:46:00Z</dcterms:created>
  <dcterms:modified xsi:type="dcterms:W3CDTF">2023-06-06T07:11:00Z</dcterms:modified>
</cp:coreProperties>
</file>