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9" w:rsidRDefault="00103499" w:rsidP="00103499">
      <w:pPr>
        <w:pStyle w:val="aa"/>
        <w:ind w:right="-1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74295</wp:posOffset>
            </wp:positionV>
            <wp:extent cx="852170" cy="568960"/>
            <wp:effectExtent l="19050" t="0" r="5080" b="0"/>
            <wp:wrapThrough wrapText="bothSides">
              <wp:wrapPolygon edited="0">
                <wp:start x="-483" y="0"/>
                <wp:lineTo x="-483" y="20973"/>
                <wp:lineTo x="21729" y="20973"/>
                <wp:lineTo x="21729" y="0"/>
                <wp:lineTo x="-483" y="0"/>
              </wp:wrapPolygon>
            </wp:wrapThrough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499" w:rsidRDefault="00103499" w:rsidP="00103499">
      <w:pPr>
        <w:pStyle w:val="aa"/>
        <w:ind w:right="-1"/>
        <w:rPr>
          <w:b/>
          <w:sz w:val="36"/>
        </w:rPr>
      </w:pPr>
    </w:p>
    <w:p w:rsidR="00103499" w:rsidRDefault="00103499" w:rsidP="00103499">
      <w:pPr>
        <w:pStyle w:val="aa"/>
        <w:ind w:right="-1"/>
        <w:rPr>
          <w:b/>
          <w:sz w:val="36"/>
        </w:rPr>
      </w:pPr>
    </w:p>
    <w:p w:rsidR="00103499" w:rsidRPr="00103499" w:rsidRDefault="00103499" w:rsidP="00103499">
      <w:pPr>
        <w:pStyle w:val="a3"/>
      </w:pPr>
      <w:r w:rsidRPr="00103499">
        <w:t>КУМЕНСКАЯ РАЙОННАЯ ДУМА</w:t>
      </w:r>
    </w:p>
    <w:p w:rsidR="00103499" w:rsidRPr="00103499" w:rsidRDefault="00103499" w:rsidP="00103499">
      <w:pPr>
        <w:pStyle w:val="aa"/>
        <w:ind w:right="-1"/>
        <w:rPr>
          <w:b/>
          <w:sz w:val="28"/>
          <w:szCs w:val="28"/>
        </w:rPr>
      </w:pPr>
      <w:r w:rsidRPr="00103499">
        <w:rPr>
          <w:b/>
          <w:sz w:val="28"/>
          <w:szCs w:val="28"/>
        </w:rPr>
        <w:t>ШЕСТОГО СОЗЫВА</w:t>
      </w:r>
    </w:p>
    <w:p w:rsidR="00103499" w:rsidRPr="00ED4644" w:rsidRDefault="00103499" w:rsidP="00103499">
      <w:pPr>
        <w:pStyle w:val="aa"/>
        <w:rPr>
          <w:szCs w:val="28"/>
        </w:rPr>
      </w:pPr>
    </w:p>
    <w:p w:rsidR="00103499" w:rsidRPr="005E4FC2" w:rsidRDefault="00103499" w:rsidP="00103499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103499" w:rsidRDefault="00103499" w:rsidP="00103499">
      <w:pPr>
        <w:pStyle w:val="a3"/>
        <w:jc w:val="left"/>
        <w:rPr>
          <w:b w:val="0"/>
        </w:rPr>
      </w:pPr>
    </w:p>
    <w:p w:rsidR="00103499" w:rsidRDefault="00103499" w:rsidP="00103499">
      <w:pPr>
        <w:pStyle w:val="a3"/>
        <w:rPr>
          <w:b w:val="0"/>
        </w:rPr>
      </w:pPr>
      <w:r>
        <w:rPr>
          <w:b w:val="0"/>
        </w:rPr>
        <w:t xml:space="preserve">от </w:t>
      </w:r>
      <w:r w:rsidR="00424738">
        <w:rPr>
          <w:b w:val="0"/>
        </w:rPr>
        <w:t>21.12.2021</w:t>
      </w:r>
      <w:r>
        <w:rPr>
          <w:b w:val="0"/>
        </w:rPr>
        <w:t xml:space="preserve"> № </w:t>
      </w:r>
      <w:r w:rsidR="00424738">
        <w:rPr>
          <w:b w:val="0"/>
        </w:rPr>
        <w:t>5/34</w:t>
      </w:r>
      <w:r>
        <w:rPr>
          <w:b w:val="0"/>
        </w:rPr>
        <w:t xml:space="preserve">     </w:t>
      </w:r>
    </w:p>
    <w:p w:rsidR="00103499" w:rsidRDefault="00103499" w:rsidP="00103499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103499" w:rsidRDefault="00103499" w:rsidP="00103499">
      <w:pPr>
        <w:pStyle w:val="a3"/>
        <w:tabs>
          <w:tab w:val="left" w:pos="510"/>
        </w:tabs>
        <w:jc w:val="left"/>
        <w:rPr>
          <w:b w:val="0"/>
        </w:rPr>
      </w:pPr>
    </w:p>
    <w:p w:rsidR="00103499" w:rsidRDefault="00103499" w:rsidP="00103499">
      <w:pPr>
        <w:pStyle w:val="a3"/>
      </w:pPr>
      <w:r>
        <w:t>О награждении Благодарственным письмом</w:t>
      </w:r>
      <w:r>
        <w:br/>
        <w:t>Куменской районной Думы</w:t>
      </w:r>
    </w:p>
    <w:p w:rsidR="00103499" w:rsidRDefault="00103499" w:rsidP="00103499">
      <w:pPr>
        <w:ind w:left="720"/>
        <w:jc w:val="both"/>
        <w:rPr>
          <w:sz w:val="28"/>
        </w:rPr>
      </w:pPr>
    </w:p>
    <w:p w:rsidR="00103499" w:rsidRPr="004F744F" w:rsidRDefault="00103499" w:rsidP="00103499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F744F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4F744F">
        <w:rPr>
          <w:sz w:val="28"/>
          <w:szCs w:val="28"/>
        </w:rPr>
        <w:br/>
        <w:t>№ 34/311, и на основании протокола комиссии по мандатам, регламенту, вопросам местного самоуправления</w:t>
      </w:r>
      <w:r>
        <w:rPr>
          <w:sz w:val="28"/>
          <w:szCs w:val="28"/>
        </w:rPr>
        <w:t>, законности и правопорядка от 15.12</w:t>
      </w:r>
      <w:r w:rsidRPr="004F744F">
        <w:rPr>
          <w:sz w:val="28"/>
          <w:szCs w:val="28"/>
        </w:rPr>
        <w:t xml:space="preserve">.2021 № </w:t>
      </w:r>
      <w:r>
        <w:rPr>
          <w:sz w:val="28"/>
          <w:szCs w:val="28"/>
        </w:rPr>
        <w:t>66</w:t>
      </w:r>
      <w:r w:rsidRPr="004F744F">
        <w:rPr>
          <w:sz w:val="28"/>
          <w:szCs w:val="28"/>
        </w:rPr>
        <w:t>, Куменская районная Дума РЕШИЛА: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744F">
        <w:rPr>
          <w:sz w:val="28"/>
          <w:szCs w:val="28"/>
        </w:rPr>
        <w:t>Наградить Благодарственным письмом Кумёнской районной Думы</w:t>
      </w:r>
      <w:r>
        <w:rPr>
          <w:sz w:val="28"/>
          <w:szCs w:val="28"/>
        </w:rPr>
        <w:t xml:space="preserve"> </w:t>
      </w:r>
      <w:r w:rsidRPr="004F744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безупречную и эффективную работу 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выборов, многолетнюю добросовестную работу в системе избирательных комиссий и большой вклад в развитие избирательной системы следующих членов избирательных комиссий: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</w:r>
      <w:r>
        <w:rPr>
          <w:sz w:val="28"/>
          <w:szCs w:val="28"/>
        </w:rPr>
        <w:t>1. Ардашеву</w:t>
      </w:r>
      <w:r w:rsidRPr="004F744F">
        <w:rPr>
          <w:sz w:val="28"/>
          <w:szCs w:val="28"/>
        </w:rPr>
        <w:t xml:space="preserve">  </w:t>
      </w:r>
      <w:r>
        <w:rPr>
          <w:sz w:val="28"/>
          <w:szCs w:val="28"/>
        </w:rPr>
        <w:t>Татьяну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Степановну</w:t>
      </w:r>
      <w:r w:rsidRPr="004F744F">
        <w:rPr>
          <w:sz w:val="28"/>
          <w:szCs w:val="28"/>
        </w:rPr>
        <w:t xml:space="preserve">, </w:t>
      </w:r>
      <w:r>
        <w:rPr>
          <w:sz w:val="28"/>
          <w:szCs w:val="28"/>
        </w:rPr>
        <w:t>члена территориальной избирательной комиссии Куменского района;</w:t>
      </w:r>
    </w:p>
    <w:p w:rsidR="00103499" w:rsidRPr="004F744F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Бабинцеву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Ольгу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Николаевну</w:t>
      </w:r>
      <w:r w:rsidRPr="004F744F">
        <w:rPr>
          <w:sz w:val="28"/>
          <w:szCs w:val="28"/>
        </w:rPr>
        <w:t xml:space="preserve">, </w:t>
      </w:r>
      <w:r>
        <w:rPr>
          <w:sz w:val="28"/>
          <w:szCs w:val="28"/>
        </w:rPr>
        <w:t>члена участковой избирательной комиссии избирательного участка № 600</w:t>
      </w:r>
      <w:r w:rsidRPr="004F744F">
        <w:rPr>
          <w:sz w:val="28"/>
          <w:szCs w:val="28"/>
        </w:rPr>
        <w:t>;</w:t>
      </w:r>
    </w:p>
    <w:p w:rsidR="00103499" w:rsidRPr="004F744F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F744F">
        <w:rPr>
          <w:sz w:val="28"/>
          <w:szCs w:val="28"/>
        </w:rPr>
        <w:t xml:space="preserve">Мельникову Ирину Николаевну - </w:t>
      </w:r>
      <w:r>
        <w:rPr>
          <w:sz w:val="28"/>
          <w:szCs w:val="28"/>
        </w:rPr>
        <w:t xml:space="preserve">заместителя председателя 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избирательного участка № 581</w:t>
      </w:r>
      <w:r w:rsidRPr="004F744F">
        <w:rPr>
          <w:sz w:val="28"/>
          <w:szCs w:val="28"/>
        </w:rPr>
        <w:t>;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>4</w:t>
      </w:r>
      <w:r>
        <w:rPr>
          <w:sz w:val="28"/>
          <w:szCs w:val="28"/>
        </w:rPr>
        <w:t>.</w:t>
      </w:r>
      <w:r w:rsidRPr="00AA470A">
        <w:rPr>
          <w:sz w:val="28"/>
          <w:szCs w:val="28"/>
        </w:rPr>
        <w:t xml:space="preserve"> </w:t>
      </w:r>
      <w:r w:rsidRPr="004F744F">
        <w:rPr>
          <w:sz w:val="28"/>
          <w:szCs w:val="28"/>
        </w:rPr>
        <w:t xml:space="preserve">Мельникову </w:t>
      </w:r>
      <w:r>
        <w:rPr>
          <w:sz w:val="28"/>
          <w:szCs w:val="28"/>
        </w:rPr>
        <w:t>Фаину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Аркадьевну </w:t>
      </w:r>
      <w:r w:rsidRPr="004F744F">
        <w:rPr>
          <w:sz w:val="28"/>
          <w:szCs w:val="28"/>
        </w:rPr>
        <w:t xml:space="preserve">- </w:t>
      </w:r>
      <w:r>
        <w:rPr>
          <w:sz w:val="28"/>
          <w:szCs w:val="28"/>
        </w:rPr>
        <w:t>секретаря избирательной комиссии избирательного участка № 583</w:t>
      </w:r>
      <w:r w:rsidRPr="004F744F">
        <w:rPr>
          <w:sz w:val="28"/>
          <w:szCs w:val="28"/>
        </w:rPr>
        <w:t>;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Чекалкину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Сергеевну </w:t>
      </w:r>
      <w:r w:rsidRPr="004F74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заместителя председателя 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избирательного участка № 588</w:t>
      </w:r>
      <w:r w:rsidRPr="004F744F">
        <w:rPr>
          <w:sz w:val="28"/>
          <w:szCs w:val="28"/>
        </w:rPr>
        <w:t>;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Шишкину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Васильевну </w:t>
      </w:r>
      <w:r w:rsidRPr="004F74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заместителя председателя 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избирательного участка № 591</w:t>
      </w:r>
      <w:r w:rsidRPr="004F744F">
        <w:rPr>
          <w:sz w:val="28"/>
          <w:szCs w:val="28"/>
        </w:rPr>
        <w:t>;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Ясковец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Витальевну </w:t>
      </w:r>
      <w:r w:rsidRPr="004F74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заместителя председателя 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избирательного участка № 585</w:t>
      </w:r>
      <w:r w:rsidRPr="004F744F">
        <w:rPr>
          <w:sz w:val="28"/>
          <w:szCs w:val="28"/>
        </w:rPr>
        <w:t>;</w:t>
      </w:r>
    </w:p>
    <w:p w:rsidR="00103499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</w:p>
    <w:p w:rsidR="00103499" w:rsidRPr="004F744F" w:rsidRDefault="00103499" w:rsidP="00103499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lastRenderedPageBreak/>
        <w:tab/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103499" w:rsidRPr="004F744F" w:rsidRDefault="00103499" w:rsidP="00103499">
      <w:pPr>
        <w:pStyle w:val="a3"/>
        <w:ind w:firstLine="720"/>
        <w:jc w:val="both"/>
        <w:rPr>
          <w:b w:val="0"/>
        </w:rPr>
      </w:pPr>
      <w:r w:rsidRPr="004F744F">
        <w:rPr>
          <w:b w:val="0"/>
        </w:rPr>
        <w:t>3.</w:t>
      </w:r>
      <w:r w:rsidRPr="004F744F">
        <w:t xml:space="preserve"> </w:t>
      </w:r>
      <w:r w:rsidRPr="004F744F">
        <w:rPr>
          <w:b w:val="0"/>
        </w:rPr>
        <w:t>Настоящее решение вступает в силу в соответствии с действующим законодательством.</w:t>
      </w:r>
    </w:p>
    <w:p w:rsidR="00103499" w:rsidRPr="004F744F" w:rsidRDefault="00103499" w:rsidP="00103499">
      <w:pPr>
        <w:pStyle w:val="21"/>
        <w:widowControl w:val="0"/>
        <w:ind w:firstLine="709"/>
        <w:jc w:val="both"/>
        <w:rPr>
          <w:sz w:val="28"/>
          <w:szCs w:val="28"/>
        </w:rPr>
      </w:pPr>
    </w:p>
    <w:p w:rsidR="00103499" w:rsidRPr="004F744F" w:rsidRDefault="00103499" w:rsidP="00103499">
      <w:pPr>
        <w:jc w:val="both"/>
        <w:rPr>
          <w:sz w:val="28"/>
          <w:szCs w:val="28"/>
        </w:rPr>
      </w:pPr>
    </w:p>
    <w:p w:rsidR="00103499" w:rsidRPr="004F744F" w:rsidRDefault="00103499" w:rsidP="00103499">
      <w:pPr>
        <w:tabs>
          <w:tab w:val="left" w:pos="7797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Председатель</w:t>
      </w:r>
    </w:p>
    <w:p w:rsidR="00103499" w:rsidRPr="004F744F" w:rsidRDefault="00103499" w:rsidP="00103499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Куменской районной Думы    А.Г. Леушин</w:t>
      </w:r>
    </w:p>
    <w:p w:rsidR="00103499" w:rsidRPr="004F744F" w:rsidRDefault="00103499" w:rsidP="00103499">
      <w:pPr>
        <w:tabs>
          <w:tab w:val="left" w:pos="7797"/>
        </w:tabs>
        <w:jc w:val="both"/>
        <w:rPr>
          <w:sz w:val="28"/>
          <w:szCs w:val="28"/>
        </w:rPr>
      </w:pPr>
    </w:p>
    <w:p w:rsidR="00103499" w:rsidRPr="004F744F" w:rsidRDefault="00103499" w:rsidP="00103499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Глава Кумёнского района       И.Н. Шемпелев</w:t>
      </w:r>
    </w:p>
    <w:p w:rsidR="00103499" w:rsidRPr="004F744F" w:rsidRDefault="00103499" w:rsidP="00103499">
      <w:pPr>
        <w:jc w:val="both"/>
        <w:rPr>
          <w:sz w:val="28"/>
          <w:szCs w:val="28"/>
        </w:rPr>
      </w:pPr>
    </w:p>
    <w:p w:rsidR="00103499" w:rsidRPr="004F744F" w:rsidRDefault="00103499" w:rsidP="00103499">
      <w:pPr>
        <w:jc w:val="both"/>
        <w:rPr>
          <w:sz w:val="28"/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AC3560" w:rsidRDefault="00AC3560" w:rsidP="00AC3560">
      <w:pPr>
        <w:jc w:val="both"/>
        <w:rPr>
          <w:szCs w:val="28"/>
        </w:rPr>
      </w:pPr>
    </w:p>
    <w:p w:rsidR="0076369C" w:rsidRDefault="0076369C">
      <w:pPr>
        <w:spacing w:after="200" w:line="276" w:lineRule="auto"/>
      </w:pPr>
    </w:p>
    <w:sectPr w:rsidR="0076369C" w:rsidSect="00AC3560">
      <w:headerReference w:type="even" r:id="rId9"/>
      <w:pgSz w:w="11906" w:h="16838" w:code="9"/>
      <w:pgMar w:top="1276" w:right="851" w:bottom="426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6D" w:rsidRPr="00CA3AF4" w:rsidRDefault="00D04C6D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D04C6D" w:rsidRPr="00CA3AF4" w:rsidRDefault="00D04C6D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6D" w:rsidRPr="00CA3AF4" w:rsidRDefault="00D04C6D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D04C6D" w:rsidRPr="00CA3AF4" w:rsidRDefault="00D04C6D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F" w:rsidRDefault="00361BA1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87D7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87D7F">
      <w:rPr>
        <w:rStyle w:val="af4"/>
        <w:noProof/>
      </w:rPr>
      <w:t>5</w:t>
    </w:r>
    <w:r>
      <w:rPr>
        <w:rStyle w:val="af4"/>
      </w:rPr>
      <w:fldChar w:fldCharType="end"/>
    </w:r>
  </w:p>
  <w:p w:rsidR="00887D7F" w:rsidRDefault="00887D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524A"/>
    <w:rsid w:val="000D6A77"/>
    <w:rsid w:val="000E16A3"/>
    <w:rsid w:val="000F6752"/>
    <w:rsid w:val="00103499"/>
    <w:rsid w:val="00121D8C"/>
    <w:rsid w:val="0012392A"/>
    <w:rsid w:val="00125ECF"/>
    <w:rsid w:val="001344F8"/>
    <w:rsid w:val="0013573B"/>
    <w:rsid w:val="001862C9"/>
    <w:rsid w:val="00190F1F"/>
    <w:rsid w:val="001A5252"/>
    <w:rsid w:val="001B4181"/>
    <w:rsid w:val="001D2F06"/>
    <w:rsid w:val="001E1248"/>
    <w:rsid w:val="001F2FD0"/>
    <w:rsid w:val="001F6F61"/>
    <w:rsid w:val="002155B2"/>
    <w:rsid w:val="002410F0"/>
    <w:rsid w:val="00251753"/>
    <w:rsid w:val="0028032F"/>
    <w:rsid w:val="00281EC6"/>
    <w:rsid w:val="002848FF"/>
    <w:rsid w:val="002904F0"/>
    <w:rsid w:val="002954EA"/>
    <w:rsid w:val="002A2AD7"/>
    <w:rsid w:val="00310AAF"/>
    <w:rsid w:val="00312A4A"/>
    <w:rsid w:val="00314456"/>
    <w:rsid w:val="00324EF8"/>
    <w:rsid w:val="00330804"/>
    <w:rsid w:val="003358AC"/>
    <w:rsid w:val="00352E7D"/>
    <w:rsid w:val="003538FF"/>
    <w:rsid w:val="0035689E"/>
    <w:rsid w:val="00361BA1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F3050"/>
    <w:rsid w:val="00403328"/>
    <w:rsid w:val="00424738"/>
    <w:rsid w:val="0043308A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3DFC"/>
    <w:rsid w:val="00544FC3"/>
    <w:rsid w:val="0055450A"/>
    <w:rsid w:val="005763F1"/>
    <w:rsid w:val="00590148"/>
    <w:rsid w:val="005904BA"/>
    <w:rsid w:val="005B4EE6"/>
    <w:rsid w:val="005C332E"/>
    <w:rsid w:val="005D06D9"/>
    <w:rsid w:val="005D0B95"/>
    <w:rsid w:val="005D3521"/>
    <w:rsid w:val="005E1ECF"/>
    <w:rsid w:val="005E7A35"/>
    <w:rsid w:val="00612F1C"/>
    <w:rsid w:val="00617E55"/>
    <w:rsid w:val="00621A2A"/>
    <w:rsid w:val="00626559"/>
    <w:rsid w:val="0065405E"/>
    <w:rsid w:val="00665B67"/>
    <w:rsid w:val="00670359"/>
    <w:rsid w:val="006725D2"/>
    <w:rsid w:val="00676CD9"/>
    <w:rsid w:val="006A0435"/>
    <w:rsid w:val="006A6508"/>
    <w:rsid w:val="007047AE"/>
    <w:rsid w:val="0071352B"/>
    <w:rsid w:val="00720850"/>
    <w:rsid w:val="00762D13"/>
    <w:rsid w:val="0076369C"/>
    <w:rsid w:val="00770919"/>
    <w:rsid w:val="00772546"/>
    <w:rsid w:val="00783E90"/>
    <w:rsid w:val="00791FE4"/>
    <w:rsid w:val="007B138A"/>
    <w:rsid w:val="007B649A"/>
    <w:rsid w:val="007C3294"/>
    <w:rsid w:val="007C74C6"/>
    <w:rsid w:val="007D0864"/>
    <w:rsid w:val="007D1586"/>
    <w:rsid w:val="007E706F"/>
    <w:rsid w:val="008032C0"/>
    <w:rsid w:val="00817AAF"/>
    <w:rsid w:val="0082521F"/>
    <w:rsid w:val="00825DD5"/>
    <w:rsid w:val="00830662"/>
    <w:rsid w:val="00832DB3"/>
    <w:rsid w:val="008510A1"/>
    <w:rsid w:val="0085483D"/>
    <w:rsid w:val="00855204"/>
    <w:rsid w:val="00857F76"/>
    <w:rsid w:val="00866609"/>
    <w:rsid w:val="0088070B"/>
    <w:rsid w:val="00883C34"/>
    <w:rsid w:val="00887D7F"/>
    <w:rsid w:val="008B4763"/>
    <w:rsid w:val="008B4F35"/>
    <w:rsid w:val="008B68BF"/>
    <w:rsid w:val="008D1CCB"/>
    <w:rsid w:val="008F1D37"/>
    <w:rsid w:val="00903EA9"/>
    <w:rsid w:val="00923923"/>
    <w:rsid w:val="00942083"/>
    <w:rsid w:val="00942179"/>
    <w:rsid w:val="0095789B"/>
    <w:rsid w:val="0097123C"/>
    <w:rsid w:val="00981C29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4C4E"/>
    <w:rsid w:val="00A663D2"/>
    <w:rsid w:val="00A851EE"/>
    <w:rsid w:val="00A924F2"/>
    <w:rsid w:val="00A95A63"/>
    <w:rsid w:val="00AA0577"/>
    <w:rsid w:val="00AC3560"/>
    <w:rsid w:val="00AD7142"/>
    <w:rsid w:val="00AF4DED"/>
    <w:rsid w:val="00AF6443"/>
    <w:rsid w:val="00AF758E"/>
    <w:rsid w:val="00B004D2"/>
    <w:rsid w:val="00B11748"/>
    <w:rsid w:val="00B14D63"/>
    <w:rsid w:val="00B34E37"/>
    <w:rsid w:val="00B66A23"/>
    <w:rsid w:val="00B731D1"/>
    <w:rsid w:val="00B80EEA"/>
    <w:rsid w:val="00BA7E85"/>
    <w:rsid w:val="00BA7F14"/>
    <w:rsid w:val="00BC0A59"/>
    <w:rsid w:val="00BF2D9A"/>
    <w:rsid w:val="00C03BEC"/>
    <w:rsid w:val="00C11A62"/>
    <w:rsid w:val="00C161E0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04C6D"/>
    <w:rsid w:val="00D131DF"/>
    <w:rsid w:val="00D277B2"/>
    <w:rsid w:val="00D50CE1"/>
    <w:rsid w:val="00D67873"/>
    <w:rsid w:val="00D945E3"/>
    <w:rsid w:val="00DB4D78"/>
    <w:rsid w:val="00DB6E4F"/>
    <w:rsid w:val="00DE12E7"/>
    <w:rsid w:val="00DF3675"/>
    <w:rsid w:val="00E122DB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84BB7"/>
    <w:rsid w:val="00EA1000"/>
    <w:rsid w:val="00EC08AB"/>
    <w:rsid w:val="00ED5035"/>
    <w:rsid w:val="00EE4D73"/>
    <w:rsid w:val="00EE736E"/>
    <w:rsid w:val="00EE74B3"/>
    <w:rsid w:val="00F111EC"/>
    <w:rsid w:val="00F14BC2"/>
    <w:rsid w:val="00F2541B"/>
    <w:rsid w:val="00F2675A"/>
    <w:rsid w:val="00F31A43"/>
    <w:rsid w:val="00F35AD4"/>
    <w:rsid w:val="00F45881"/>
    <w:rsid w:val="00F5213D"/>
    <w:rsid w:val="00F5473C"/>
    <w:rsid w:val="00F56808"/>
    <w:rsid w:val="00F84C68"/>
    <w:rsid w:val="00F91153"/>
    <w:rsid w:val="00F942F2"/>
    <w:rsid w:val="00F94E13"/>
    <w:rsid w:val="00FA1353"/>
    <w:rsid w:val="00FB2BF4"/>
    <w:rsid w:val="00FB56EF"/>
    <w:rsid w:val="00FC072C"/>
    <w:rsid w:val="00FC0880"/>
    <w:rsid w:val="00FC4F6A"/>
    <w:rsid w:val="00FD3027"/>
    <w:rsid w:val="00FE33EA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8529-3130-433F-AFAF-BA3B2FAE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2021-12-17T05:48:00Z</cp:lastPrinted>
  <dcterms:created xsi:type="dcterms:W3CDTF">2021-12-28T08:48:00Z</dcterms:created>
  <dcterms:modified xsi:type="dcterms:W3CDTF">2021-12-28T08:50:00Z</dcterms:modified>
</cp:coreProperties>
</file>