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60" w:rsidRDefault="00AC3560" w:rsidP="00AC3560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106680</wp:posOffset>
            </wp:positionV>
            <wp:extent cx="852170" cy="568960"/>
            <wp:effectExtent l="19050" t="0" r="5080" b="0"/>
            <wp:wrapThrough wrapText="bothSides">
              <wp:wrapPolygon edited="0">
                <wp:start x="-483" y="0"/>
                <wp:lineTo x="-483" y="20973"/>
                <wp:lineTo x="21729" y="20973"/>
                <wp:lineTo x="21729" y="0"/>
                <wp:lineTo x="-483" y="0"/>
              </wp:wrapPolygon>
            </wp:wrapThrough>
            <wp:docPr id="20" name="Рисунок 8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560" w:rsidRDefault="00AC3560" w:rsidP="00AC3560">
      <w:pPr>
        <w:pStyle w:val="a3"/>
        <w:jc w:val="left"/>
      </w:pPr>
    </w:p>
    <w:p w:rsidR="00AC3560" w:rsidRDefault="00AC3560" w:rsidP="00AC3560">
      <w:pPr>
        <w:pStyle w:val="a3"/>
      </w:pPr>
    </w:p>
    <w:p w:rsidR="00AC3560" w:rsidRDefault="00AC3560" w:rsidP="00AC3560">
      <w:pPr>
        <w:pStyle w:val="a3"/>
      </w:pPr>
    </w:p>
    <w:p w:rsidR="00AC3560" w:rsidRPr="005E4FC2" w:rsidRDefault="00AC3560" w:rsidP="00AC3560">
      <w:pPr>
        <w:pStyle w:val="a3"/>
      </w:pPr>
      <w:r>
        <w:t>КУМЕНСКАЯ РАЙОННАЯ ДУМА</w:t>
      </w:r>
    </w:p>
    <w:p w:rsidR="00AC3560" w:rsidRPr="005E4FC2" w:rsidRDefault="00AC3560" w:rsidP="00AC3560">
      <w:pPr>
        <w:pStyle w:val="a3"/>
        <w:spacing w:after="360"/>
      </w:pPr>
      <w:r>
        <w:t>ШЕСТОГО СОЗЫВА</w:t>
      </w:r>
    </w:p>
    <w:p w:rsidR="00AC3560" w:rsidRPr="005E4FC2" w:rsidRDefault="00AC3560" w:rsidP="00AC3560">
      <w:pPr>
        <w:pStyle w:val="a3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AC3560" w:rsidRDefault="00AC3560" w:rsidP="00AC3560">
      <w:pPr>
        <w:pStyle w:val="a3"/>
        <w:jc w:val="left"/>
        <w:rPr>
          <w:b w:val="0"/>
        </w:rPr>
      </w:pPr>
    </w:p>
    <w:p w:rsidR="00AC3560" w:rsidRPr="00AC3560" w:rsidRDefault="00AC3560" w:rsidP="00AC3560">
      <w:pPr>
        <w:pStyle w:val="a3"/>
        <w:rPr>
          <w:b w:val="0"/>
        </w:rPr>
      </w:pPr>
      <w:r w:rsidRPr="00AC3560">
        <w:rPr>
          <w:b w:val="0"/>
        </w:rPr>
        <w:t>от</w:t>
      </w:r>
      <w:r w:rsidR="007C1B6B">
        <w:rPr>
          <w:b w:val="0"/>
        </w:rPr>
        <w:t xml:space="preserve"> 21.12.2021 </w:t>
      </w:r>
      <w:r w:rsidRPr="00AC3560">
        <w:rPr>
          <w:b w:val="0"/>
        </w:rPr>
        <w:t>№</w:t>
      </w:r>
      <w:r w:rsidR="007C1B6B">
        <w:rPr>
          <w:b w:val="0"/>
        </w:rPr>
        <w:t xml:space="preserve"> 5/33</w:t>
      </w:r>
      <w:r w:rsidRPr="00AC3560">
        <w:rPr>
          <w:b w:val="0"/>
        </w:rPr>
        <w:t xml:space="preserve"> </w:t>
      </w:r>
    </w:p>
    <w:p w:rsidR="00AC3560" w:rsidRPr="00AC3560" w:rsidRDefault="00AC3560" w:rsidP="00AC3560">
      <w:pPr>
        <w:pStyle w:val="a3"/>
        <w:tabs>
          <w:tab w:val="left" w:pos="510"/>
        </w:tabs>
        <w:rPr>
          <w:b w:val="0"/>
        </w:rPr>
      </w:pPr>
      <w:r w:rsidRPr="00AC3560">
        <w:rPr>
          <w:b w:val="0"/>
        </w:rPr>
        <w:t>пгт Кумёны</w:t>
      </w:r>
    </w:p>
    <w:p w:rsidR="00AC3560" w:rsidRPr="00784F34" w:rsidRDefault="00AC3560" w:rsidP="00AC3560">
      <w:pPr>
        <w:rPr>
          <w:b/>
          <w:szCs w:val="28"/>
        </w:rPr>
      </w:pPr>
    </w:p>
    <w:p w:rsidR="00AC3560" w:rsidRPr="00AC3560" w:rsidRDefault="00AC3560" w:rsidP="00AC3560">
      <w:pPr>
        <w:pStyle w:val="a3"/>
      </w:pPr>
      <w:r w:rsidRPr="00AC3560">
        <w:t xml:space="preserve"> О внесении изменений в решение Куменской районной Думы </w:t>
      </w:r>
    </w:p>
    <w:p w:rsidR="00AC3560" w:rsidRPr="00AC3560" w:rsidRDefault="00AC3560" w:rsidP="00AC3560">
      <w:pPr>
        <w:pStyle w:val="a3"/>
      </w:pPr>
      <w:r w:rsidRPr="00AC3560">
        <w:t>от 24.11.2020  №  35</w:t>
      </w:r>
      <w:r>
        <w:t>/</w:t>
      </w:r>
      <w:r w:rsidRPr="00AC3560">
        <w:t>261</w:t>
      </w:r>
    </w:p>
    <w:p w:rsidR="00AC3560" w:rsidRPr="00784F34" w:rsidRDefault="00AC3560" w:rsidP="00AC3560">
      <w:pPr>
        <w:jc w:val="both"/>
        <w:rPr>
          <w:szCs w:val="28"/>
        </w:rPr>
      </w:pPr>
    </w:p>
    <w:p w:rsidR="00AC3560" w:rsidRPr="00784F34" w:rsidRDefault="00AC3560" w:rsidP="00AC35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34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hyperlink r:id="rId9" w:history="1">
        <w:r w:rsidRPr="00784F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4F34">
        <w:rPr>
          <w:rFonts w:ascii="Times New Roman" w:hAnsi="Times New Roman" w:cs="Times New Roman"/>
          <w:sz w:val="28"/>
          <w:szCs w:val="28"/>
        </w:rPr>
        <w:t xml:space="preserve"> Кировской области от 25.11.2010 N 578-ЗО "О комиссиях по делам несовершеннолетних и защите их прав в Кировской области" и  ст. 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84F34">
        <w:rPr>
          <w:rFonts w:ascii="Times New Roman" w:hAnsi="Times New Roman" w:cs="Times New Roman"/>
          <w:sz w:val="28"/>
          <w:szCs w:val="28"/>
        </w:rPr>
        <w:t xml:space="preserve"> Устава  Куменского района    Куменская районная Дума РЕШИЛА:</w:t>
      </w:r>
    </w:p>
    <w:p w:rsidR="00AC3560" w:rsidRPr="00E30491" w:rsidRDefault="00AC3560" w:rsidP="00AC3560">
      <w:pPr>
        <w:pStyle w:val="a3"/>
        <w:jc w:val="both"/>
        <w:rPr>
          <w:b w:val="0"/>
        </w:rPr>
      </w:pPr>
      <w:r>
        <w:rPr>
          <w:b w:val="0"/>
        </w:rPr>
        <w:t xml:space="preserve">         1. </w:t>
      </w:r>
      <w:r w:rsidRPr="00B94DBA">
        <w:rPr>
          <w:b w:val="0"/>
        </w:rPr>
        <w:t xml:space="preserve">Внести  </w:t>
      </w:r>
      <w:r>
        <w:rPr>
          <w:b w:val="0"/>
        </w:rPr>
        <w:t xml:space="preserve">изменения в пункт 3 решения Куменской  районной </w:t>
      </w:r>
      <w:r w:rsidRPr="003E19B1">
        <w:rPr>
          <w:b w:val="0"/>
        </w:rPr>
        <w:t xml:space="preserve"> </w:t>
      </w:r>
      <w:r>
        <w:rPr>
          <w:b w:val="0"/>
        </w:rPr>
        <w:t xml:space="preserve">Думы </w:t>
      </w:r>
      <w:r w:rsidRPr="00B94DBA">
        <w:rPr>
          <w:b w:val="0"/>
        </w:rPr>
        <w:t xml:space="preserve"> </w:t>
      </w:r>
      <w:r>
        <w:rPr>
          <w:b w:val="0"/>
        </w:rPr>
        <w:t xml:space="preserve">от 24.11.2020  №  35/261 </w:t>
      </w:r>
      <w:r w:rsidRPr="0075564D">
        <w:rPr>
          <w:b w:val="0"/>
        </w:rPr>
        <w:t>«Об утверждении Положения о муниципальной комиссии по делам несовершеннолетних и защите их прав  Куменского района»</w:t>
      </w:r>
      <w:r>
        <w:rPr>
          <w:b w:val="0"/>
        </w:rPr>
        <w:t xml:space="preserve">, </w:t>
      </w:r>
      <w:r w:rsidRPr="0075564D">
        <w:rPr>
          <w:b w:val="0"/>
        </w:rPr>
        <w:t xml:space="preserve"> </w:t>
      </w:r>
      <w:r>
        <w:rPr>
          <w:b w:val="0"/>
        </w:rPr>
        <w:t xml:space="preserve">  утвердив персональный состав муниципальной комиссии по делам несовершеннолетних и защите их прав Куменского района в новой редакции.</w:t>
      </w:r>
    </w:p>
    <w:p w:rsidR="00AC3560" w:rsidRDefault="00AC3560" w:rsidP="00AC3560">
      <w:pPr>
        <w:pStyle w:val="a3"/>
        <w:jc w:val="left"/>
        <w:rPr>
          <w:b w:val="0"/>
        </w:rPr>
      </w:pPr>
      <w:r>
        <w:rPr>
          <w:b w:val="0"/>
        </w:rPr>
        <w:t>Прилагается.</w:t>
      </w:r>
    </w:p>
    <w:p w:rsidR="00AC3560" w:rsidRDefault="00AC3560" w:rsidP="00AC3560">
      <w:pPr>
        <w:autoSpaceDE w:val="0"/>
        <w:autoSpaceDN w:val="0"/>
        <w:ind w:firstLine="709"/>
        <w:jc w:val="both"/>
      </w:pPr>
      <w:r>
        <w:rPr>
          <w:sz w:val="28"/>
          <w:szCs w:val="28"/>
        </w:rPr>
        <w:t>2. Настоящее решение вступает в силу в соответствии с действующим законодательством.</w:t>
      </w:r>
    </w:p>
    <w:p w:rsidR="00AC3560" w:rsidRPr="0075564D" w:rsidRDefault="00AC3560" w:rsidP="00AC3560">
      <w:pPr>
        <w:pStyle w:val="a3"/>
        <w:jc w:val="left"/>
        <w:rPr>
          <w:b w:val="0"/>
        </w:rPr>
      </w:pPr>
    </w:p>
    <w:p w:rsidR="00AC3560" w:rsidRPr="00784F34" w:rsidRDefault="00AC3560" w:rsidP="00AC3560">
      <w:pPr>
        <w:jc w:val="both"/>
        <w:rPr>
          <w:szCs w:val="28"/>
        </w:rPr>
      </w:pPr>
    </w:p>
    <w:p w:rsidR="00AC3560" w:rsidRPr="00AC3560" w:rsidRDefault="00AC3560" w:rsidP="00AC3560">
      <w:pPr>
        <w:jc w:val="both"/>
        <w:rPr>
          <w:sz w:val="28"/>
          <w:szCs w:val="28"/>
        </w:rPr>
      </w:pPr>
      <w:r w:rsidRPr="00AC3560">
        <w:rPr>
          <w:sz w:val="28"/>
          <w:szCs w:val="28"/>
        </w:rPr>
        <w:t>Председатель</w:t>
      </w:r>
    </w:p>
    <w:p w:rsidR="00AC3560" w:rsidRPr="00AC3560" w:rsidRDefault="00AC3560" w:rsidP="00AC3560">
      <w:pPr>
        <w:jc w:val="both"/>
        <w:rPr>
          <w:sz w:val="28"/>
          <w:szCs w:val="28"/>
        </w:rPr>
      </w:pPr>
      <w:r w:rsidRPr="00AC3560">
        <w:rPr>
          <w:sz w:val="28"/>
          <w:szCs w:val="28"/>
        </w:rPr>
        <w:t>Куменской  районной  Думы</w:t>
      </w:r>
      <w:r>
        <w:rPr>
          <w:sz w:val="28"/>
          <w:szCs w:val="28"/>
        </w:rPr>
        <w:t xml:space="preserve">    </w:t>
      </w:r>
      <w:r w:rsidR="00D8102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C3560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r w:rsidRPr="00AC3560">
        <w:rPr>
          <w:sz w:val="28"/>
          <w:szCs w:val="28"/>
        </w:rPr>
        <w:t>Машковцева</w:t>
      </w:r>
    </w:p>
    <w:p w:rsidR="00AC3560" w:rsidRPr="00AC3560" w:rsidRDefault="00AC3560" w:rsidP="00AC3560">
      <w:pPr>
        <w:jc w:val="both"/>
        <w:rPr>
          <w:sz w:val="28"/>
          <w:szCs w:val="28"/>
        </w:rPr>
      </w:pPr>
    </w:p>
    <w:p w:rsidR="00AC3560" w:rsidRPr="00AC3560" w:rsidRDefault="00AC3560" w:rsidP="00AC3560">
      <w:pPr>
        <w:jc w:val="both"/>
        <w:rPr>
          <w:sz w:val="28"/>
          <w:szCs w:val="28"/>
        </w:rPr>
      </w:pPr>
      <w:r w:rsidRPr="00AC3560">
        <w:rPr>
          <w:sz w:val="28"/>
          <w:szCs w:val="28"/>
        </w:rPr>
        <w:t>Глава Куменского района</w:t>
      </w:r>
      <w:r w:rsidRPr="00AC3560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AC3560">
        <w:rPr>
          <w:sz w:val="28"/>
          <w:szCs w:val="28"/>
        </w:rPr>
        <w:t>И.Н.</w:t>
      </w:r>
      <w:r w:rsidR="007C1B6B">
        <w:rPr>
          <w:sz w:val="28"/>
          <w:szCs w:val="28"/>
        </w:rPr>
        <w:t xml:space="preserve"> </w:t>
      </w:r>
      <w:r w:rsidRPr="00AC3560">
        <w:rPr>
          <w:sz w:val="28"/>
          <w:szCs w:val="28"/>
        </w:rPr>
        <w:t>Шемпелев</w:t>
      </w:r>
    </w:p>
    <w:p w:rsidR="00AC3560" w:rsidRPr="00C42791" w:rsidRDefault="00AC3560" w:rsidP="00AC3560">
      <w:pPr>
        <w:jc w:val="both"/>
        <w:rPr>
          <w:szCs w:val="28"/>
        </w:rPr>
      </w:pPr>
    </w:p>
    <w:p w:rsidR="007C1B6B" w:rsidRDefault="007C1B6B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C3560" w:rsidRPr="00C03BEC" w:rsidRDefault="00AC3560" w:rsidP="00AC3560">
      <w:pPr>
        <w:ind w:left="5664" w:firstLine="708"/>
        <w:jc w:val="both"/>
        <w:rPr>
          <w:sz w:val="28"/>
          <w:szCs w:val="28"/>
        </w:rPr>
      </w:pPr>
      <w:r w:rsidRPr="00C03BEC">
        <w:rPr>
          <w:sz w:val="28"/>
          <w:szCs w:val="28"/>
        </w:rPr>
        <w:lastRenderedPageBreak/>
        <w:t>УТВЕРЖДЕН</w:t>
      </w:r>
    </w:p>
    <w:p w:rsidR="00AC3560" w:rsidRPr="00C03BEC" w:rsidRDefault="00AC3560" w:rsidP="00AC3560">
      <w:pPr>
        <w:jc w:val="both"/>
        <w:rPr>
          <w:sz w:val="28"/>
          <w:szCs w:val="28"/>
        </w:rPr>
      </w:pPr>
      <w:r w:rsidRPr="00C03BEC">
        <w:rPr>
          <w:sz w:val="28"/>
          <w:szCs w:val="28"/>
        </w:rPr>
        <w:tab/>
      </w:r>
      <w:r w:rsidRPr="00C03BEC">
        <w:rPr>
          <w:sz w:val="28"/>
          <w:szCs w:val="28"/>
        </w:rPr>
        <w:tab/>
      </w:r>
      <w:r w:rsidRPr="00C03BEC">
        <w:rPr>
          <w:sz w:val="28"/>
          <w:szCs w:val="28"/>
        </w:rPr>
        <w:tab/>
      </w:r>
      <w:r w:rsidRPr="00C03BEC">
        <w:rPr>
          <w:sz w:val="28"/>
          <w:szCs w:val="28"/>
        </w:rPr>
        <w:tab/>
      </w:r>
      <w:r w:rsidRPr="00C03BEC">
        <w:rPr>
          <w:sz w:val="28"/>
          <w:szCs w:val="28"/>
        </w:rPr>
        <w:tab/>
      </w:r>
      <w:r w:rsidRPr="00C03BEC">
        <w:rPr>
          <w:sz w:val="28"/>
          <w:szCs w:val="28"/>
        </w:rPr>
        <w:tab/>
      </w:r>
      <w:r w:rsidRPr="00C03BEC">
        <w:rPr>
          <w:sz w:val="28"/>
          <w:szCs w:val="28"/>
        </w:rPr>
        <w:tab/>
      </w:r>
      <w:r w:rsidRPr="00C03BEC">
        <w:rPr>
          <w:sz w:val="28"/>
          <w:szCs w:val="28"/>
        </w:rPr>
        <w:tab/>
      </w:r>
      <w:r w:rsidRPr="00C03BEC">
        <w:rPr>
          <w:sz w:val="28"/>
          <w:szCs w:val="28"/>
        </w:rPr>
        <w:tab/>
      </w:r>
      <w:r w:rsidR="00352E7D">
        <w:rPr>
          <w:sz w:val="28"/>
          <w:szCs w:val="28"/>
        </w:rPr>
        <w:t>р</w:t>
      </w:r>
      <w:r w:rsidRPr="00C03BEC">
        <w:rPr>
          <w:sz w:val="28"/>
          <w:szCs w:val="28"/>
        </w:rPr>
        <w:t>ешением Куменской</w:t>
      </w:r>
    </w:p>
    <w:p w:rsidR="00AC3560" w:rsidRPr="00C03BEC" w:rsidRDefault="00AC3560" w:rsidP="00AC3560">
      <w:pPr>
        <w:jc w:val="both"/>
        <w:rPr>
          <w:sz w:val="28"/>
          <w:szCs w:val="28"/>
        </w:rPr>
      </w:pPr>
      <w:r w:rsidRPr="00C03BEC">
        <w:rPr>
          <w:sz w:val="28"/>
          <w:szCs w:val="28"/>
        </w:rPr>
        <w:tab/>
      </w:r>
      <w:r w:rsidRPr="00C03BEC">
        <w:rPr>
          <w:sz w:val="28"/>
          <w:szCs w:val="28"/>
        </w:rPr>
        <w:tab/>
      </w:r>
      <w:r w:rsidRPr="00C03BEC">
        <w:rPr>
          <w:sz w:val="28"/>
          <w:szCs w:val="28"/>
        </w:rPr>
        <w:tab/>
      </w:r>
      <w:r w:rsidRPr="00C03BEC">
        <w:rPr>
          <w:sz w:val="28"/>
          <w:szCs w:val="28"/>
        </w:rPr>
        <w:tab/>
      </w:r>
      <w:r w:rsidRPr="00C03BEC">
        <w:rPr>
          <w:sz w:val="28"/>
          <w:szCs w:val="28"/>
        </w:rPr>
        <w:tab/>
      </w:r>
      <w:r w:rsidRPr="00C03BEC">
        <w:rPr>
          <w:sz w:val="28"/>
          <w:szCs w:val="28"/>
        </w:rPr>
        <w:tab/>
      </w:r>
      <w:r w:rsidRPr="00C03BEC">
        <w:rPr>
          <w:sz w:val="28"/>
          <w:szCs w:val="28"/>
        </w:rPr>
        <w:tab/>
      </w:r>
      <w:r w:rsidRPr="00C03BEC">
        <w:rPr>
          <w:sz w:val="28"/>
          <w:szCs w:val="28"/>
        </w:rPr>
        <w:tab/>
      </w:r>
      <w:r w:rsidRPr="00C03BEC">
        <w:rPr>
          <w:sz w:val="28"/>
          <w:szCs w:val="28"/>
        </w:rPr>
        <w:tab/>
        <w:t>районной Думы</w:t>
      </w:r>
    </w:p>
    <w:p w:rsidR="00AC3560" w:rsidRPr="00C03BEC" w:rsidRDefault="007C1B6B" w:rsidP="00AC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21.12.2021</w:t>
      </w:r>
      <w:r w:rsidR="00AC3560" w:rsidRPr="00C03BEC">
        <w:rPr>
          <w:sz w:val="28"/>
          <w:szCs w:val="28"/>
        </w:rPr>
        <w:t xml:space="preserve"> № </w:t>
      </w:r>
      <w:r>
        <w:rPr>
          <w:sz w:val="28"/>
          <w:szCs w:val="28"/>
        </w:rPr>
        <w:t>5/33</w:t>
      </w:r>
    </w:p>
    <w:p w:rsidR="00AC3560" w:rsidRPr="00D32836" w:rsidRDefault="00AC3560" w:rsidP="00AC3560">
      <w:pPr>
        <w:jc w:val="center"/>
        <w:rPr>
          <w:b/>
          <w:sz w:val="26"/>
          <w:szCs w:val="26"/>
        </w:rPr>
      </w:pPr>
      <w:r w:rsidRPr="00D32836">
        <w:rPr>
          <w:b/>
          <w:sz w:val="26"/>
          <w:szCs w:val="26"/>
        </w:rPr>
        <w:t>СОСТАВ</w:t>
      </w:r>
    </w:p>
    <w:p w:rsidR="00AC3560" w:rsidRPr="00D32836" w:rsidRDefault="00AC3560" w:rsidP="00AC3560">
      <w:pPr>
        <w:jc w:val="center"/>
        <w:rPr>
          <w:b/>
          <w:sz w:val="26"/>
          <w:szCs w:val="26"/>
        </w:rPr>
      </w:pPr>
      <w:r w:rsidRPr="00D32836">
        <w:rPr>
          <w:b/>
          <w:sz w:val="26"/>
          <w:szCs w:val="26"/>
        </w:rPr>
        <w:t>муниципальной Комиссии по делам несовершеннолетних и защите их прав  Куменского района</w:t>
      </w:r>
    </w:p>
    <w:p w:rsidR="00AC3560" w:rsidRPr="00D32836" w:rsidRDefault="00AC3560" w:rsidP="00AC3560">
      <w:pPr>
        <w:jc w:val="center"/>
        <w:rPr>
          <w:b/>
          <w:sz w:val="12"/>
          <w:szCs w:val="12"/>
        </w:rPr>
      </w:pPr>
    </w:p>
    <w:tbl>
      <w:tblPr>
        <w:tblW w:w="9828" w:type="dxa"/>
        <w:tblLook w:val="01E0"/>
      </w:tblPr>
      <w:tblGrid>
        <w:gridCol w:w="3888"/>
        <w:gridCol w:w="5940"/>
      </w:tblGrid>
      <w:tr w:rsidR="00AC3560" w:rsidRPr="00677E49" w:rsidTr="00F14BC2">
        <w:tc>
          <w:tcPr>
            <w:tcW w:w="3888" w:type="dxa"/>
          </w:tcPr>
          <w:p w:rsidR="00AC3560" w:rsidRPr="00677E49" w:rsidRDefault="00AC3560" w:rsidP="00F14BC2">
            <w:pPr>
              <w:jc w:val="both"/>
              <w:rPr>
                <w:szCs w:val="28"/>
              </w:rPr>
            </w:pPr>
            <w:r w:rsidRPr="00677E49">
              <w:rPr>
                <w:szCs w:val="28"/>
              </w:rPr>
              <w:t>ЛОГИНОВ</w:t>
            </w:r>
          </w:p>
          <w:p w:rsidR="00AC3560" w:rsidRPr="00677E49" w:rsidRDefault="00AC3560" w:rsidP="00F14BC2">
            <w:pPr>
              <w:jc w:val="both"/>
              <w:rPr>
                <w:szCs w:val="28"/>
              </w:rPr>
            </w:pPr>
            <w:r w:rsidRPr="00677E49">
              <w:rPr>
                <w:szCs w:val="28"/>
              </w:rPr>
              <w:t>Вадим Витальевич</w:t>
            </w:r>
          </w:p>
        </w:tc>
        <w:tc>
          <w:tcPr>
            <w:tcW w:w="5940" w:type="dxa"/>
          </w:tcPr>
          <w:p w:rsidR="00AC3560" w:rsidRPr="00677E49" w:rsidRDefault="00AC3560" w:rsidP="00F14BC2">
            <w:pPr>
              <w:jc w:val="both"/>
              <w:rPr>
                <w:szCs w:val="28"/>
              </w:rPr>
            </w:pPr>
            <w:r w:rsidRPr="00677E49">
              <w:rPr>
                <w:szCs w:val="28"/>
              </w:rPr>
              <w:t xml:space="preserve">- заместитель главы администрации района,  </w:t>
            </w:r>
            <w:r>
              <w:t>начальник управления социальной работы</w:t>
            </w:r>
            <w:r w:rsidRPr="00677E49">
              <w:rPr>
                <w:szCs w:val="28"/>
              </w:rPr>
              <w:t xml:space="preserve"> администрации Куменского района</w:t>
            </w:r>
            <w:r>
              <w:t xml:space="preserve">, </w:t>
            </w:r>
            <w:r w:rsidRPr="00677E49">
              <w:rPr>
                <w:szCs w:val="28"/>
              </w:rPr>
              <w:t>председатель Комиссии</w:t>
            </w:r>
          </w:p>
        </w:tc>
      </w:tr>
      <w:tr w:rsidR="00AC3560" w:rsidRPr="00677E49" w:rsidTr="00F14BC2">
        <w:tc>
          <w:tcPr>
            <w:tcW w:w="3888" w:type="dxa"/>
          </w:tcPr>
          <w:p w:rsidR="00AC3560" w:rsidRPr="00677E49" w:rsidRDefault="00AC3560" w:rsidP="00F14BC2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БЕРЕЗИН</w:t>
            </w:r>
            <w:r w:rsidRPr="00677E49">
              <w:rPr>
                <w:snapToGrid w:val="0"/>
                <w:szCs w:val="28"/>
              </w:rPr>
              <w:t xml:space="preserve">  </w:t>
            </w:r>
          </w:p>
          <w:p w:rsidR="00AC3560" w:rsidRPr="00677E49" w:rsidRDefault="00AC3560" w:rsidP="00F14BC2">
            <w:pPr>
              <w:jc w:val="both"/>
              <w:rPr>
                <w:szCs w:val="28"/>
              </w:rPr>
            </w:pPr>
            <w:r>
              <w:rPr>
                <w:snapToGrid w:val="0"/>
                <w:szCs w:val="28"/>
              </w:rPr>
              <w:t>Владимир Александрович</w:t>
            </w:r>
            <w:r>
              <w:rPr>
                <w:b/>
                <w:szCs w:val="28"/>
              </w:rPr>
              <w:t xml:space="preserve">          </w:t>
            </w:r>
          </w:p>
        </w:tc>
        <w:tc>
          <w:tcPr>
            <w:tcW w:w="5940" w:type="dxa"/>
          </w:tcPr>
          <w:p w:rsidR="00AC3560" w:rsidRPr="00677E49" w:rsidRDefault="00AC3560" w:rsidP="00F14BC2">
            <w:pPr>
              <w:jc w:val="both"/>
              <w:rPr>
                <w:szCs w:val="28"/>
              </w:rPr>
            </w:pPr>
            <w:r w:rsidRPr="00677E49">
              <w:rPr>
                <w:szCs w:val="28"/>
              </w:rPr>
              <w:t>- начальник</w:t>
            </w:r>
            <w:r>
              <w:rPr>
                <w:szCs w:val="28"/>
              </w:rPr>
              <w:t xml:space="preserve"> </w:t>
            </w:r>
            <w:r w:rsidRPr="00677E49">
              <w:rPr>
                <w:szCs w:val="28"/>
              </w:rPr>
              <w:t xml:space="preserve"> управления образования администрации района, заместитель председателя Комиссии</w:t>
            </w:r>
          </w:p>
        </w:tc>
      </w:tr>
      <w:tr w:rsidR="00AC3560" w:rsidRPr="00677E49" w:rsidTr="00F14BC2">
        <w:tc>
          <w:tcPr>
            <w:tcW w:w="3888" w:type="dxa"/>
          </w:tcPr>
          <w:p w:rsidR="00AC3560" w:rsidRPr="00677E49" w:rsidRDefault="00AC3560" w:rsidP="00F14BC2">
            <w:pPr>
              <w:jc w:val="both"/>
              <w:rPr>
                <w:szCs w:val="28"/>
              </w:rPr>
            </w:pPr>
            <w:r w:rsidRPr="00677E49">
              <w:rPr>
                <w:szCs w:val="28"/>
              </w:rPr>
              <w:t>КАПИТОНОВА</w:t>
            </w:r>
          </w:p>
          <w:p w:rsidR="00AC3560" w:rsidRPr="00677E49" w:rsidRDefault="00AC3560" w:rsidP="00F14BC2">
            <w:pPr>
              <w:jc w:val="both"/>
              <w:rPr>
                <w:szCs w:val="28"/>
              </w:rPr>
            </w:pPr>
            <w:r w:rsidRPr="00677E49">
              <w:rPr>
                <w:szCs w:val="28"/>
              </w:rPr>
              <w:t>Ирина Юрьевна</w:t>
            </w:r>
          </w:p>
          <w:p w:rsidR="00AC3560" w:rsidRPr="00D32836" w:rsidRDefault="00AC3560" w:rsidP="00F14BC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940" w:type="dxa"/>
          </w:tcPr>
          <w:p w:rsidR="00AC3560" w:rsidRPr="00677E49" w:rsidRDefault="00AC3560" w:rsidP="00F14BC2">
            <w:pPr>
              <w:jc w:val="both"/>
              <w:rPr>
                <w:szCs w:val="28"/>
              </w:rPr>
            </w:pPr>
            <w:r w:rsidRPr="00677E49">
              <w:rPr>
                <w:szCs w:val="28"/>
              </w:rPr>
              <w:t>- ответственный секретарь Комиссии</w:t>
            </w:r>
          </w:p>
        </w:tc>
      </w:tr>
      <w:tr w:rsidR="00AC3560" w:rsidRPr="00677E49" w:rsidTr="00F14BC2">
        <w:tc>
          <w:tcPr>
            <w:tcW w:w="3888" w:type="dxa"/>
          </w:tcPr>
          <w:p w:rsidR="00AC3560" w:rsidRPr="00856DDC" w:rsidRDefault="00AC3560" w:rsidP="00F14BC2">
            <w:pPr>
              <w:jc w:val="both"/>
              <w:rPr>
                <w:b/>
                <w:szCs w:val="28"/>
              </w:rPr>
            </w:pPr>
            <w:r w:rsidRPr="00856DDC">
              <w:rPr>
                <w:b/>
                <w:szCs w:val="28"/>
              </w:rPr>
              <w:t>Члены комиссии:</w:t>
            </w:r>
          </w:p>
        </w:tc>
        <w:tc>
          <w:tcPr>
            <w:tcW w:w="5940" w:type="dxa"/>
          </w:tcPr>
          <w:p w:rsidR="00AC3560" w:rsidRPr="00677E49" w:rsidRDefault="00AC3560" w:rsidP="00F14BC2">
            <w:pPr>
              <w:jc w:val="both"/>
              <w:rPr>
                <w:szCs w:val="28"/>
              </w:rPr>
            </w:pPr>
          </w:p>
        </w:tc>
      </w:tr>
      <w:tr w:rsidR="00AC3560" w:rsidRPr="00677E49" w:rsidTr="00F14BC2">
        <w:tc>
          <w:tcPr>
            <w:tcW w:w="3888" w:type="dxa"/>
          </w:tcPr>
          <w:p w:rsidR="00AC3560" w:rsidRDefault="00AC3560" w:rsidP="00F14B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ДРАНИЦЫН</w:t>
            </w:r>
          </w:p>
          <w:p w:rsidR="00AC3560" w:rsidRPr="00677E49" w:rsidRDefault="00AC3560" w:rsidP="00F14B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 Николаевич</w:t>
            </w:r>
          </w:p>
          <w:p w:rsidR="00AC3560" w:rsidRDefault="00AC3560" w:rsidP="00F14BC2">
            <w:pPr>
              <w:jc w:val="both"/>
              <w:rPr>
                <w:szCs w:val="28"/>
              </w:rPr>
            </w:pPr>
          </w:p>
          <w:p w:rsidR="00AC3560" w:rsidRDefault="00AC3560" w:rsidP="00F14B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ТИМКИНА</w:t>
            </w:r>
          </w:p>
          <w:p w:rsidR="00AC3560" w:rsidRDefault="00AC3560" w:rsidP="00F14B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Елена Викторовна</w:t>
            </w:r>
          </w:p>
          <w:p w:rsidR="00AC3560" w:rsidRPr="00677E49" w:rsidRDefault="00AC3560" w:rsidP="00F14BC2">
            <w:pPr>
              <w:jc w:val="both"/>
              <w:rPr>
                <w:szCs w:val="28"/>
              </w:rPr>
            </w:pPr>
          </w:p>
        </w:tc>
        <w:tc>
          <w:tcPr>
            <w:tcW w:w="5940" w:type="dxa"/>
          </w:tcPr>
          <w:p w:rsidR="00AC3560" w:rsidRDefault="00AC3560" w:rsidP="00F14BC2">
            <w:pPr>
              <w:jc w:val="both"/>
              <w:rPr>
                <w:szCs w:val="28"/>
              </w:rPr>
            </w:pPr>
            <w:r w:rsidRPr="00677E49">
              <w:rPr>
                <w:szCs w:val="28"/>
              </w:rPr>
              <w:t xml:space="preserve">- </w:t>
            </w:r>
            <w:r>
              <w:rPr>
                <w:szCs w:val="28"/>
              </w:rPr>
              <w:t>ст.инспектор</w:t>
            </w:r>
            <w:r w:rsidRPr="00677E4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5E2A64">
              <w:rPr>
                <w:szCs w:val="28"/>
              </w:rPr>
              <w:t xml:space="preserve">Куменского   межмуниципального филиала ФКУ УИИ УФСИН России по Кировской области </w:t>
            </w:r>
            <w:r w:rsidRPr="00677E49">
              <w:rPr>
                <w:szCs w:val="28"/>
              </w:rPr>
              <w:t>(по согласованию)</w:t>
            </w:r>
          </w:p>
          <w:p w:rsidR="00C03BEC" w:rsidRDefault="00C03BEC" w:rsidP="00F14BC2">
            <w:pPr>
              <w:jc w:val="both"/>
              <w:rPr>
                <w:szCs w:val="28"/>
              </w:rPr>
            </w:pPr>
          </w:p>
          <w:p w:rsidR="00AC3560" w:rsidRPr="00677E49" w:rsidRDefault="00AC3560" w:rsidP="00F14BC2">
            <w:pPr>
              <w:jc w:val="both"/>
              <w:rPr>
                <w:szCs w:val="28"/>
              </w:rPr>
            </w:pPr>
            <w:r w:rsidRPr="00677E49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зам.главного </w:t>
            </w:r>
            <w:r w:rsidRPr="00677E49">
              <w:rPr>
                <w:szCs w:val="28"/>
              </w:rPr>
              <w:t>врач</w:t>
            </w:r>
            <w:r>
              <w:rPr>
                <w:szCs w:val="28"/>
              </w:rPr>
              <w:t>а</w:t>
            </w:r>
            <w:r w:rsidRPr="00677E49">
              <w:rPr>
                <w:szCs w:val="28"/>
              </w:rPr>
              <w:t xml:space="preserve"> КОГБУЗ «Куменская центральная районная больница» ( по согласованию)</w:t>
            </w:r>
          </w:p>
        </w:tc>
      </w:tr>
      <w:tr w:rsidR="00AC3560" w:rsidRPr="00677E49" w:rsidTr="00F14BC2">
        <w:tc>
          <w:tcPr>
            <w:tcW w:w="3888" w:type="dxa"/>
          </w:tcPr>
          <w:p w:rsidR="00AC3560" w:rsidRPr="00677E49" w:rsidRDefault="00AC3560" w:rsidP="00F14BC2">
            <w:pPr>
              <w:jc w:val="both"/>
              <w:rPr>
                <w:szCs w:val="28"/>
              </w:rPr>
            </w:pPr>
            <w:r w:rsidRPr="00677E49">
              <w:rPr>
                <w:szCs w:val="28"/>
              </w:rPr>
              <w:t>КОРОБЕЙНИКОВ</w:t>
            </w:r>
          </w:p>
          <w:p w:rsidR="00AC3560" w:rsidRPr="00677E49" w:rsidRDefault="00AC3560" w:rsidP="00F14BC2">
            <w:pPr>
              <w:jc w:val="both"/>
              <w:rPr>
                <w:szCs w:val="28"/>
              </w:rPr>
            </w:pPr>
            <w:r w:rsidRPr="00677E49">
              <w:rPr>
                <w:szCs w:val="28"/>
              </w:rPr>
              <w:t>Сергей Александрович</w:t>
            </w:r>
          </w:p>
          <w:p w:rsidR="00AC3560" w:rsidRDefault="00AC3560" w:rsidP="00F14BC2">
            <w:pPr>
              <w:rPr>
                <w:szCs w:val="28"/>
              </w:rPr>
            </w:pPr>
          </w:p>
          <w:p w:rsidR="00AC3560" w:rsidRDefault="00AC3560" w:rsidP="00F14B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ГОЛОВКОВ</w:t>
            </w:r>
          </w:p>
          <w:p w:rsidR="00AC3560" w:rsidRPr="00856DDC" w:rsidRDefault="00AC3560" w:rsidP="00F14BC2">
            <w:pPr>
              <w:rPr>
                <w:szCs w:val="28"/>
              </w:rPr>
            </w:pPr>
            <w:r w:rsidRPr="009D5611">
              <w:rPr>
                <w:szCs w:val="28"/>
              </w:rPr>
              <w:t>Константин</w:t>
            </w:r>
            <w:r>
              <w:rPr>
                <w:szCs w:val="28"/>
              </w:rPr>
              <w:t xml:space="preserve"> Геннадьевич</w:t>
            </w:r>
          </w:p>
        </w:tc>
        <w:tc>
          <w:tcPr>
            <w:tcW w:w="5940" w:type="dxa"/>
          </w:tcPr>
          <w:p w:rsidR="00AC3560" w:rsidRDefault="00AC3560" w:rsidP="00F14BC2">
            <w:pPr>
              <w:jc w:val="both"/>
              <w:rPr>
                <w:szCs w:val="28"/>
              </w:rPr>
            </w:pPr>
            <w:r w:rsidRPr="00677E49">
              <w:rPr>
                <w:szCs w:val="28"/>
              </w:rPr>
              <w:t>- врач</w:t>
            </w:r>
            <w:r>
              <w:rPr>
                <w:szCs w:val="28"/>
              </w:rPr>
              <w:t>-нарколог</w:t>
            </w:r>
            <w:r w:rsidRPr="00677E49">
              <w:rPr>
                <w:szCs w:val="28"/>
              </w:rPr>
              <w:t xml:space="preserve"> КОГБУЗ «Куменская центральная районная больница» ( по согласованию)</w:t>
            </w:r>
          </w:p>
          <w:p w:rsidR="00C03BEC" w:rsidRDefault="00C03BEC" w:rsidP="00F14BC2">
            <w:pPr>
              <w:jc w:val="both"/>
              <w:rPr>
                <w:szCs w:val="28"/>
              </w:rPr>
            </w:pPr>
          </w:p>
          <w:p w:rsidR="00AC3560" w:rsidRDefault="00AC3560" w:rsidP="00F14BC2">
            <w:pPr>
              <w:jc w:val="both"/>
              <w:rPr>
                <w:szCs w:val="28"/>
              </w:rPr>
            </w:pPr>
            <w:r w:rsidRPr="00677E49">
              <w:rPr>
                <w:szCs w:val="28"/>
              </w:rPr>
              <w:t>-  начальник полиции МО МВД России «Куменский» ( по согласованию)</w:t>
            </w:r>
          </w:p>
          <w:p w:rsidR="00AC3560" w:rsidRPr="00D32836" w:rsidRDefault="00AC3560" w:rsidP="00F14BC2">
            <w:pPr>
              <w:jc w:val="both"/>
              <w:rPr>
                <w:sz w:val="12"/>
                <w:szCs w:val="12"/>
              </w:rPr>
            </w:pPr>
          </w:p>
        </w:tc>
      </w:tr>
      <w:tr w:rsidR="00AC3560" w:rsidRPr="00677E49" w:rsidTr="00F14BC2">
        <w:tc>
          <w:tcPr>
            <w:tcW w:w="3888" w:type="dxa"/>
          </w:tcPr>
          <w:p w:rsidR="00AC3560" w:rsidRPr="00677E49" w:rsidRDefault="00AC3560" w:rsidP="00F14BC2">
            <w:pPr>
              <w:jc w:val="both"/>
              <w:rPr>
                <w:szCs w:val="28"/>
              </w:rPr>
            </w:pPr>
            <w:r w:rsidRPr="00677E49">
              <w:rPr>
                <w:szCs w:val="28"/>
              </w:rPr>
              <w:t>БУТАКОВА</w:t>
            </w:r>
          </w:p>
          <w:p w:rsidR="00AC3560" w:rsidRPr="00677E49" w:rsidRDefault="00AC3560" w:rsidP="00F14BC2">
            <w:pPr>
              <w:jc w:val="both"/>
              <w:rPr>
                <w:szCs w:val="28"/>
              </w:rPr>
            </w:pPr>
            <w:r w:rsidRPr="00677E49">
              <w:rPr>
                <w:szCs w:val="28"/>
              </w:rPr>
              <w:t>Елена Геннадьевна</w:t>
            </w:r>
          </w:p>
          <w:p w:rsidR="00AC3560" w:rsidRPr="00677E49" w:rsidRDefault="00AC3560" w:rsidP="00F14BC2">
            <w:pPr>
              <w:jc w:val="both"/>
              <w:rPr>
                <w:szCs w:val="28"/>
              </w:rPr>
            </w:pPr>
          </w:p>
        </w:tc>
        <w:tc>
          <w:tcPr>
            <w:tcW w:w="5940" w:type="dxa"/>
          </w:tcPr>
          <w:p w:rsidR="00AC3560" w:rsidRPr="00677E49" w:rsidRDefault="00AC3560" w:rsidP="00F14BC2">
            <w:pPr>
              <w:jc w:val="both"/>
              <w:rPr>
                <w:szCs w:val="28"/>
              </w:rPr>
            </w:pPr>
            <w:r w:rsidRPr="00677E49">
              <w:rPr>
                <w:szCs w:val="28"/>
              </w:rPr>
              <w:t>- старший инспектор подразделения по делам несовершеннолетних МО МВД России «Куменский» ( по согласованию)</w:t>
            </w:r>
          </w:p>
        </w:tc>
      </w:tr>
      <w:tr w:rsidR="00AC3560" w:rsidRPr="00677E49" w:rsidTr="00F14BC2">
        <w:tc>
          <w:tcPr>
            <w:tcW w:w="3888" w:type="dxa"/>
          </w:tcPr>
          <w:p w:rsidR="00AC3560" w:rsidRPr="00677E49" w:rsidRDefault="00AC3560" w:rsidP="00F14BC2">
            <w:pPr>
              <w:jc w:val="both"/>
              <w:rPr>
                <w:szCs w:val="28"/>
              </w:rPr>
            </w:pPr>
            <w:r w:rsidRPr="00677E49">
              <w:rPr>
                <w:szCs w:val="28"/>
              </w:rPr>
              <w:t>ШУЛЬМИНА</w:t>
            </w:r>
          </w:p>
          <w:p w:rsidR="00AC3560" w:rsidRPr="00677E49" w:rsidRDefault="00AC3560" w:rsidP="00F14BC2">
            <w:pPr>
              <w:jc w:val="both"/>
              <w:rPr>
                <w:szCs w:val="28"/>
              </w:rPr>
            </w:pPr>
            <w:r w:rsidRPr="00677E49">
              <w:rPr>
                <w:szCs w:val="28"/>
              </w:rPr>
              <w:t>Надежда Сергеевна-</w:t>
            </w:r>
          </w:p>
        </w:tc>
        <w:tc>
          <w:tcPr>
            <w:tcW w:w="5940" w:type="dxa"/>
          </w:tcPr>
          <w:p w:rsidR="00AC3560" w:rsidRPr="00677E49" w:rsidRDefault="00AC3560" w:rsidP="00F14BC2">
            <w:pPr>
              <w:jc w:val="both"/>
              <w:rPr>
                <w:szCs w:val="28"/>
              </w:rPr>
            </w:pPr>
            <w:r w:rsidRPr="00677E49">
              <w:rPr>
                <w:szCs w:val="28"/>
              </w:rPr>
              <w:t xml:space="preserve">- консультант </w:t>
            </w:r>
            <w:r>
              <w:rPr>
                <w:szCs w:val="28"/>
              </w:rPr>
              <w:t>по  опеке и попечительству</w:t>
            </w:r>
            <w:r w:rsidRPr="00677E49">
              <w:rPr>
                <w:szCs w:val="28"/>
              </w:rPr>
              <w:t xml:space="preserve"> </w:t>
            </w:r>
            <w:r>
              <w:t>управления социальной работы</w:t>
            </w:r>
            <w:r w:rsidRPr="00677E49">
              <w:rPr>
                <w:szCs w:val="28"/>
              </w:rPr>
              <w:t xml:space="preserve"> администрации Куменского района</w:t>
            </w:r>
          </w:p>
          <w:p w:rsidR="00AC3560" w:rsidRPr="00D32836" w:rsidRDefault="00AC3560" w:rsidP="00F14BC2">
            <w:pPr>
              <w:jc w:val="both"/>
              <w:rPr>
                <w:sz w:val="12"/>
                <w:szCs w:val="12"/>
              </w:rPr>
            </w:pPr>
          </w:p>
        </w:tc>
      </w:tr>
      <w:tr w:rsidR="00AC3560" w:rsidRPr="00677E49" w:rsidTr="00F14BC2">
        <w:tc>
          <w:tcPr>
            <w:tcW w:w="3888" w:type="dxa"/>
          </w:tcPr>
          <w:p w:rsidR="00AC3560" w:rsidRDefault="00AC3560" w:rsidP="00F14B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ЧЕГЛАКОВА</w:t>
            </w:r>
          </w:p>
          <w:p w:rsidR="00AC3560" w:rsidRPr="00677E49" w:rsidRDefault="00AC3560" w:rsidP="00F14B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Елена Геннадьевна </w:t>
            </w:r>
          </w:p>
        </w:tc>
        <w:tc>
          <w:tcPr>
            <w:tcW w:w="5940" w:type="dxa"/>
          </w:tcPr>
          <w:p w:rsidR="00AC3560" w:rsidRPr="00677E49" w:rsidRDefault="00AC3560" w:rsidP="00F14BC2">
            <w:pPr>
              <w:jc w:val="both"/>
              <w:rPr>
                <w:szCs w:val="28"/>
              </w:rPr>
            </w:pPr>
            <w:r w:rsidRPr="00677E49">
              <w:rPr>
                <w:szCs w:val="28"/>
              </w:rPr>
              <w:t xml:space="preserve">- </w:t>
            </w:r>
            <w:r>
              <w:rPr>
                <w:szCs w:val="28"/>
              </w:rPr>
              <w:t>начальник</w:t>
            </w:r>
            <w:r w:rsidRPr="00677E49">
              <w:rPr>
                <w:szCs w:val="28"/>
              </w:rPr>
              <w:t xml:space="preserve"> </w:t>
            </w:r>
            <w:r w:rsidRPr="00D32836">
              <w:rPr>
                <w:szCs w:val="28"/>
              </w:rPr>
              <w:t>КОГАУСО «Межрайонный комплексный центр социального обслуживания населения в Кирово – Чепецком районе» Куменский отдел социального обслуживания</w:t>
            </w:r>
          </w:p>
          <w:p w:rsidR="00AC3560" w:rsidRPr="00677E49" w:rsidRDefault="00AC3560" w:rsidP="00F14BC2">
            <w:pPr>
              <w:jc w:val="both"/>
              <w:rPr>
                <w:szCs w:val="28"/>
              </w:rPr>
            </w:pPr>
            <w:r w:rsidRPr="00677E49">
              <w:rPr>
                <w:szCs w:val="28"/>
              </w:rPr>
              <w:t>(по согласованию)</w:t>
            </w:r>
          </w:p>
        </w:tc>
      </w:tr>
      <w:tr w:rsidR="00AC3560" w:rsidRPr="00677E49" w:rsidTr="00F14BC2">
        <w:tc>
          <w:tcPr>
            <w:tcW w:w="3888" w:type="dxa"/>
          </w:tcPr>
          <w:p w:rsidR="00AC3560" w:rsidRPr="00677E49" w:rsidRDefault="00AC3560" w:rsidP="00F14BC2">
            <w:pPr>
              <w:jc w:val="both"/>
              <w:rPr>
                <w:szCs w:val="28"/>
              </w:rPr>
            </w:pPr>
            <w:r w:rsidRPr="00677E49">
              <w:rPr>
                <w:szCs w:val="28"/>
              </w:rPr>
              <w:t>СИРОТКИНА</w:t>
            </w:r>
          </w:p>
          <w:p w:rsidR="00AC3560" w:rsidRPr="00677E49" w:rsidRDefault="00AC3560" w:rsidP="00F14BC2">
            <w:pPr>
              <w:jc w:val="both"/>
              <w:rPr>
                <w:szCs w:val="28"/>
              </w:rPr>
            </w:pPr>
            <w:r w:rsidRPr="00677E49">
              <w:rPr>
                <w:szCs w:val="28"/>
              </w:rPr>
              <w:t xml:space="preserve">Валентина Ивановна </w:t>
            </w:r>
          </w:p>
        </w:tc>
        <w:tc>
          <w:tcPr>
            <w:tcW w:w="5940" w:type="dxa"/>
          </w:tcPr>
          <w:p w:rsidR="00AC3560" w:rsidRPr="00677E49" w:rsidRDefault="00AC3560" w:rsidP="00F14BC2">
            <w:pPr>
              <w:jc w:val="both"/>
              <w:rPr>
                <w:szCs w:val="28"/>
              </w:rPr>
            </w:pPr>
            <w:r w:rsidRPr="00677E49">
              <w:rPr>
                <w:szCs w:val="28"/>
              </w:rPr>
              <w:t>- заместитель директора КОГОАУ СПО «Куменский государственный  аграрно-технологический техникум ( по согласованию)</w:t>
            </w:r>
          </w:p>
        </w:tc>
      </w:tr>
      <w:tr w:rsidR="00AC3560" w:rsidRPr="00677E49" w:rsidTr="00F14BC2">
        <w:trPr>
          <w:trHeight w:val="832"/>
        </w:trPr>
        <w:tc>
          <w:tcPr>
            <w:tcW w:w="3888" w:type="dxa"/>
          </w:tcPr>
          <w:p w:rsidR="00AC3560" w:rsidRPr="00677E49" w:rsidRDefault="00AC3560" w:rsidP="00F14BC2">
            <w:pPr>
              <w:pStyle w:val="ac"/>
              <w:tabs>
                <w:tab w:val="left" w:pos="-1496"/>
              </w:tabs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БУЛДАКОВА</w:t>
            </w:r>
          </w:p>
          <w:p w:rsidR="00AC3560" w:rsidRPr="00677E49" w:rsidRDefault="00AC3560" w:rsidP="00F14B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Марина Владимировна</w:t>
            </w:r>
          </w:p>
        </w:tc>
        <w:tc>
          <w:tcPr>
            <w:tcW w:w="5940" w:type="dxa"/>
          </w:tcPr>
          <w:p w:rsidR="00AC3560" w:rsidRDefault="00AC3560" w:rsidP="00F14BC2">
            <w:pPr>
              <w:pStyle w:val="ac"/>
              <w:tabs>
                <w:tab w:val="left" w:pos="-1496"/>
              </w:tabs>
              <w:spacing w:line="240" w:lineRule="atLeast"/>
              <w:jc w:val="both"/>
              <w:rPr>
                <w:szCs w:val="28"/>
              </w:rPr>
            </w:pPr>
            <w:r w:rsidRPr="00677E49">
              <w:rPr>
                <w:szCs w:val="28"/>
              </w:rPr>
              <w:t>- директор КОГКУ  Центр занятости населения Кумёнского района  ( по согласованию)</w:t>
            </w:r>
          </w:p>
          <w:p w:rsidR="00AC3560" w:rsidRPr="00D32836" w:rsidRDefault="00AC3560" w:rsidP="00F14BC2">
            <w:pPr>
              <w:pStyle w:val="ac"/>
              <w:tabs>
                <w:tab w:val="left" w:pos="-1496"/>
              </w:tabs>
              <w:spacing w:line="240" w:lineRule="atLeast"/>
              <w:jc w:val="both"/>
              <w:rPr>
                <w:sz w:val="12"/>
                <w:szCs w:val="12"/>
              </w:rPr>
            </w:pPr>
          </w:p>
        </w:tc>
      </w:tr>
      <w:tr w:rsidR="00AC3560" w:rsidRPr="00677E49" w:rsidTr="00F14BC2">
        <w:tc>
          <w:tcPr>
            <w:tcW w:w="3888" w:type="dxa"/>
          </w:tcPr>
          <w:p w:rsidR="00AC3560" w:rsidRPr="00677E49" w:rsidRDefault="00AC3560" w:rsidP="00F14BC2">
            <w:pPr>
              <w:pStyle w:val="ac"/>
              <w:tabs>
                <w:tab w:val="left" w:pos="-1496"/>
              </w:tabs>
              <w:spacing w:line="240" w:lineRule="atLeast"/>
              <w:jc w:val="both"/>
              <w:rPr>
                <w:snapToGrid w:val="0"/>
                <w:szCs w:val="28"/>
              </w:rPr>
            </w:pPr>
            <w:r w:rsidRPr="00677E49">
              <w:rPr>
                <w:snapToGrid w:val="0"/>
                <w:szCs w:val="28"/>
              </w:rPr>
              <w:t xml:space="preserve">ШУЛЯТЬЕВА </w:t>
            </w:r>
          </w:p>
          <w:p w:rsidR="00AC3560" w:rsidRPr="00677E49" w:rsidRDefault="00AC3560" w:rsidP="00F14BC2">
            <w:pPr>
              <w:pStyle w:val="ac"/>
              <w:tabs>
                <w:tab w:val="left" w:pos="-1496"/>
              </w:tabs>
              <w:spacing w:line="240" w:lineRule="atLeast"/>
              <w:jc w:val="both"/>
              <w:rPr>
                <w:szCs w:val="28"/>
              </w:rPr>
            </w:pPr>
            <w:r w:rsidRPr="00677E49">
              <w:rPr>
                <w:snapToGrid w:val="0"/>
                <w:szCs w:val="28"/>
              </w:rPr>
              <w:t xml:space="preserve">Валерия Васильевна  </w:t>
            </w:r>
          </w:p>
        </w:tc>
        <w:tc>
          <w:tcPr>
            <w:tcW w:w="5940" w:type="dxa"/>
          </w:tcPr>
          <w:p w:rsidR="00AC3560" w:rsidRPr="00677E49" w:rsidRDefault="00AC3560" w:rsidP="00F14BC2">
            <w:pPr>
              <w:pStyle w:val="ac"/>
              <w:tabs>
                <w:tab w:val="left" w:pos="-1496"/>
              </w:tabs>
              <w:spacing w:line="240" w:lineRule="atLeast"/>
              <w:jc w:val="both"/>
              <w:rPr>
                <w:szCs w:val="28"/>
              </w:rPr>
            </w:pPr>
            <w:r w:rsidRPr="00677E49">
              <w:rPr>
                <w:snapToGrid w:val="0"/>
                <w:szCs w:val="28"/>
              </w:rPr>
              <w:t xml:space="preserve">-  </w:t>
            </w:r>
            <w:r>
              <w:rPr>
                <w:snapToGrid w:val="0"/>
                <w:szCs w:val="28"/>
              </w:rPr>
              <w:t xml:space="preserve">начальник </w:t>
            </w:r>
            <w:r>
              <w:rPr>
                <w:szCs w:val="28"/>
              </w:rPr>
              <w:t>отдела</w:t>
            </w:r>
            <w:r w:rsidRPr="00677E49">
              <w:rPr>
                <w:szCs w:val="28"/>
              </w:rPr>
              <w:t xml:space="preserve"> по делам молодежи и культуры</w:t>
            </w:r>
            <w:r>
              <w:t xml:space="preserve"> управления социальной работы</w:t>
            </w:r>
            <w:r w:rsidRPr="00677E49">
              <w:rPr>
                <w:snapToGrid w:val="0"/>
                <w:szCs w:val="28"/>
              </w:rPr>
              <w:t xml:space="preserve">  </w:t>
            </w:r>
            <w:r w:rsidRPr="00677E49">
              <w:rPr>
                <w:szCs w:val="28"/>
              </w:rPr>
              <w:t>администрации Куменского района</w:t>
            </w:r>
          </w:p>
        </w:tc>
      </w:tr>
    </w:tbl>
    <w:p w:rsidR="00AC3560" w:rsidRDefault="00AC3560" w:rsidP="00AC3560">
      <w:pPr>
        <w:jc w:val="both"/>
        <w:rPr>
          <w:szCs w:val="28"/>
        </w:rPr>
      </w:pPr>
    </w:p>
    <w:p w:rsidR="00AC3560" w:rsidRDefault="00AC3560" w:rsidP="00AC3560">
      <w:pPr>
        <w:jc w:val="both"/>
        <w:rPr>
          <w:szCs w:val="28"/>
        </w:rPr>
      </w:pPr>
    </w:p>
    <w:p w:rsidR="00AC3560" w:rsidRDefault="00AC3560" w:rsidP="00AC3560">
      <w:pPr>
        <w:jc w:val="both"/>
        <w:rPr>
          <w:szCs w:val="28"/>
        </w:rPr>
      </w:pPr>
    </w:p>
    <w:p w:rsidR="00AC3560" w:rsidRDefault="00AC3560" w:rsidP="00AC3560">
      <w:pPr>
        <w:jc w:val="both"/>
        <w:rPr>
          <w:szCs w:val="28"/>
        </w:rPr>
      </w:pPr>
    </w:p>
    <w:p w:rsidR="00AC3560" w:rsidRDefault="00AC3560" w:rsidP="00AC3560">
      <w:pPr>
        <w:jc w:val="both"/>
        <w:rPr>
          <w:szCs w:val="28"/>
        </w:rPr>
      </w:pPr>
    </w:p>
    <w:p w:rsidR="00AC3560" w:rsidRDefault="00AC3560" w:rsidP="00AC3560">
      <w:pPr>
        <w:jc w:val="both"/>
        <w:rPr>
          <w:szCs w:val="28"/>
        </w:rPr>
      </w:pPr>
    </w:p>
    <w:p w:rsidR="00AC3560" w:rsidRDefault="00AC3560" w:rsidP="00AC3560">
      <w:pPr>
        <w:jc w:val="both"/>
        <w:rPr>
          <w:szCs w:val="28"/>
        </w:rPr>
      </w:pPr>
    </w:p>
    <w:p w:rsidR="00AC3560" w:rsidRDefault="00AC3560" w:rsidP="00AC3560">
      <w:pPr>
        <w:jc w:val="both"/>
        <w:rPr>
          <w:szCs w:val="28"/>
        </w:rPr>
      </w:pPr>
    </w:p>
    <w:p w:rsidR="00AC3560" w:rsidRDefault="00AC3560" w:rsidP="00AC3560">
      <w:pPr>
        <w:jc w:val="both"/>
        <w:rPr>
          <w:szCs w:val="28"/>
        </w:rPr>
      </w:pPr>
    </w:p>
    <w:p w:rsidR="00AC3560" w:rsidRDefault="00AC3560" w:rsidP="00AC3560">
      <w:pPr>
        <w:jc w:val="both"/>
        <w:rPr>
          <w:szCs w:val="28"/>
        </w:rPr>
      </w:pPr>
    </w:p>
    <w:p w:rsidR="00AC3560" w:rsidRDefault="00AC3560" w:rsidP="00AC3560">
      <w:pPr>
        <w:jc w:val="both"/>
        <w:rPr>
          <w:szCs w:val="28"/>
        </w:rPr>
      </w:pPr>
    </w:p>
    <w:p w:rsidR="00103499" w:rsidRDefault="00103499" w:rsidP="00103499">
      <w:pPr>
        <w:pStyle w:val="aa"/>
        <w:ind w:right="-1"/>
        <w:rPr>
          <w:b/>
          <w:sz w:val="36"/>
        </w:rPr>
      </w:pPr>
    </w:p>
    <w:p w:rsidR="00103499" w:rsidRDefault="00103499" w:rsidP="00103499">
      <w:pPr>
        <w:pStyle w:val="aa"/>
        <w:ind w:right="-1"/>
        <w:rPr>
          <w:b/>
          <w:sz w:val="36"/>
        </w:rPr>
      </w:pPr>
    </w:p>
    <w:p w:rsidR="00103499" w:rsidRDefault="00103499" w:rsidP="00103499">
      <w:pPr>
        <w:pStyle w:val="aa"/>
        <w:ind w:right="-1"/>
        <w:rPr>
          <w:b/>
          <w:sz w:val="36"/>
        </w:rPr>
      </w:pPr>
    </w:p>
    <w:sectPr w:rsidR="00103499" w:rsidSect="007C1B6B">
      <w:headerReference w:type="even" r:id="rId10"/>
      <w:pgSz w:w="11906" w:h="16838" w:code="9"/>
      <w:pgMar w:top="1276" w:right="851" w:bottom="42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E0B" w:rsidRPr="00CA3AF4" w:rsidRDefault="005F7E0B" w:rsidP="00CA3AF4">
      <w:pPr>
        <w:pStyle w:val="a3"/>
        <w:rPr>
          <w:b w:val="0"/>
          <w:bCs w:val="0"/>
          <w:sz w:val="20"/>
          <w:szCs w:val="20"/>
        </w:rPr>
      </w:pPr>
      <w:r>
        <w:separator/>
      </w:r>
    </w:p>
  </w:endnote>
  <w:endnote w:type="continuationSeparator" w:id="1">
    <w:p w:rsidR="005F7E0B" w:rsidRPr="00CA3AF4" w:rsidRDefault="005F7E0B" w:rsidP="00CA3AF4">
      <w:pPr>
        <w:pStyle w:val="a3"/>
        <w:rPr>
          <w:b w:val="0"/>
          <w:bCs w:val="0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E0B" w:rsidRPr="00CA3AF4" w:rsidRDefault="005F7E0B" w:rsidP="00CA3AF4">
      <w:pPr>
        <w:pStyle w:val="a3"/>
        <w:rPr>
          <w:b w:val="0"/>
          <w:bCs w:val="0"/>
          <w:sz w:val="20"/>
          <w:szCs w:val="20"/>
        </w:rPr>
      </w:pPr>
      <w:r>
        <w:separator/>
      </w:r>
    </w:p>
  </w:footnote>
  <w:footnote w:type="continuationSeparator" w:id="1">
    <w:p w:rsidR="005F7E0B" w:rsidRPr="00CA3AF4" w:rsidRDefault="005F7E0B" w:rsidP="00CA3AF4">
      <w:pPr>
        <w:pStyle w:val="a3"/>
        <w:rPr>
          <w:b w:val="0"/>
          <w:bCs w:val="0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35" w:rsidRDefault="004A6BC2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5E7A35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E7A35">
      <w:rPr>
        <w:rStyle w:val="af4"/>
        <w:noProof/>
      </w:rPr>
      <w:t>5</w:t>
    </w:r>
    <w:r>
      <w:rPr>
        <w:rStyle w:val="af4"/>
      </w:rPr>
      <w:fldChar w:fldCharType="end"/>
    </w:r>
  </w:p>
  <w:p w:rsidR="005E7A35" w:rsidRDefault="005E7A3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7EA56CB"/>
    <w:multiLevelType w:val="hybridMultilevel"/>
    <w:tmpl w:val="170C6880"/>
    <w:lvl w:ilvl="0" w:tplc="9CFCEC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0B086B65"/>
    <w:multiLevelType w:val="hybridMultilevel"/>
    <w:tmpl w:val="6DC8F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792AE2"/>
    <w:multiLevelType w:val="singleLevel"/>
    <w:tmpl w:val="97C4D6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1CB4691D"/>
    <w:multiLevelType w:val="hybridMultilevel"/>
    <w:tmpl w:val="5386ABBA"/>
    <w:lvl w:ilvl="0" w:tplc="635297E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133E9E"/>
    <w:multiLevelType w:val="hybridMultilevel"/>
    <w:tmpl w:val="021E731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5">
    <w:nsid w:val="22710F62"/>
    <w:multiLevelType w:val="hybridMultilevel"/>
    <w:tmpl w:val="891679E4"/>
    <w:lvl w:ilvl="0" w:tplc="F0244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C62D73"/>
    <w:multiLevelType w:val="hybridMultilevel"/>
    <w:tmpl w:val="0806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12B28"/>
    <w:multiLevelType w:val="hybridMultilevel"/>
    <w:tmpl w:val="0806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52CE2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1E032A"/>
    <w:multiLevelType w:val="hybridMultilevel"/>
    <w:tmpl w:val="2066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543FC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01743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2">
    <w:nsid w:val="4EA12E88"/>
    <w:multiLevelType w:val="hybridMultilevel"/>
    <w:tmpl w:val="3B4C2CF6"/>
    <w:lvl w:ilvl="0" w:tplc="62421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7F7C3F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B21BCA"/>
    <w:multiLevelType w:val="hybridMultilevel"/>
    <w:tmpl w:val="A4446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781BE3"/>
    <w:multiLevelType w:val="hybridMultilevel"/>
    <w:tmpl w:val="5D78517C"/>
    <w:lvl w:ilvl="0" w:tplc="0419000F">
      <w:start w:val="1"/>
      <w:numFmt w:val="decimal"/>
      <w:lvlText w:val="%1."/>
      <w:lvlJc w:val="left"/>
      <w:pPr>
        <w:ind w:left="2057" w:hanging="360"/>
      </w:pPr>
    </w:lvl>
    <w:lvl w:ilvl="1" w:tplc="04190019" w:tentative="1">
      <w:start w:val="1"/>
      <w:numFmt w:val="lowerLetter"/>
      <w:lvlText w:val="%2."/>
      <w:lvlJc w:val="left"/>
      <w:pPr>
        <w:ind w:left="2777" w:hanging="360"/>
      </w:pPr>
    </w:lvl>
    <w:lvl w:ilvl="2" w:tplc="0419001B" w:tentative="1">
      <w:start w:val="1"/>
      <w:numFmt w:val="lowerRoman"/>
      <w:lvlText w:val="%3."/>
      <w:lvlJc w:val="right"/>
      <w:pPr>
        <w:ind w:left="3497" w:hanging="180"/>
      </w:pPr>
    </w:lvl>
    <w:lvl w:ilvl="3" w:tplc="0419000F" w:tentative="1">
      <w:start w:val="1"/>
      <w:numFmt w:val="decimal"/>
      <w:lvlText w:val="%4."/>
      <w:lvlJc w:val="left"/>
      <w:pPr>
        <w:ind w:left="4217" w:hanging="360"/>
      </w:pPr>
    </w:lvl>
    <w:lvl w:ilvl="4" w:tplc="04190019" w:tentative="1">
      <w:start w:val="1"/>
      <w:numFmt w:val="lowerLetter"/>
      <w:lvlText w:val="%5."/>
      <w:lvlJc w:val="left"/>
      <w:pPr>
        <w:ind w:left="4937" w:hanging="360"/>
      </w:pPr>
    </w:lvl>
    <w:lvl w:ilvl="5" w:tplc="0419001B" w:tentative="1">
      <w:start w:val="1"/>
      <w:numFmt w:val="lowerRoman"/>
      <w:lvlText w:val="%6."/>
      <w:lvlJc w:val="right"/>
      <w:pPr>
        <w:ind w:left="5657" w:hanging="180"/>
      </w:pPr>
    </w:lvl>
    <w:lvl w:ilvl="6" w:tplc="0419000F" w:tentative="1">
      <w:start w:val="1"/>
      <w:numFmt w:val="decimal"/>
      <w:lvlText w:val="%7."/>
      <w:lvlJc w:val="left"/>
      <w:pPr>
        <w:ind w:left="6377" w:hanging="360"/>
      </w:pPr>
    </w:lvl>
    <w:lvl w:ilvl="7" w:tplc="04190019" w:tentative="1">
      <w:start w:val="1"/>
      <w:numFmt w:val="lowerLetter"/>
      <w:lvlText w:val="%8."/>
      <w:lvlJc w:val="left"/>
      <w:pPr>
        <w:ind w:left="7097" w:hanging="360"/>
      </w:pPr>
    </w:lvl>
    <w:lvl w:ilvl="8" w:tplc="041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26">
    <w:nsid w:val="62866E31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DB1B11"/>
    <w:multiLevelType w:val="multilevel"/>
    <w:tmpl w:val="3058F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875424"/>
    <w:multiLevelType w:val="hybridMultilevel"/>
    <w:tmpl w:val="CF5EE5BC"/>
    <w:lvl w:ilvl="0" w:tplc="E7D67E28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>
    <w:nsid w:val="6A230B0D"/>
    <w:multiLevelType w:val="hybridMultilevel"/>
    <w:tmpl w:val="0D78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865C8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142CB1"/>
    <w:multiLevelType w:val="hybridMultilevel"/>
    <w:tmpl w:val="C1F4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42165"/>
    <w:multiLevelType w:val="hybridMultilevel"/>
    <w:tmpl w:val="1C844698"/>
    <w:lvl w:ilvl="0" w:tplc="88C69E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>
    <w:nsid w:val="6C084708"/>
    <w:multiLevelType w:val="hybridMultilevel"/>
    <w:tmpl w:val="B8F88C64"/>
    <w:lvl w:ilvl="0" w:tplc="03342B84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CA379D"/>
    <w:multiLevelType w:val="hybridMultilevel"/>
    <w:tmpl w:val="D98A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613DF"/>
    <w:multiLevelType w:val="hybridMultilevel"/>
    <w:tmpl w:val="9468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25086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6F3168"/>
    <w:multiLevelType w:val="hybridMultilevel"/>
    <w:tmpl w:val="5D78517C"/>
    <w:lvl w:ilvl="0" w:tplc="0419000F">
      <w:start w:val="1"/>
      <w:numFmt w:val="decimal"/>
      <w:lvlText w:val="%1."/>
      <w:lvlJc w:val="left"/>
      <w:pPr>
        <w:ind w:left="2057" w:hanging="360"/>
      </w:pPr>
    </w:lvl>
    <w:lvl w:ilvl="1" w:tplc="04190019" w:tentative="1">
      <w:start w:val="1"/>
      <w:numFmt w:val="lowerLetter"/>
      <w:lvlText w:val="%2."/>
      <w:lvlJc w:val="left"/>
      <w:pPr>
        <w:ind w:left="2777" w:hanging="360"/>
      </w:pPr>
    </w:lvl>
    <w:lvl w:ilvl="2" w:tplc="0419001B" w:tentative="1">
      <w:start w:val="1"/>
      <w:numFmt w:val="lowerRoman"/>
      <w:lvlText w:val="%3."/>
      <w:lvlJc w:val="right"/>
      <w:pPr>
        <w:ind w:left="3497" w:hanging="180"/>
      </w:pPr>
    </w:lvl>
    <w:lvl w:ilvl="3" w:tplc="0419000F" w:tentative="1">
      <w:start w:val="1"/>
      <w:numFmt w:val="decimal"/>
      <w:lvlText w:val="%4."/>
      <w:lvlJc w:val="left"/>
      <w:pPr>
        <w:ind w:left="4217" w:hanging="360"/>
      </w:pPr>
    </w:lvl>
    <w:lvl w:ilvl="4" w:tplc="04190019" w:tentative="1">
      <w:start w:val="1"/>
      <w:numFmt w:val="lowerLetter"/>
      <w:lvlText w:val="%5."/>
      <w:lvlJc w:val="left"/>
      <w:pPr>
        <w:ind w:left="4937" w:hanging="360"/>
      </w:pPr>
    </w:lvl>
    <w:lvl w:ilvl="5" w:tplc="0419001B" w:tentative="1">
      <w:start w:val="1"/>
      <w:numFmt w:val="lowerRoman"/>
      <w:lvlText w:val="%6."/>
      <w:lvlJc w:val="right"/>
      <w:pPr>
        <w:ind w:left="5657" w:hanging="180"/>
      </w:pPr>
    </w:lvl>
    <w:lvl w:ilvl="6" w:tplc="0419000F" w:tentative="1">
      <w:start w:val="1"/>
      <w:numFmt w:val="decimal"/>
      <w:lvlText w:val="%7."/>
      <w:lvlJc w:val="left"/>
      <w:pPr>
        <w:ind w:left="6377" w:hanging="360"/>
      </w:pPr>
    </w:lvl>
    <w:lvl w:ilvl="7" w:tplc="04190019" w:tentative="1">
      <w:start w:val="1"/>
      <w:numFmt w:val="lowerLetter"/>
      <w:lvlText w:val="%8."/>
      <w:lvlJc w:val="left"/>
      <w:pPr>
        <w:ind w:left="7097" w:hanging="360"/>
      </w:pPr>
    </w:lvl>
    <w:lvl w:ilvl="8" w:tplc="041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38">
    <w:nsid w:val="795D3022"/>
    <w:multiLevelType w:val="hybridMultilevel"/>
    <w:tmpl w:val="AF609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C06143"/>
    <w:multiLevelType w:val="hybridMultilevel"/>
    <w:tmpl w:val="D10C59E0"/>
    <w:lvl w:ilvl="0" w:tplc="A6BE32D0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13"/>
  </w:num>
  <w:num w:numId="3">
    <w:abstractNumId w:val="0"/>
  </w:num>
  <w:num w:numId="4">
    <w:abstractNumId w:val="34"/>
  </w:num>
  <w:num w:numId="5">
    <w:abstractNumId w:val="24"/>
  </w:num>
  <w:num w:numId="6">
    <w:abstractNumId w:val="11"/>
  </w:num>
  <w:num w:numId="7">
    <w:abstractNumId w:val="19"/>
  </w:num>
  <w:num w:numId="8">
    <w:abstractNumId w:val="10"/>
  </w:num>
  <w:num w:numId="9">
    <w:abstractNumId w:val="14"/>
  </w:num>
  <w:num w:numId="10">
    <w:abstractNumId w:val="37"/>
  </w:num>
  <w:num w:numId="11">
    <w:abstractNumId w:val="32"/>
  </w:num>
  <w:num w:numId="12">
    <w:abstractNumId w:val="25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0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8"/>
  </w:num>
  <w:num w:numId="20">
    <w:abstractNumId w:val="2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7"/>
  </w:num>
  <w:num w:numId="24">
    <w:abstractNumId w:val="16"/>
  </w:num>
  <w:num w:numId="25">
    <w:abstractNumId w:val="36"/>
  </w:num>
  <w:num w:numId="26">
    <w:abstractNumId w:val="28"/>
  </w:num>
  <w:num w:numId="27">
    <w:abstractNumId w:val="15"/>
  </w:num>
  <w:num w:numId="28">
    <w:abstractNumId w:val="33"/>
  </w:num>
  <w:num w:numId="29">
    <w:abstractNumId w:val="3"/>
  </w:num>
  <w:num w:numId="30">
    <w:abstractNumId w:val="21"/>
  </w:num>
  <w:num w:numId="31">
    <w:abstractNumId w:val="39"/>
  </w:num>
  <w:num w:numId="32">
    <w:abstractNumId w:val="2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0A3D81"/>
    <w:rsid w:val="000030A2"/>
    <w:rsid w:val="00006366"/>
    <w:rsid w:val="00013967"/>
    <w:rsid w:val="00022F41"/>
    <w:rsid w:val="000303BF"/>
    <w:rsid w:val="00030542"/>
    <w:rsid w:val="0004285D"/>
    <w:rsid w:val="00076B7C"/>
    <w:rsid w:val="00077F5D"/>
    <w:rsid w:val="000818F7"/>
    <w:rsid w:val="000908B5"/>
    <w:rsid w:val="00091071"/>
    <w:rsid w:val="000975A2"/>
    <w:rsid w:val="000A3D81"/>
    <w:rsid w:val="000B61A3"/>
    <w:rsid w:val="000B7367"/>
    <w:rsid w:val="000C2ACC"/>
    <w:rsid w:val="000C45E6"/>
    <w:rsid w:val="000C524A"/>
    <w:rsid w:val="000D6A77"/>
    <w:rsid w:val="000E16A3"/>
    <w:rsid w:val="000F6752"/>
    <w:rsid w:val="00103499"/>
    <w:rsid w:val="0012392A"/>
    <w:rsid w:val="00125ECF"/>
    <w:rsid w:val="001344F8"/>
    <w:rsid w:val="0013573B"/>
    <w:rsid w:val="00166F91"/>
    <w:rsid w:val="00190F1F"/>
    <w:rsid w:val="001A5252"/>
    <w:rsid w:val="001B4181"/>
    <w:rsid w:val="001D2F06"/>
    <w:rsid w:val="001E1248"/>
    <w:rsid w:val="001F2FD0"/>
    <w:rsid w:val="001F6F61"/>
    <w:rsid w:val="002155B2"/>
    <w:rsid w:val="00227690"/>
    <w:rsid w:val="00232107"/>
    <w:rsid w:val="002410F0"/>
    <w:rsid w:val="00245E7A"/>
    <w:rsid w:val="00251753"/>
    <w:rsid w:val="0028032F"/>
    <w:rsid w:val="00281EC6"/>
    <w:rsid w:val="002848FF"/>
    <w:rsid w:val="002904F0"/>
    <w:rsid w:val="002954EA"/>
    <w:rsid w:val="002A2AD7"/>
    <w:rsid w:val="002C5915"/>
    <w:rsid w:val="00310AAF"/>
    <w:rsid w:val="00312A4A"/>
    <w:rsid w:val="00314456"/>
    <w:rsid w:val="003158B7"/>
    <w:rsid w:val="00324EF8"/>
    <w:rsid w:val="00330804"/>
    <w:rsid w:val="003358AC"/>
    <w:rsid w:val="00352E7D"/>
    <w:rsid w:val="003538FF"/>
    <w:rsid w:val="0035689E"/>
    <w:rsid w:val="00362414"/>
    <w:rsid w:val="00370734"/>
    <w:rsid w:val="00371934"/>
    <w:rsid w:val="00373803"/>
    <w:rsid w:val="00375C31"/>
    <w:rsid w:val="003805DF"/>
    <w:rsid w:val="0039205A"/>
    <w:rsid w:val="003A1B4A"/>
    <w:rsid w:val="003B0BEA"/>
    <w:rsid w:val="003C6FD4"/>
    <w:rsid w:val="003D0671"/>
    <w:rsid w:val="003D5F51"/>
    <w:rsid w:val="003D7390"/>
    <w:rsid w:val="003F3050"/>
    <w:rsid w:val="00403328"/>
    <w:rsid w:val="00436792"/>
    <w:rsid w:val="00457CE6"/>
    <w:rsid w:val="00462A95"/>
    <w:rsid w:val="00471600"/>
    <w:rsid w:val="004816FD"/>
    <w:rsid w:val="00491191"/>
    <w:rsid w:val="0049795D"/>
    <w:rsid w:val="004A1721"/>
    <w:rsid w:val="004A1AAA"/>
    <w:rsid w:val="004A6BC2"/>
    <w:rsid w:val="004A6DC7"/>
    <w:rsid w:val="004B1D58"/>
    <w:rsid w:val="004B239D"/>
    <w:rsid w:val="004D4C15"/>
    <w:rsid w:val="004D6B11"/>
    <w:rsid w:val="004E6929"/>
    <w:rsid w:val="00544FC3"/>
    <w:rsid w:val="0055450A"/>
    <w:rsid w:val="005763F1"/>
    <w:rsid w:val="00590148"/>
    <w:rsid w:val="00596E97"/>
    <w:rsid w:val="0059770D"/>
    <w:rsid w:val="005B4EE6"/>
    <w:rsid w:val="005C332E"/>
    <w:rsid w:val="005D06D9"/>
    <w:rsid w:val="005D0B95"/>
    <w:rsid w:val="005D3521"/>
    <w:rsid w:val="005E1ECF"/>
    <w:rsid w:val="005E7A35"/>
    <w:rsid w:val="005F7E0B"/>
    <w:rsid w:val="00612F1C"/>
    <w:rsid w:val="00621A2A"/>
    <w:rsid w:val="0065405E"/>
    <w:rsid w:val="00656A50"/>
    <w:rsid w:val="0066329A"/>
    <w:rsid w:val="00665B67"/>
    <w:rsid w:val="00676CD9"/>
    <w:rsid w:val="006A0435"/>
    <w:rsid w:val="006A6508"/>
    <w:rsid w:val="006B5553"/>
    <w:rsid w:val="007047AE"/>
    <w:rsid w:val="0071352B"/>
    <w:rsid w:val="00720850"/>
    <w:rsid w:val="007408B8"/>
    <w:rsid w:val="00762D13"/>
    <w:rsid w:val="0076369C"/>
    <w:rsid w:val="00770919"/>
    <w:rsid w:val="00772546"/>
    <w:rsid w:val="00783E90"/>
    <w:rsid w:val="00791FE4"/>
    <w:rsid w:val="007B138A"/>
    <w:rsid w:val="007B649A"/>
    <w:rsid w:val="007C09B1"/>
    <w:rsid w:val="007C1B6B"/>
    <w:rsid w:val="007C3294"/>
    <w:rsid w:val="007C74C6"/>
    <w:rsid w:val="007D0864"/>
    <w:rsid w:val="007D1586"/>
    <w:rsid w:val="007E706F"/>
    <w:rsid w:val="008032C0"/>
    <w:rsid w:val="00817AAF"/>
    <w:rsid w:val="0082521F"/>
    <w:rsid w:val="00825DD5"/>
    <w:rsid w:val="00832DB3"/>
    <w:rsid w:val="008510A1"/>
    <w:rsid w:val="0085483D"/>
    <w:rsid w:val="00855204"/>
    <w:rsid w:val="00857F76"/>
    <w:rsid w:val="00866609"/>
    <w:rsid w:val="0088070B"/>
    <w:rsid w:val="00882B59"/>
    <w:rsid w:val="008B4763"/>
    <w:rsid w:val="008B4F35"/>
    <w:rsid w:val="008B68BF"/>
    <w:rsid w:val="008D1CCB"/>
    <w:rsid w:val="008F1D37"/>
    <w:rsid w:val="00903EA9"/>
    <w:rsid w:val="00923923"/>
    <w:rsid w:val="00942083"/>
    <w:rsid w:val="00942179"/>
    <w:rsid w:val="00953D0B"/>
    <w:rsid w:val="0095789B"/>
    <w:rsid w:val="0097123C"/>
    <w:rsid w:val="00981C29"/>
    <w:rsid w:val="009903B6"/>
    <w:rsid w:val="009B432B"/>
    <w:rsid w:val="009B7960"/>
    <w:rsid w:val="009D6BE2"/>
    <w:rsid w:val="009D7810"/>
    <w:rsid w:val="009E2F21"/>
    <w:rsid w:val="009E2F64"/>
    <w:rsid w:val="009F34E2"/>
    <w:rsid w:val="00A02AAE"/>
    <w:rsid w:val="00A04A7D"/>
    <w:rsid w:val="00A100DC"/>
    <w:rsid w:val="00A61ACF"/>
    <w:rsid w:val="00A663D2"/>
    <w:rsid w:val="00A719A3"/>
    <w:rsid w:val="00A851EE"/>
    <w:rsid w:val="00A924F2"/>
    <w:rsid w:val="00A95A63"/>
    <w:rsid w:val="00AA0577"/>
    <w:rsid w:val="00AC3560"/>
    <w:rsid w:val="00AF0BCF"/>
    <w:rsid w:val="00AF4DED"/>
    <w:rsid w:val="00AF6443"/>
    <w:rsid w:val="00AF758E"/>
    <w:rsid w:val="00B004D2"/>
    <w:rsid w:val="00B11748"/>
    <w:rsid w:val="00B14D63"/>
    <w:rsid w:val="00B34E37"/>
    <w:rsid w:val="00B62913"/>
    <w:rsid w:val="00B66A23"/>
    <w:rsid w:val="00B731D1"/>
    <w:rsid w:val="00B80EEA"/>
    <w:rsid w:val="00BA7E85"/>
    <w:rsid w:val="00BA7F14"/>
    <w:rsid w:val="00BC0A59"/>
    <w:rsid w:val="00BE5F81"/>
    <w:rsid w:val="00BF2D9A"/>
    <w:rsid w:val="00C03BEC"/>
    <w:rsid w:val="00C11A62"/>
    <w:rsid w:val="00C22EC3"/>
    <w:rsid w:val="00C23520"/>
    <w:rsid w:val="00C6058A"/>
    <w:rsid w:val="00C719F1"/>
    <w:rsid w:val="00C76A3C"/>
    <w:rsid w:val="00C813A9"/>
    <w:rsid w:val="00C8257E"/>
    <w:rsid w:val="00C96D49"/>
    <w:rsid w:val="00CA3AF4"/>
    <w:rsid w:val="00CB1B31"/>
    <w:rsid w:val="00CE1D95"/>
    <w:rsid w:val="00CE204E"/>
    <w:rsid w:val="00CF00B2"/>
    <w:rsid w:val="00CF6327"/>
    <w:rsid w:val="00CF69C7"/>
    <w:rsid w:val="00D131DF"/>
    <w:rsid w:val="00D1722C"/>
    <w:rsid w:val="00D277B2"/>
    <w:rsid w:val="00D33A11"/>
    <w:rsid w:val="00D50CE1"/>
    <w:rsid w:val="00D67873"/>
    <w:rsid w:val="00D8102C"/>
    <w:rsid w:val="00D945E3"/>
    <w:rsid w:val="00DA4B16"/>
    <w:rsid w:val="00DB4D78"/>
    <w:rsid w:val="00DB6E4F"/>
    <w:rsid w:val="00DD7C60"/>
    <w:rsid w:val="00DE12E7"/>
    <w:rsid w:val="00DF3675"/>
    <w:rsid w:val="00E122DB"/>
    <w:rsid w:val="00E32EF5"/>
    <w:rsid w:val="00E3367D"/>
    <w:rsid w:val="00E33BE9"/>
    <w:rsid w:val="00E36B17"/>
    <w:rsid w:val="00E40458"/>
    <w:rsid w:val="00E415F1"/>
    <w:rsid w:val="00E526DC"/>
    <w:rsid w:val="00E5440C"/>
    <w:rsid w:val="00E71EBA"/>
    <w:rsid w:val="00E740FA"/>
    <w:rsid w:val="00E77E0B"/>
    <w:rsid w:val="00E90460"/>
    <w:rsid w:val="00EA1000"/>
    <w:rsid w:val="00EC08AB"/>
    <w:rsid w:val="00ED5035"/>
    <w:rsid w:val="00EE4D73"/>
    <w:rsid w:val="00EE74B3"/>
    <w:rsid w:val="00F111EC"/>
    <w:rsid w:val="00F14BC2"/>
    <w:rsid w:val="00F2541B"/>
    <w:rsid w:val="00F2675A"/>
    <w:rsid w:val="00F31A43"/>
    <w:rsid w:val="00F35AD4"/>
    <w:rsid w:val="00F5213D"/>
    <w:rsid w:val="00F5473C"/>
    <w:rsid w:val="00F56808"/>
    <w:rsid w:val="00F66A55"/>
    <w:rsid w:val="00F84C68"/>
    <w:rsid w:val="00F91153"/>
    <w:rsid w:val="00F942F2"/>
    <w:rsid w:val="00F94E13"/>
    <w:rsid w:val="00FB2BF4"/>
    <w:rsid w:val="00FB56EF"/>
    <w:rsid w:val="00FC072C"/>
    <w:rsid w:val="00FC0880"/>
    <w:rsid w:val="00FC4F6A"/>
    <w:rsid w:val="00FD3027"/>
    <w:rsid w:val="00FE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30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138A"/>
    <w:pPr>
      <w:keepNext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AA05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848FF"/>
    <w:pPr>
      <w:keepNext/>
      <w:tabs>
        <w:tab w:val="num" w:pos="0"/>
      </w:tabs>
      <w:ind w:left="720"/>
      <w:jc w:val="center"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2848FF"/>
    <w:pPr>
      <w:keepNext/>
      <w:tabs>
        <w:tab w:val="num" w:pos="0"/>
      </w:tabs>
      <w:jc w:val="center"/>
      <w:outlineLvl w:val="4"/>
    </w:pPr>
    <w:rPr>
      <w:b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2848FF"/>
    <w:pPr>
      <w:keepNext/>
      <w:tabs>
        <w:tab w:val="num" w:pos="0"/>
      </w:tabs>
      <w:jc w:val="right"/>
      <w:outlineLvl w:val="5"/>
    </w:pPr>
    <w:rPr>
      <w:b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2848FF"/>
    <w:pPr>
      <w:keepNext/>
      <w:tabs>
        <w:tab w:val="num" w:pos="0"/>
      </w:tabs>
      <w:jc w:val="center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2848FF"/>
    <w:pPr>
      <w:keepNext/>
      <w:tabs>
        <w:tab w:val="num" w:pos="0"/>
      </w:tabs>
      <w:jc w:val="right"/>
      <w:outlineLvl w:val="7"/>
    </w:pPr>
    <w:rPr>
      <w:bCs/>
      <w:sz w:val="26"/>
      <w:lang w:eastAsia="ar-SA"/>
    </w:rPr>
  </w:style>
  <w:style w:type="paragraph" w:styleId="9">
    <w:name w:val="heading 9"/>
    <w:basedOn w:val="a"/>
    <w:next w:val="a"/>
    <w:link w:val="90"/>
    <w:qFormat/>
    <w:rsid w:val="002848FF"/>
    <w:pPr>
      <w:keepNext/>
      <w:tabs>
        <w:tab w:val="num" w:pos="0"/>
      </w:tabs>
      <w:jc w:val="both"/>
      <w:outlineLvl w:val="8"/>
    </w:pPr>
    <w:rPr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13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05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48F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848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848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848F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848FF"/>
    <w:rPr>
      <w:rFonts w:ascii="Times New Roman" w:eastAsia="Times New Roman" w:hAnsi="Times New Roman" w:cs="Times New Roman"/>
      <w:bCs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848FF"/>
    <w:rPr>
      <w:rFonts w:ascii="Times New Roman" w:eastAsia="Times New Roman" w:hAnsi="Times New Roman" w:cs="Times New Roman"/>
      <w:bCs/>
      <w:sz w:val="26"/>
      <w:szCs w:val="20"/>
      <w:lang w:eastAsia="ar-SA"/>
    </w:rPr>
  </w:style>
  <w:style w:type="paragraph" w:styleId="a3">
    <w:name w:val="Subtitle"/>
    <w:basedOn w:val="a"/>
    <w:link w:val="a4"/>
    <w:qFormat/>
    <w:rsid w:val="000A3D81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0A3D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857F7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57F76"/>
    <w:rPr>
      <w:color w:val="800080"/>
      <w:u w:val="single"/>
    </w:rPr>
  </w:style>
  <w:style w:type="paragraph" w:customStyle="1" w:styleId="xl65">
    <w:name w:val="xl65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857F7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857F76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857F76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857F76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857F7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0">
    <w:name w:val="xl80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6">
    <w:name w:val="xl8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857F76"/>
    <w:pP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857F7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857F7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9E2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1F2F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2F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7B138A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7B1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3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7B13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c">
    <w:name w:val="header"/>
    <w:basedOn w:val="a"/>
    <w:link w:val="ad"/>
    <w:unhideWhenUsed/>
    <w:rsid w:val="00CA3A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A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A3A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unhideWhenUsed/>
    <w:rsid w:val="00612F1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612F1C"/>
    <w:rPr>
      <w:rFonts w:ascii="Consolas" w:hAnsi="Consolas"/>
      <w:sz w:val="21"/>
      <w:szCs w:val="21"/>
    </w:rPr>
  </w:style>
  <w:style w:type="paragraph" w:styleId="af2">
    <w:name w:val="Body Text Indent"/>
    <w:basedOn w:val="a"/>
    <w:link w:val="af3"/>
    <w:unhideWhenUsed/>
    <w:rsid w:val="00AA057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AA0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AA05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A0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A05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A05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AA057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A0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AA0577"/>
  </w:style>
  <w:style w:type="paragraph" w:customStyle="1" w:styleId="af5">
    <w:name w:val="Знак"/>
    <w:basedOn w:val="a"/>
    <w:rsid w:val="00AA057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Абзац1 c отступом"/>
    <w:basedOn w:val="a"/>
    <w:rsid w:val="00AA0577"/>
    <w:pPr>
      <w:widowControl w:val="0"/>
      <w:spacing w:after="60" w:line="360" w:lineRule="exact"/>
      <w:ind w:firstLine="709"/>
      <w:jc w:val="both"/>
    </w:pPr>
    <w:rPr>
      <w:sz w:val="28"/>
    </w:rPr>
  </w:style>
  <w:style w:type="paragraph" w:styleId="af6">
    <w:name w:val="Title"/>
    <w:basedOn w:val="a"/>
    <w:link w:val="af7"/>
    <w:qFormat/>
    <w:rsid w:val="004B1D58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rsid w:val="004B1D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B731D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1">
    <w:name w:val="Абзац списка1"/>
    <w:basedOn w:val="a"/>
    <w:rsid w:val="00B731D1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NoSpacing1">
    <w:name w:val="No Spacing1"/>
    <w:rsid w:val="00B731D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uiPriority w:val="99"/>
    <w:rsid w:val="00B73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FC072C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paragraph" w:styleId="af8">
    <w:name w:val="List Paragraph"/>
    <w:basedOn w:val="a"/>
    <w:uiPriority w:val="34"/>
    <w:qFormat/>
    <w:rsid w:val="003F30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locked/>
    <w:rsid w:val="009421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2179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paragraph" w:customStyle="1" w:styleId="xl63">
    <w:name w:val="xl63"/>
    <w:basedOn w:val="a"/>
    <w:rsid w:val="00BA7E85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2">
    <w:name w:val="xl10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3">
    <w:name w:val="xl10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b/>
      <w:bCs/>
      <w:sz w:val="14"/>
      <w:szCs w:val="14"/>
    </w:rPr>
  </w:style>
  <w:style w:type="paragraph" w:customStyle="1" w:styleId="xl107">
    <w:name w:val="xl10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08">
    <w:name w:val="xl10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09">
    <w:name w:val="xl10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0">
    <w:name w:val="xl11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1">
    <w:name w:val="xl11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2">
    <w:name w:val="xl11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13">
    <w:name w:val="xl11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14">
    <w:name w:val="xl11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6">
    <w:name w:val="xl11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8">
    <w:name w:val="xl11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19">
    <w:name w:val="xl11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23">
    <w:name w:val="xl123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i/>
      <w:iCs/>
    </w:rPr>
  </w:style>
  <w:style w:type="paragraph" w:customStyle="1" w:styleId="xl124">
    <w:name w:val="xl12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25">
    <w:name w:val="xl12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26">
    <w:name w:val="xl12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131">
    <w:name w:val="xl13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2">
    <w:name w:val="xl13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3">
    <w:name w:val="xl13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34">
    <w:name w:val="xl13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35">
    <w:name w:val="xl13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6">
    <w:name w:val="xl13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7">
    <w:name w:val="xl13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8">
    <w:name w:val="xl13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9">
    <w:name w:val="xl13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140">
    <w:name w:val="xl14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41">
    <w:name w:val="xl141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42">
    <w:name w:val="xl14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146">
    <w:name w:val="xl14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7">
    <w:name w:val="xl14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9">
    <w:name w:val="xl149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50">
    <w:name w:val="xl150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51">
    <w:name w:val="xl15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5">
    <w:name w:val="xl15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2">
    <w:name w:val="xl16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3">
    <w:name w:val="xl16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64">
    <w:name w:val="xl164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BA7E85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BA7E85"/>
    <w:pPr>
      <w:pBdr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75">
    <w:name w:val="xl17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79">
    <w:name w:val="xl17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80">
    <w:name w:val="xl18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87">
    <w:name w:val="xl18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rsid w:val="00BA7E85"/>
    <w:pPr>
      <w:pBdr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94">
    <w:name w:val="xl19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95">
    <w:name w:val="xl19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99">
    <w:name w:val="xl19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0">
    <w:name w:val="xl20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4">
    <w:name w:val="xl20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5">
    <w:name w:val="xl205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6">
    <w:name w:val="xl206"/>
    <w:basedOn w:val="a"/>
    <w:rsid w:val="00BA7E8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8">
    <w:name w:val="xl208"/>
    <w:basedOn w:val="a"/>
    <w:rsid w:val="00BA7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209">
    <w:name w:val="xl209"/>
    <w:basedOn w:val="a"/>
    <w:rsid w:val="00BA7E85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210">
    <w:name w:val="xl210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211">
    <w:name w:val="xl211"/>
    <w:basedOn w:val="a"/>
    <w:rsid w:val="00BA7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2">
    <w:name w:val="xl212"/>
    <w:basedOn w:val="a"/>
    <w:rsid w:val="00BA7E8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3">
    <w:name w:val="xl213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4">
    <w:name w:val="xl214"/>
    <w:basedOn w:val="a"/>
    <w:rsid w:val="00BA7E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5">
    <w:name w:val="xl215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6">
    <w:name w:val="xl216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7">
    <w:name w:val="xl217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8">
    <w:name w:val="xl218"/>
    <w:basedOn w:val="a"/>
    <w:rsid w:val="00BA7E8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9">
    <w:name w:val="xl219"/>
    <w:basedOn w:val="a"/>
    <w:rsid w:val="00BA7E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0">
    <w:name w:val="xl22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1">
    <w:name w:val="xl221"/>
    <w:basedOn w:val="a"/>
    <w:rsid w:val="00BA7E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2">
    <w:name w:val="xl222"/>
    <w:basedOn w:val="a"/>
    <w:rsid w:val="00BA7E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3">
    <w:name w:val="xl223"/>
    <w:basedOn w:val="a"/>
    <w:rsid w:val="00F31A43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4">
    <w:name w:val="xl224"/>
    <w:basedOn w:val="a"/>
    <w:rsid w:val="00F31A43"/>
    <w:pPr>
      <w:pBdr>
        <w:top w:val="double" w:sz="6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5">
    <w:name w:val="xl225"/>
    <w:basedOn w:val="a"/>
    <w:rsid w:val="00F31A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6">
    <w:name w:val="xl226"/>
    <w:basedOn w:val="a"/>
    <w:rsid w:val="00F31A43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7">
    <w:name w:val="xl227"/>
    <w:basedOn w:val="a"/>
    <w:rsid w:val="00F31A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8">
    <w:name w:val="xl228"/>
    <w:basedOn w:val="a"/>
    <w:rsid w:val="00F31A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9">
    <w:name w:val="xl229"/>
    <w:basedOn w:val="a"/>
    <w:rsid w:val="00F31A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0">
    <w:name w:val="xl230"/>
    <w:basedOn w:val="a"/>
    <w:rsid w:val="00F31A43"/>
    <w:pPr>
      <w:pBdr>
        <w:top w:val="single" w:sz="4" w:space="0" w:color="000000"/>
        <w:lef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31">
    <w:name w:val="xl231"/>
    <w:basedOn w:val="a"/>
    <w:rsid w:val="00F31A43"/>
    <w:pPr>
      <w:pBdr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32">
    <w:name w:val="xl232"/>
    <w:basedOn w:val="a"/>
    <w:rsid w:val="00F31A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3">
    <w:name w:val="xl233"/>
    <w:basedOn w:val="a"/>
    <w:rsid w:val="00F31A4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31A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35">
    <w:name w:val="xl235"/>
    <w:basedOn w:val="a"/>
    <w:rsid w:val="00F31A43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36">
    <w:name w:val="xl236"/>
    <w:basedOn w:val="a"/>
    <w:rsid w:val="00F31A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31A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31A4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31A43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31A43"/>
    <w:pPr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31A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242">
    <w:name w:val="xl242"/>
    <w:basedOn w:val="a"/>
    <w:rsid w:val="00F31A43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243">
    <w:name w:val="xl243"/>
    <w:basedOn w:val="a"/>
    <w:rsid w:val="00F31A43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244">
    <w:name w:val="xl244"/>
    <w:basedOn w:val="a"/>
    <w:rsid w:val="00F31A43"/>
    <w:pPr>
      <w:pBdr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45">
    <w:name w:val="xl245"/>
    <w:basedOn w:val="a"/>
    <w:rsid w:val="00F31A4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character" w:customStyle="1" w:styleId="WW8Num3z0">
    <w:name w:val="WW8Num3z0"/>
    <w:rsid w:val="002848FF"/>
    <w:rPr>
      <w:rFonts w:ascii="Symbol" w:hAnsi="Symbol"/>
    </w:rPr>
  </w:style>
  <w:style w:type="character" w:customStyle="1" w:styleId="WW8Num4z0">
    <w:name w:val="WW8Num4z0"/>
    <w:rsid w:val="002848FF"/>
    <w:rPr>
      <w:rFonts w:ascii="Symbol" w:hAnsi="Symbol"/>
    </w:rPr>
  </w:style>
  <w:style w:type="character" w:customStyle="1" w:styleId="WW8Num5z0">
    <w:name w:val="WW8Num5z0"/>
    <w:rsid w:val="002848FF"/>
    <w:rPr>
      <w:rFonts w:ascii="Symbol" w:hAnsi="Symbol"/>
    </w:rPr>
  </w:style>
  <w:style w:type="character" w:customStyle="1" w:styleId="WW8Num5z1">
    <w:name w:val="WW8Num5z1"/>
    <w:rsid w:val="002848FF"/>
    <w:rPr>
      <w:rFonts w:ascii="OpenSymbol" w:hAnsi="OpenSymbol" w:cs="Courier New"/>
    </w:rPr>
  </w:style>
  <w:style w:type="character" w:customStyle="1" w:styleId="WW8Num6z0">
    <w:name w:val="WW8Num6z0"/>
    <w:rsid w:val="002848FF"/>
    <w:rPr>
      <w:rFonts w:ascii="Symbol" w:hAnsi="Symbol"/>
    </w:rPr>
  </w:style>
  <w:style w:type="character" w:customStyle="1" w:styleId="WW8Num6z1">
    <w:name w:val="WW8Num6z1"/>
    <w:rsid w:val="002848FF"/>
    <w:rPr>
      <w:rFonts w:ascii="OpenSymbol" w:hAnsi="OpenSymbol" w:cs="Courier New"/>
    </w:rPr>
  </w:style>
  <w:style w:type="character" w:customStyle="1" w:styleId="WW8Num7z0">
    <w:name w:val="WW8Num7z0"/>
    <w:rsid w:val="002848FF"/>
    <w:rPr>
      <w:rFonts w:ascii="Symbol" w:hAnsi="Symbol"/>
    </w:rPr>
  </w:style>
  <w:style w:type="character" w:customStyle="1" w:styleId="WW8Num7z1">
    <w:name w:val="WW8Num7z1"/>
    <w:rsid w:val="002848FF"/>
    <w:rPr>
      <w:rFonts w:ascii="Courier New" w:hAnsi="Courier New" w:cs="Courier New"/>
    </w:rPr>
  </w:style>
  <w:style w:type="character" w:customStyle="1" w:styleId="WW8Num8z0">
    <w:name w:val="WW8Num8z0"/>
    <w:rsid w:val="002848FF"/>
    <w:rPr>
      <w:sz w:val="28"/>
      <w:szCs w:val="28"/>
    </w:rPr>
  </w:style>
  <w:style w:type="character" w:customStyle="1" w:styleId="WW8Num9z0">
    <w:name w:val="WW8Num9z0"/>
    <w:rsid w:val="002848FF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2848FF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2848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848FF"/>
  </w:style>
  <w:style w:type="character" w:customStyle="1" w:styleId="WW-Absatz-Standardschriftart">
    <w:name w:val="WW-Absatz-Standardschriftart"/>
    <w:rsid w:val="002848FF"/>
  </w:style>
  <w:style w:type="character" w:customStyle="1" w:styleId="WW-Absatz-Standardschriftart1">
    <w:name w:val="WW-Absatz-Standardschriftart1"/>
    <w:rsid w:val="002848FF"/>
  </w:style>
  <w:style w:type="character" w:customStyle="1" w:styleId="WW8Num8z1">
    <w:name w:val="WW8Num8z1"/>
    <w:rsid w:val="002848FF"/>
    <w:rPr>
      <w:rFonts w:ascii="OpenSymbol" w:hAnsi="OpenSymbol" w:cs="StarSymbol"/>
      <w:sz w:val="18"/>
      <w:szCs w:val="18"/>
    </w:rPr>
  </w:style>
  <w:style w:type="character" w:customStyle="1" w:styleId="WW-Absatz-Standardschriftart11">
    <w:name w:val="WW-Absatz-Standardschriftart11"/>
    <w:rsid w:val="002848FF"/>
  </w:style>
  <w:style w:type="character" w:customStyle="1" w:styleId="WW8Num9z1">
    <w:name w:val="WW8Num9z1"/>
    <w:rsid w:val="002848FF"/>
    <w:rPr>
      <w:rFonts w:ascii="OpenSymbol" w:hAnsi="OpenSymbol" w:cs="StarSymbol"/>
      <w:sz w:val="18"/>
      <w:szCs w:val="18"/>
    </w:rPr>
  </w:style>
  <w:style w:type="character" w:customStyle="1" w:styleId="WW-Absatz-Standardschriftart111">
    <w:name w:val="WW-Absatz-Standardschriftart111"/>
    <w:rsid w:val="002848FF"/>
  </w:style>
  <w:style w:type="character" w:customStyle="1" w:styleId="WW-Absatz-Standardschriftart1111">
    <w:name w:val="WW-Absatz-Standardschriftart1111"/>
    <w:rsid w:val="002848FF"/>
  </w:style>
  <w:style w:type="character" w:customStyle="1" w:styleId="WW-Absatz-Standardschriftart11111">
    <w:name w:val="WW-Absatz-Standardschriftart11111"/>
    <w:rsid w:val="002848FF"/>
  </w:style>
  <w:style w:type="character" w:customStyle="1" w:styleId="WW-Absatz-Standardschriftart111111">
    <w:name w:val="WW-Absatz-Standardschriftart111111"/>
    <w:rsid w:val="002848FF"/>
  </w:style>
  <w:style w:type="character" w:customStyle="1" w:styleId="WW-Absatz-Standardschriftart1111111">
    <w:name w:val="WW-Absatz-Standardschriftart1111111"/>
    <w:rsid w:val="002848FF"/>
  </w:style>
  <w:style w:type="character" w:customStyle="1" w:styleId="WW-Absatz-Standardschriftart11111111">
    <w:name w:val="WW-Absatz-Standardschriftart11111111"/>
    <w:rsid w:val="002848FF"/>
  </w:style>
  <w:style w:type="character" w:customStyle="1" w:styleId="WW-Absatz-Standardschriftart111111111">
    <w:name w:val="WW-Absatz-Standardschriftart111111111"/>
    <w:rsid w:val="002848FF"/>
  </w:style>
  <w:style w:type="character" w:customStyle="1" w:styleId="WW-Absatz-Standardschriftart1111111111">
    <w:name w:val="WW-Absatz-Standardschriftart1111111111"/>
    <w:rsid w:val="002848FF"/>
  </w:style>
  <w:style w:type="character" w:customStyle="1" w:styleId="WW8Num12z0">
    <w:name w:val="WW8Num12z0"/>
    <w:rsid w:val="002848FF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2848FF"/>
  </w:style>
  <w:style w:type="character" w:customStyle="1" w:styleId="WW-Absatz-Standardschriftart111111111111">
    <w:name w:val="WW-Absatz-Standardschriftart111111111111"/>
    <w:rsid w:val="002848FF"/>
  </w:style>
  <w:style w:type="character" w:customStyle="1" w:styleId="WW-Absatz-Standardschriftart1111111111111">
    <w:name w:val="WW-Absatz-Standardschriftart1111111111111"/>
    <w:rsid w:val="002848FF"/>
  </w:style>
  <w:style w:type="character" w:customStyle="1" w:styleId="WW8Num13z0">
    <w:name w:val="WW8Num13z0"/>
    <w:rsid w:val="002848FF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2848FF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2848FF"/>
  </w:style>
  <w:style w:type="character" w:customStyle="1" w:styleId="WW-Absatz-Standardschriftart111111111111111">
    <w:name w:val="WW-Absatz-Standardschriftart111111111111111"/>
    <w:rsid w:val="002848FF"/>
  </w:style>
  <w:style w:type="character" w:customStyle="1" w:styleId="WW-Absatz-Standardschriftart1111111111111111">
    <w:name w:val="WW-Absatz-Standardschriftart1111111111111111"/>
    <w:rsid w:val="002848FF"/>
  </w:style>
  <w:style w:type="character" w:customStyle="1" w:styleId="WW-Absatz-Standardschriftart11111111111111111">
    <w:name w:val="WW-Absatz-Standardschriftart11111111111111111"/>
    <w:rsid w:val="002848FF"/>
  </w:style>
  <w:style w:type="character" w:customStyle="1" w:styleId="WW-Absatz-Standardschriftart111111111111111111">
    <w:name w:val="WW-Absatz-Standardschriftart111111111111111111"/>
    <w:rsid w:val="002848FF"/>
  </w:style>
  <w:style w:type="character" w:customStyle="1" w:styleId="WW-Absatz-Standardschriftart1111111111111111111">
    <w:name w:val="WW-Absatz-Standardschriftart1111111111111111111"/>
    <w:rsid w:val="002848FF"/>
  </w:style>
  <w:style w:type="character" w:customStyle="1" w:styleId="WW-Absatz-Standardschriftart11111111111111111111">
    <w:name w:val="WW-Absatz-Standardschriftart11111111111111111111"/>
    <w:rsid w:val="002848FF"/>
  </w:style>
  <w:style w:type="character" w:customStyle="1" w:styleId="WW-Absatz-Standardschriftart111111111111111111111">
    <w:name w:val="WW-Absatz-Standardschriftart111111111111111111111"/>
    <w:rsid w:val="002848FF"/>
  </w:style>
  <w:style w:type="character" w:customStyle="1" w:styleId="WW-Absatz-Standardschriftart1111111111111111111111">
    <w:name w:val="WW-Absatz-Standardschriftart1111111111111111111111"/>
    <w:rsid w:val="002848FF"/>
  </w:style>
  <w:style w:type="character" w:customStyle="1" w:styleId="WW-Absatz-Standardschriftart11111111111111111111111">
    <w:name w:val="WW-Absatz-Standardschriftart11111111111111111111111"/>
    <w:rsid w:val="002848FF"/>
  </w:style>
  <w:style w:type="character" w:customStyle="1" w:styleId="WW-Absatz-Standardschriftart111111111111111111111111">
    <w:name w:val="WW-Absatz-Standardschriftart111111111111111111111111"/>
    <w:rsid w:val="002848FF"/>
  </w:style>
  <w:style w:type="character" w:customStyle="1" w:styleId="WW-Absatz-Standardschriftart1111111111111111111111111">
    <w:name w:val="WW-Absatz-Standardschriftart1111111111111111111111111"/>
    <w:rsid w:val="002848FF"/>
  </w:style>
  <w:style w:type="character" w:customStyle="1" w:styleId="WW-Absatz-Standardschriftart11111111111111111111111111">
    <w:name w:val="WW-Absatz-Standardschriftart11111111111111111111111111"/>
    <w:rsid w:val="002848FF"/>
  </w:style>
  <w:style w:type="character" w:customStyle="1" w:styleId="WW-Absatz-Standardschriftart111111111111111111111111111">
    <w:name w:val="WW-Absatz-Standardschriftart111111111111111111111111111"/>
    <w:rsid w:val="002848FF"/>
  </w:style>
  <w:style w:type="character" w:customStyle="1" w:styleId="WW-Absatz-Standardschriftart1111111111111111111111111111">
    <w:name w:val="WW-Absatz-Standardschriftart1111111111111111111111111111"/>
    <w:rsid w:val="002848FF"/>
  </w:style>
  <w:style w:type="character" w:customStyle="1" w:styleId="WW-Absatz-Standardschriftart11111111111111111111111111111">
    <w:name w:val="WW-Absatz-Standardschriftart11111111111111111111111111111"/>
    <w:rsid w:val="002848FF"/>
  </w:style>
  <w:style w:type="character" w:customStyle="1" w:styleId="WW-Absatz-Standardschriftart111111111111111111111111111111">
    <w:name w:val="WW-Absatz-Standardschriftart111111111111111111111111111111"/>
    <w:rsid w:val="002848FF"/>
  </w:style>
  <w:style w:type="character" w:customStyle="1" w:styleId="WW-Absatz-Standardschriftart1111111111111111111111111111111">
    <w:name w:val="WW-Absatz-Standardschriftart1111111111111111111111111111111"/>
    <w:rsid w:val="002848FF"/>
  </w:style>
  <w:style w:type="character" w:customStyle="1" w:styleId="WW-Absatz-Standardschriftart11111111111111111111111111111111">
    <w:name w:val="WW-Absatz-Standardschriftart11111111111111111111111111111111"/>
    <w:rsid w:val="002848FF"/>
  </w:style>
  <w:style w:type="character" w:customStyle="1" w:styleId="WW-Absatz-Standardschriftart111111111111111111111111111111111">
    <w:name w:val="WW-Absatz-Standardschriftart111111111111111111111111111111111"/>
    <w:rsid w:val="002848FF"/>
  </w:style>
  <w:style w:type="character" w:customStyle="1" w:styleId="WW-Absatz-Standardschriftart1111111111111111111111111111111111">
    <w:name w:val="WW-Absatz-Standardschriftart1111111111111111111111111111111111"/>
    <w:rsid w:val="002848FF"/>
  </w:style>
  <w:style w:type="character" w:customStyle="1" w:styleId="WW-Absatz-Standardschriftart11111111111111111111111111111111111">
    <w:name w:val="WW-Absatz-Standardschriftart11111111111111111111111111111111111"/>
    <w:rsid w:val="002848FF"/>
  </w:style>
  <w:style w:type="character" w:customStyle="1" w:styleId="WW-Absatz-Standardschriftart111111111111111111111111111111111111">
    <w:name w:val="WW-Absatz-Standardschriftart111111111111111111111111111111111111"/>
    <w:rsid w:val="002848FF"/>
  </w:style>
  <w:style w:type="character" w:customStyle="1" w:styleId="WW-Absatz-Standardschriftart1111111111111111111111111111111111111">
    <w:name w:val="WW-Absatz-Standardschriftart1111111111111111111111111111111111111"/>
    <w:rsid w:val="002848FF"/>
  </w:style>
  <w:style w:type="character" w:customStyle="1" w:styleId="WW-Absatz-Standardschriftart11111111111111111111111111111111111111">
    <w:name w:val="WW-Absatz-Standardschriftart11111111111111111111111111111111111111"/>
    <w:rsid w:val="002848FF"/>
  </w:style>
  <w:style w:type="character" w:customStyle="1" w:styleId="25">
    <w:name w:val="Основной шрифт абзаца2"/>
    <w:rsid w:val="002848FF"/>
  </w:style>
  <w:style w:type="character" w:customStyle="1" w:styleId="WW-Absatz-Standardschriftart111111111111111111111111111111111111111">
    <w:name w:val="WW-Absatz-Standardschriftart111111111111111111111111111111111111111"/>
    <w:rsid w:val="002848FF"/>
  </w:style>
  <w:style w:type="character" w:customStyle="1" w:styleId="WW-Absatz-Standardschriftart1111111111111111111111111111111111111111">
    <w:name w:val="WW-Absatz-Standardschriftart1111111111111111111111111111111111111111"/>
    <w:rsid w:val="002848FF"/>
  </w:style>
  <w:style w:type="character" w:customStyle="1" w:styleId="WW-Absatz-Standardschriftart11111111111111111111111111111111111111111">
    <w:name w:val="WW-Absatz-Standardschriftart11111111111111111111111111111111111111111"/>
    <w:rsid w:val="002848FF"/>
  </w:style>
  <w:style w:type="character" w:customStyle="1" w:styleId="WW-Absatz-Standardschriftart111111111111111111111111111111111111111111">
    <w:name w:val="WW-Absatz-Standardschriftart111111111111111111111111111111111111111111"/>
    <w:rsid w:val="002848FF"/>
  </w:style>
  <w:style w:type="character" w:customStyle="1" w:styleId="WW-Absatz-Standardschriftart1111111111111111111111111111111111111111111">
    <w:name w:val="WW-Absatz-Standardschriftart1111111111111111111111111111111111111111111"/>
    <w:rsid w:val="002848FF"/>
  </w:style>
  <w:style w:type="character" w:customStyle="1" w:styleId="WW-Absatz-Standardschriftart11111111111111111111111111111111111111111111">
    <w:name w:val="WW-Absatz-Standardschriftart11111111111111111111111111111111111111111111"/>
    <w:rsid w:val="002848FF"/>
  </w:style>
  <w:style w:type="character" w:customStyle="1" w:styleId="WW-Absatz-Standardschriftart111111111111111111111111111111111111111111111">
    <w:name w:val="WW-Absatz-Standardschriftart111111111111111111111111111111111111111111111"/>
    <w:rsid w:val="002848FF"/>
  </w:style>
  <w:style w:type="character" w:customStyle="1" w:styleId="WW-Absatz-Standardschriftart1111111111111111111111111111111111111111111111">
    <w:name w:val="WW-Absatz-Standardschriftart1111111111111111111111111111111111111111111111"/>
    <w:rsid w:val="002848FF"/>
  </w:style>
  <w:style w:type="character" w:customStyle="1" w:styleId="WW-Absatz-Standardschriftart11111111111111111111111111111111111111111111111">
    <w:name w:val="WW-Absatz-Standardschriftart11111111111111111111111111111111111111111111111"/>
    <w:rsid w:val="002848FF"/>
  </w:style>
  <w:style w:type="character" w:customStyle="1" w:styleId="WW-Absatz-Standardschriftart111111111111111111111111111111111111111111111111">
    <w:name w:val="WW-Absatz-Standardschriftart111111111111111111111111111111111111111111111111"/>
    <w:rsid w:val="002848FF"/>
  </w:style>
  <w:style w:type="character" w:customStyle="1" w:styleId="WW-Absatz-Standardschriftart1111111111111111111111111111111111111111111111111">
    <w:name w:val="WW-Absatz-Standardschriftart1111111111111111111111111111111111111111111111111"/>
    <w:rsid w:val="002848F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848F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848F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848FF"/>
  </w:style>
  <w:style w:type="character" w:customStyle="1" w:styleId="WW8Num2z0">
    <w:name w:val="WW8Num2z0"/>
    <w:rsid w:val="002848FF"/>
    <w:rPr>
      <w:rFonts w:ascii="Symbol" w:hAnsi="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848F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848FF"/>
  </w:style>
  <w:style w:type="character" w:customStyle="1" w:styleId="WW8Num2z1">
    <w:name w:val="WW8Num2z1"/>
    <w:rsid w:val="002848FF"/>
    <w:rPr>
      <w:rFonts w:ascii="Symbol" w:hAnsi="Symbol"/>
    </w:rPr>
  </w:style>
  <w:style w:type="character" w:customStyle="1" w:styleId="WW8Num7z2">
    <w:name w:val="WW8Num7z2"/>
    <w:rsid w:val="002848FF"/>
    <w:rPr>
      <w:rFonts w:ascii="Wingdings" w:hAnsi="Wingdings"/>
    </w:rPr>
  </w:style>
  <w:style w:type="character" w:customStyle="1" w:styleId="WW8Num11z1">
    <w:name w:val="WW8Num11z1"/>
    <w:rsid w:val="002848FF"/>
    <w:rPr>
      <w:rFonts w:ascii="Symbol" w:hAnsi="Symbol"/>
    </w:rPr>
  </w:style>
  <w:style w:type="character" w:customStyle="1" w:styleId="WW8Num17z0">
    <w:name w:val="WW8Num17z0"/>
    <w:rsid w:val="002848FF"/>
    <w:rPr>
      <w:sz w:val="28"/>
      <w:szCs w:val="28"/>
    </w:rPr>
  </w:style>
  <w:style w:type="character" w:customStyle="1" w:styleId="WW8Num18z0">
    <w:name w:val="WW8Num18z0"/>
    <w:rsid w:val="002848FF"/>
    <w:rPr>
      <w:rFonts w:ascii="Symbol" w:hAnsi="Symbol"/>
    </w:rPr>
  </w:style>
  <w:style w:type="character" w:customStyle="1" w:styleId="WW8Num18z1">
    <w:name w:val="WW8Num18z1"/>
    <w:rsid w:val="002848FF"/>
    <w:rPr>
      <w:rFonts w:ascii="Courier New" w:hAnsi="Courier New" w:cs="Courier New"/>
    </w:rPr>
  </w:style>
  <w:style w:type="character" w:customStyle="1" w:styleId="WW8Num18z2">
    <w:name w:val="WW8Num18z2"/>
    <w:rsid w:val="002848FF"/>
    <w:rPr>
      <w:rFonts w:ascii="Wingdings" w:hAnsi="Wingdings"/>
    </w:rPr>
  </w:style>
  <w:style w:type="character" w:customStyle="1" w:styleId="WW8Num22z0">
    <w:name w:val="WW8Num22z0"/>
    <w:rsid w:val="002848FF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2848FF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848FF"/>
    <w:rPr>
      <w:rFonts w:ascii="Courier New" w:hAnsi="Courier New"/>
    </w:rPr>
  </w:style>
  <w:style w:type="character" w:customStyle="1" w:styleId="WW8Num24z2">
    <w:name w:val="WW8Num24z2"/>
    <w:rsid w:val="002848FF"/>
    <w:rPr>
      <w:rFonts w:ascii="Wingdings" w:hAnsi="Wingdings"/>
    </w:rPr>
  </w:style>
  <w:style w:type="character" w:customStyle="1" w:styleId="WW8Num24z3">
    <w:name w:val="WW8Num24z3"/>
    <w:rsid w:val="002848FF"/>
    <w:rPr>
      <w:rFonts w:ascii="Symbol" w:hAnsi="Symbol"/>
    </w:rPr>
  </w:style>
  <w:style w:type="character" w:customStyle="1" w:styleId="12">
    <w:name w:val="Основной шрифт абзаца1"/>
    <w:rsid w:val="002848FF"/>
  </w:style>
  <w:style w:type="character" w:customStyle="1" w:styleId="af9">
    <w:name w:val="Символ сноски"/>
    <w:basedOn w:val="12"/>
    <w:rsid w:val="002848FF"/>
    <w:rPr>
      <w:vertAlign w:val="superscript"/>
    </w:rPr>
  </w:style>
  <w:style w:type="character" w:customStyle="1" w:styleId="33">
    <w:name w:val="Основной шрифт абзаца3"/>
    <w:rsid w:val="002848FF"/>
  </w:style>
  <w:style w:type="character" w:customStyle="1" w:styleId="afa">
    <w:name w:val="Символ нумерации"/>
    <w:rsid w:val="002848FF"/>
  </w:style>
  <w:style w:type="character" w:customStyle="1" w:styleId="afb">
    <w:name w:val="Маркеры списка"/>
    <w:rsid w:val="002848FF"/>
    <w:rPr>
      <w:rFonts w:ascii="StarSymbol" w:eastAsia="StarSymbol" w:hAnsi="StarSymbol" w:cs="StarSymbol"/>
      <w:sz w:val="18"/>
      <w:szCs w:val="18"/>
    </w:rPr>
  </w:style>
  <w:style w:type="paragraph" w:customStyle="1" w:styleId="afc">
    <w:name w:val="Заголовок"/>
    <w:basedOn w:val="a"/>
    <w:next w:val="aa"/>
    <w:rsid w:val="002848F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6">
    <w:name w:val="Название2"/>
    <w:basedOn w:val="a"/>
    <w:rsid w:val="002848FF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7">
    <w:name w:val="Указатель2"/>
    <w:basedOn w:val="a"/>
    <w:rsid w:val="002848FF"/>
    <w:pPr>
      <w:suppressLineNumbers/>
    </w:pPr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2848FF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2848FF"/>
    <w:pPr>
      <w:suppressLineNumbers/>
    </w:pPr>
    <w:rPr>
      <w:rFonts w:ascii="Arial" w:hAnsi="Arial" w:cs="Tahoma"/>
      <w:lang w:eastAsia="ar-SA"/>
    </w:rPr>
  </w:style>
  <w:style w:type="character" w:customStyle="1" w:styleId="afd">
    <w:name w:val="Текст сноски Знак"/>
    <w:basedOn w:val="a0"/>
    <w:link w:val="afe"/>
    <w:semiHidden/>
    <w:rsid w:val="002848FF"/>
    <w:rPr>
      <w:rFonts w:ascii="Arial" w:eastAsia="Times New Roman" w:hAnsi="Arial" w:cs="Times New Roman"/>
      <w:sz w:val="20"/>
      <w:szCs w:val="20"/>
      <w:lang w:eastAsia="ar-SA"/>
    </w:rPr>
  </w:style>
  <w:style w:type="paragraph" w:styleId="afe">
    <w:name w:val="footnote text"/>
    <w:basedOn w:val="a"/>
    <w:link w:val="afd"/>
    <w:semiHidden/>
    <w:rsid w:val="002848FF"/>
    <w:rPr>
      <w:rFonts w:ascii="Arial" w:hAnsi="Arial"/>
      <w:lang w:eastAsia="ar-SA"/>
    </w:rPr>
  </w:style>
  <w:style w:type="paragraph" w:customStyle="1" w:styleId="210">
    <w:name w:val="Основной текст 21"/>
    <w:basedOn w:val="a"/>
    <w:rsid w:val="002848FF"/>
    <w:pPr>
      <w:jc w:val="both"/>
    </w:pPr>
    <w:rPr>
      <w:rFonts w:ascii="Arial" w:hAnsi="Arial"/>
      <w:lang w:eastAsia="ar-SA"/>
    </w:rPr>
  </w:style>
  <w:style w:type="paragraph" w:customStyle="1" w:styleId="310">
    <w:name w:val="Основной текст 31"/>
    <w:basedOn w:val="a"/>
    <w:rsid w:val="002848FF"/>
    <w:pPr>
      <w:jc w:val="both"/>
    </w:pPr>
    <w:rPr>
      <w:rFonts w:ascii="Arial" w:hAnsi="Arial"/>
      <w:sz w:val="24"/>
      <w:lang w:eastAsia="ar-SA"/>
    </w:rPr>
  </w:style>
  <w:style w:type="paragraph" w:customStyle="1" w:styleId="211">
    <w:name w:val="Основной текст с отступом 21"/>
    <w:basedOn w:val="a"/>
    <w:rsid w:val="002848FF"/>
    <w:pPr>
      <w:ind w:firstLine="284"/>
      <w:jc w:val="both"/>
    </w:pPr>
    <w:rPr>
      <w:bCs/>
      <w:sz w:val="24"/>
      <w:lang w:eastAsia="ar-SA"/>
    </w:rPr>
  </w:style>
  <w:style w:type="paragraph" w:customStyle="1" w:styleId="aff">
    <w:name w:val="Содержимое таблицы"/>
    <w:basedOn w:val="a"/>
    <w:rsid w:val="002848FF"/>
    <w:pPr>
      <w:suppressLineNumbers/>
    </w:pPr>
    <w:rPr>
      <w:rFonts w:ascii="Arial" w:hAnsi="Arial"/>
      <w:lang w:eastAsia="ar-SA"/>
    </w:rPr>
  </w:style>
  <w:style w:type="paragraph" w:customStyle="1" w:styleId="aff0">
    <w:name w:val="Заголовок таблицы"/>
    <w:basedOn w:val="aff"/>
    <w:rsid w:val="002848FF"/>
    <w:pPr>
      <w:jc w:val="center"/>
    </w:pPr>
    <w:rPr>
      <w:b/>
      <w:bCs/>
    </w:rPr>
  </w:style>
  <w:style w:type="paragraph" w:customStyle="1" w:styleId="aff1">
    <w:name w:val="Содержимое врезки"/>
    <w:basedOn w:val="aa"/>
    <w:rsid w:val="002848FF"/>
    <w:pPr>
      <w:jc w:val="both"/>
    </w:pPr>
    <w:rPr>
      <w:rFonts w:ascii="Arial" w:hAnsi="Arial"/>
      <w:sz w:val="28"/>
      <w:szCs w:val="20"/>
      <w:lang w:eastAsia="ar-SA"/>
    </w:rPr>
  </w:style>
  <w:style w:type="paragraph" w:customStyle="1" w:styleId="ConsPlusDocList">
    <w:name w:val="ConsPlusDocList"/>
    <w:basedOn w:val="a"/>
    <w:rsid w:val="002848FF"/>
    <w:pPr>
      <w:suppressAutoHyphens/>
      <w:autoSpaceDE w:val="0"/>
    </w:pPr>
    <w:rPr>
      <w:rFonts w:ascii="Courier New" w:eastAsia="Courier New" w:hAnsi="Courier New"/>
    </w:rPr>
  </w:style>
  <w:style w:type="paragraph" w:customStyle="1" w:styleId="aff2">
    <w:name w:val="Бланк_адрес"/>
    <w:basedOn w:val="a"/>
    <w:rsid w:val="002848FF"/>
    <w:pPr>
      <w:suppressAutoHyphens/>
      <w:spacing w:before="60" w:after="60" w:line="180" w:lineRule="exact"/>
      <w:jc w:val="center"/>
    </w:pPr>
    <w:rPr>
      <w:color w:val="000000"/>
      <w:sz w:val="18"/>
      <w:lang w:eastAsia="ar-SA"/>
    </w:rPr>
  </w:style>
  <w:style w:type="paragraph" w:customStyle="1" w:styleId="Default">
    <w:name w:val="Default"/>
    <w:rsid w:val="002848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8">
    <w:name w:val="Основной текст (2)_"/>
    <w:basedOn w:val="a0"/>
    <w:link w:val="29"/>
    <w:rsid w:val="007E706F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E706F"/>
    <w:pPr>
      <w:widowControl w:val="0"/>
      <w:shd w:val="clear" w:color="auto" w:fill="FFFFFF"/>
      <w:spacing w:line="45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1pt">
    <w:name w:val="Основной текст (2) + 11 pt"/>
    <w:basedOn w:val="28"/>
    <w:rsid w:val="007E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sid w:val="007E706F"/>
    <w:rPr>
      <w:shd w:val="clear" w:color="auto" w:fill="FFFFFF"/>
    </w:rPr>
  </w:style>
  <w:style w:type="character" w:customStyle="1" w:styleId="aff3">
    <w:name w:val="Подпись к таблице_"/>
    <w:basedOn w:val="a0"/>
    <w:link w:val="aff4"/>
    <w:rsid w:val="007E706F"/>
    <w:rPr>
      <w:shd w:val="clear" w:color="auto" w:fill="FFFFFF"/>
    </w:rPr>
  </w:style>
  <w:style w:type="character" w:customStyle="1" w:styleId="310pt">
    <w:name w:val="Основной текст (3) + 10 pt"/>
    <w:basedOn w:val="34"/>
    <w:rsid w:val="007E706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13pt">
    <w:name w:val="Основной текст (3) + 13 pt"/>
    <w:basedOn w:val="34"/>
    <w:rsid w:val="007E706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7E706F"/>
    <w:pPr>
      <w:widowControl w:val="0"/>
      <w:shd w:val="clear" w:color="auto" w:fill="FFFFFF"/>
      <w:spacing w:after="600" w:line="259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4">
    <w:name w:val="Подпись к таблице"/>
    <w:basedOn w:val="a"/>
    <w:link w:val="aff3"/>
    <w:rsid w:val="007E706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No Spacing"/>
    <w:uiPriority w:val="1"/>
    <w:qFormat/>
    <w:rsid w:val="00C235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6">
    <w:name w:val="Основной текст_"/>
    <w:basedOn w:val="a0"/>
    <w:link w:val="15"/>
    <w:rsid w:val="00C23520"/>
    <w:rPr>
      <w:sz w:val="27"/>
      <w:szCs w:val="27"/>
      <w:shd w:val="clear" w:color="auto" w:fill="FFFFFF"/>
    </w:rPr>
  </w:style>
  <w:style w:type="character" w:customStyle="1" w:styleId="41">
    <w:name w:val="Заголовок №4_"/>
    <w:basedOn w:val="a0"/>
    <w:link w:val="42"/>
    <w:rsid w:val="00C23520"/>
    <w:rPr>
      <w:sz w:val="27"/>
      <w:szCs w:val="27"/>
      <w:shd w:val="clear" w:color="auto" w:fill="FFFFFF"/>
    </w:rPr>
  </w:style>
  <w:style w:type="character" w:customStyle="1" w:styleId="2a">
    <w:name w:val="Подпись к таблице (2)_"/>
    <w:basedOn w:val="a0"/>
    <w:link w:val="2b"/>
    <w:rsid w:val="00C23520"/>
    <w:rPr>
      <w:sz w:val="27"/>
      <w:szCs w:val="27"/>
      <w:shd w:val="clear" w:color="auto" w:fill="FFFFFF"/>
    </w:rPr>
  </w:style>
  <w:style w:type="character" w:customStyle="1" w:styleId="5pt">
    <w:name w:val="Основной текст + 5 pt"/>
    <w:basedOn w:val="aff6"/>
    <w:rsid w:val="00C23520"/>
    <w:rPr>
      <w:sz w:val="10"/>
      <w:szCs w:val="10"/>
    </w:rPr>
  </w:style>
  <w:style w:type="character" w:customStyle="1" w:styleId="55pt">
    <w:name w:val="Основной текст (5) + 5 pt"/>
    <w:basedOn w:val="51"/>
    <w:rsid w:val="00C23520"/>
    <w:rPr>
      <w:sz w:val="10"/>
      <w:szCs w:val="10"/>
      <w:shd w:val="clear" w:color="auto" w:fill="FFFFFF"/>
    </w:rPr>
  </w:style>
  <w:style w:type="character" w:customStyle="1" w:styleId="5135pt">
    <w:name w:val="Основной текст (5) + 13;5 pt"/>
    <w:basedOn w:val="51"/>
    <w:rsid w:val="00C23520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6"/>
    <w:rsid w:val="00C23520"/>
    <w:pPr>
      <w:shd w:val="clear" w:color="auto" w:fill="FFFFFF"/>
      <w:spacing w:line="648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42">
    <w:name w:val="Заголовок №4"/>
    <w:basedOn w:val="a"/>
    <w:link w:val="41"/>
    <w:rsid w:val="00C23520"/>
    <w:pPr>
      <w:shd w:val="clear" w:color="auto" w:fill="FFFFFF"/>
      <w:spacing w:before="480" w:after="120" w:line="0" w:lineRule="atLeast"/>
      <w:jc w:val="center"/>
      <w:outlineLvl w:val="3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b">
    <w:name w:val="Подпись к таблице (2)"/>
    <w:basedOn w:val="a"/>
    <w:link w:val="2a"/>
    <w:rsid w:val="00C2352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40;n=44305;fld=134;dst=100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D322-235E-4338-980E-4D351D77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2021-12-17T05:48:00Z</cp:lastPrinted>
  <dcterms:created xsi:type="dcterms:W3CDTF">2021-12-28T07:20:00Z</dcterms:created>
  <dcterms:modified xsi:type="dcterms:W3CDTF">2021-12-28T07:28:00Z</dcterms:modified>
</cp:coreProperties>
</file>