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AE" w:rsidRDefault="00AC3560" w:rsidP="007047AE">
      <w:pPr>
        <w:pStyle w:val="a3"/>
        <w:jc w:val="left"/>
      </w:pPr>
      <w:r>
        <w:rPr>
          <w:noProof/>
        </w:rPr>
        <w:drawing>
          <wp:anchor distT="0" distB="0" distL="114300" distR="114300" simplePos="0" relativeHeight="251676672" behindDoc="1" locked="0" layoutInCell="1" allowOverlap="1">
            <wp:simplePos x="0" y="0"/>
            <wp:positionH relativeFrom="column">
              <wp:posOffset>2682240</wp:posOffset>
            </wp:positionH>
            <wp:positionV relativeFrom="paragraph">
              <wp:posOffset>139065</wp:posOffset>
            </wp:positionV>
            <wp:extent cx="852170" cy="568960"/>
            <wp:effectExtent l="19050" t="0" r="5080" b="0"/>
            <wp:wrapThrough wrapText="bothSides">
              <wp:wrapPolygon edited="0">
                <wp:start x="-483" y="0"/>
                <wp:lineTo x="-483" y="20973"/>
                <wp:lineTo x="21729" y="20973"/>
                <wp:lineTo x="21729" y="0"/>
                <wp:lineTo x="-483" y="0"/>
              </wp:wrapPolygon>
            </wp:wrapThrough>
            <wp:docPr id="12"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cstate="print"/>
                    <a:srcRect/>
                    <a:stretch>
                      <a:fillRect/>
                    </a:stretch>
                  </pic:blipFill>
                  <pic:spPr bwMode="auto">
                    <a:xfrm>
                      <a:off x="0" y="0"/>
                      <a:ext cx="852170" cy="568960"/>
                    </a:xfrm>
                    <a:prstGeom prst="rect">
                      <a:avLst/>
                    </a:prstGeom>
                    <a:noFill/>
                  </pic:spPr>
                </pic:pic>
              </a:graphicData>
            </a:graphic>
          </wp:anchor>
        </w:drawing>
      </w:r>
    </w:p>
    <w:p w:rsidR="007047AE" w:rsidRDefault="007047AE" w:rsidP="007047AE">
      <w:pPr>
        <w:pStyle w:val="a3"/>
      </w:pPr>
    </w:p>
    <w:p w:rsidR="00AC3560" w:rsidRDefault="00AC3560" w:rsidP="007047AE">
      <w:pPr>
        <w:pStyle w:val="a3"/>
      </w:pPr>
    </w:p>
    <w:p w:rsidR="00AC3560" w:rsidRDefault="00AC3560" w:rsidP="007047AE">
      <w:pPr>
        <w:pStyle w:val="a3"/>
      </w:pPr>
    </w:p>
    <w:p w:rsidR="007047AE" w:rsidRDefault="007047AE" w:rsidP="007047AE">
      <w:pPr>
        <w:pStyle w:val="a3"/>
      </w:pPr>
      <w:r>
        <w:t>КУМЕНСКАЯ РАЙОННАЯ ДУМА</w:t>
      </w:r>
    </w:p>
    <w:p w:rsidR="007047AE" w:rsidRDefault="007047AE" w:rsidP="007047AE">
      <w:pPr>
        <w:pStyle w:val="a3"/>
        <w:spacing w:after="360"/>
      </w:pPr>
      <w:r>
        <w:t>ШЕСТОГО СОЗЫВА</w:t>
      </w:r>
    </w:p>
    <w:p w:rsidR="007047AE" w:rsidRDefault="007047AE" w:rsidP="007047AE">
      <w:pPr>
        <w:pStyle w:val="a3"/>
        <w:rPr>
          <w:sz w:val="32"/>
          <w:szCs w:val="32"/>
        </w:rPr>
      </w:pPr>
      <w:r>
        <w:rPr>
          <w:sz w:val="32"/>
          <w:szCs w:val="32"/>
        </w:rPr>
        <w:t>РЕШЕНИЕ</w:t>
      </w:r>
    </w:p>
    <w:p w:rsidR="007047AE" w:rsidRDefault="007047AE" w:rsidP="007047AE">
      <w:pPr>
        <w:pStyle w:val="a3"/>
        <w:jc w:val="left"/>
        <w:rPr>
          <w:b w:val="0"/>
        </w:rPr>
      </w:pPr>
    </w:p>
    <w:p w:rsidR="007047AE" w:rsidRDefault="007047AE" w:rsidP="007047AE">
      <w:pPr>
        <w:pStyle w:val="a3"/>
        <w:rPr>
          <w:b w:val="0"/>
        </w:rPr>
      </w:pPr>
      <w:r>
        <w:rPr>
          <w:b w:val="0"/>
        </w:rPr>
        <w:t>от</w:t>
      </w:r>
      <w:r w:rsidR="00556481">
        <w:rPr>
          <w:b w:val="0"/>
        </w:rPr>
        <w:t xml:space="preserve"> 21.12.2021 </w:t>
      </w:r>
      <w:r>
        <w:rPr>
          <w:b w:val="0"/>
        </w:rPr>
        <w:t>№</w:t>
      </w:r>
      <w:r w:rsidR="00556481">
        <w:rPr>
          <w:b w:val="0"/>
        </w:rPr>
        <w:t xml:space="preserve"> 5/28</w:t>
      </w:r>
      <w:r>
        <w:rPr>
          <w:b w:val="0"/>
        </w:rPr>
        <w:t xml:space="preserve">  </w:t>
      </w:r>
    </w:p>
    <w:p w:rsidR="007047AE" w:rsidRDefault="007047AE" w:rsidP="007047AE">
      <w:pPr>
        <w:pStyle w:val="a3"/>
        <w:tabs>
          <w:tab w:val="left" w:pos="510"/>
        </w:tabs>
        <w:rPr>
          <w:b w:val="0"/>
        </w:rPr>
      </w:pPr>
      <w:r>
        <w:rPr>
          <w:b w:val="0"/>
        </w:rPr>
        <w:t>пгт Кумёны</w:t>
      </w:r>
    </w:p>
    <w:p w:rsidR="007047AE" w:rsidRDefault="007047AE" w:rsidP="007047AE">
      <w:pPr>
        <w:autoSpaceDE w:val="0"/>
        <w:autoSpaceDN w:val="0"/>
        <w:adjustRightInd w:val="0"/>
        <w:jc w:val="center"/>
        <w:rPr>
          <w:b/>
          <w:bCs/>
          <w:sz w:val="28"/>
          <w:szCs w:val="28"/>
        </w:rPr>
      </w:pPr>
    </w:p>
    <w:p w:rsidR="007047AE" w:rsidRDefault="007047AE" w:rsidP="007047AE">
      <w:pPr>
        <w:autoSpaceDE w:val="0"/>
        <w:autoSpaceDN w:val="0"/>
        <w:adjustRightInd w:val="0"/>
        <w:jc w:val="center"/>
        <w:rPr>
          <w:b/>
          <w:bCs/>
          <w:sz w:val="28"/>
          <w:szCs w:val="28"/>
        </w:rPr>
      </w:pPr>
    </w:p>
    <w:p w:rsidR="007047AE" w:rsidRPr="007047AE" w:rsidRDefault="007047AE" w:rsidP="007047AE">
      <w:pPr>
        <w:pStyle w:val="ConsPlusNonformat"/>
        <w:jc w:val="center"/>
        <w:rPr>
          <w:rFonts w:ascii="Times New Roman" w:hAnsi="Times New Roman" w:cs="Times New Roman"/>
          <w:b/>
          <w:sz w:val="28"/>
          <w:szCs w:val="28"/>
        </w:rPr>
      </w:pPr>
      <w:r w:rsidRPr="007047AE">
        <w:rPr>
          <w:rFonts w:ascii="Times New Roman" w:hAnsi="Times New Roman" w:cs="Times New Roman"/>
          <w:b/>
          <w:sz w:val="28"/>
          <w:szCs w:val="28"/>
        </w:rPr>
        <w:t>Об утверждении формы проверочного листа (список контрольных вопросов) при проведении муниципального земельного контроля на территории сельских поселений Куменского района</w:t>
      </w:r>
    </w:p>
    <w:p w:rsidR="007047AE" w:rsidRDefault="007047AE" w:rsidP="007047AE">
      <w:pPr>
        <w:jc w:val="both"/>
        <w:rPr>
          <w:spacing w:val="2"/>
          <w:sz w:val="28"/>
          <w:szCs w:val="28"/>
        </w:rPr>
      </w:pPr>
    </w:p>
    <w:p w:rsidR="007047AE" w:rsidRPr="00C62D12" w:rsidRDefault="007047AE" w:rsidP="007047AE">
      <w:pPr>
        <w:jc w:val="both"/>
        <w:rPr>
          <w:sz w:val="28"/>
          <w:szCs w:val="28"/>
        </w:rPr>
      </w:pPr>
    </w:p>
    <w:p w:rsidR="007047AE" w:rsidRPr="004F5C7A" w:rsidRDefault="007047AE" w:rsidP="007047AE">
      <w:pPr>
        <w:ind w:firstLine="709"/>
        <w:jc w:val="both"/>
        <w:rPr>
          <w:sz w:val="28"/>
          <w:szCs w:val="28"/>
        </w:rPr>
      </w:pPr>
      <w:r>
        <w:rPr>
          <w:sz w:val="28"/>
          <w:szCs w:val="28"/>
        </w:rPr>
        <w:t xml:space="preserve">В соответствии с </w:t>
      </w:r>
      <w:r w:rsidRPr="00F55C6B">
        <w:rPr>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w:t>
      </w:r>
      <w:r>
        <w:rPr>
          <w:sz w:val="28"/>
          <w:szCs w:val="28"/>
        </w:rPr>
        <w:t>27</w:t>
      </w:r>
      <w:r w:rsidRPr="00F55C6B">
        <w:rPr>
          <w:sz w:val="28"/>
          <w:szCs w:val="28"/>
        </w:rPr>
        <w:t>.</w:t>
      </w:r>
      <w:r>
        <w:rPr>
          <w:sz w:val="28"/>
          <w:szCs w:val="28"/>
        </w:rPr>
        <w:t>10</w:t>
      </w:r>
      <w:r w:rsidRPr="00F55C6B">
        <w:rPr>
          <w:sz w:val="28"/>
          <w:szCs w:val="28"/>
        </w:rPr>
        <w:t>.20</w:t>
      </w:r>
      <w:r>
        <w:rPr>
          <w:sz w:val="28"/>
          <w:szCs w:val="28"/>
        </w:rPr>
        <w:t>21</w:t>
      </w:r>
      <w:r w:rsidRPr="00F55C6B">
        <w:rPr>
          <w:sz w:val="28"/>
          <w:szCs w:val="28"/>
        </w:rPr>
        <w:t xml:space="preserve">г. № </w:t>
      </w:r>
      <w:r w:rsidRPr="00FE5D87">
        <w:rPr>
          <w:sz w:val="28"/>
          <w:szCs w:val="28"/>
        </w:rPr>
        <w:t xml:space="preserve">1844  </w:t>
      </w:r>
      <w:r w:rsidRPr="00FE5D87">
        <w:rPr>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Pr>
          <w:sz w:val="28"/>
          <w:szCs w:val="28"/>
          <w:shd w:val="clear" w:color="auto" w:fill="FFFFFF"/>
        </w:rPr>
        <w:t>о применения проверочных листов»</w:t>
      </w:r>
      <w:r w:rsidRPr="004F5C7A">
        <w:rPr>
          <w:sz w:val="28"/>
          <w:szCs w:val="28"/>
        </w:rPr>
        <w:t xml:space="preserve">, </w:t>
      </w:r>
      <w:r w:rsidRPr="004F5C7A">
        <w:rPr>
          <w:rFonts w:eastAsia="Calibri"/>
          <w:sz w:val="28"/>
          <w:szCs w:val="28"/>
        </w:rPr>
        <w:t>статьей 21 Устава муниципального образования Куменский муниципальный район Кировской области</w:t>
      </w:r>
      <w:r w:rsidRPr="004F5C7A">
        <w:rPr>
          <w:sz w:val="28"/>
          <w:szCs w:val="28"/>
        </w:rPr>
        <w:t xml:space="preserve"> Кумёнская районная Дума РЕШИЛА:</w:t>
      </w:r>
    </w:p>
    <w:p w:rsidR="007047AE" w:rsidRDefault="007047AE" w:rsidP="007047AE">
      <w:pPr>
        <w:ind w:firstLine="709"/>
        <w:jc w:val="both"/>
        <w:rPr>
          <w:sz w:val="28"/>
          <w:szCs w:val="28"/>
        </w:rPr>
      </w:pPr>
      <w:r w:rsidRPr="00C62D12">
        <w:rPr>
          <w:sz w:val="28"/>
          <w:szCs w:val="28"/>
        </w:rPr>
        <w:t xml:space="preserve">1.Утвердить </w:t>
      </w:r>
      <w:r w:rsidRPr="00F55C6B">
        <w:rPr>
          <w:sz w:val="28"/>
          <w:szCs w:val="28"/>
        </w:rPr>
        <w:t>форм</w:t>
      </w:r>
      <w:r>
        <w:rPr>
          <w:sz w:val="28"/>
          <w:szCs w:val="28"/>
        </w:rPr>
        <w:t>у</w:t>
      </w:r>
      <w:r w:rsidRPr="00F55C6B">
        <w:rPr>
          <w:sz w:val="28"/>
          <w:szCs w:val="28"/>
        </w:rPr>
        <w:t xml:space="preserve"> проверочного листа (список контрольных вопросов) при проведении муниципального земельного контроля</w:t>
      </w:r>
      <w:r>
        <w:rPr>
          <w:spacing w:val="2"/>
          <w:sz w:val="28"/>
          <w:szCs w:val="28"/>
        </w:rPr>
        <w:t>. Прилагается.</w:t>
      </w:r>
    </w:p>
    <w:p w:rsidR="007047AE" w:rsidRDefault="007047AE" w:rsidP="007047AE">
      <w:pPr>
        <w:autoSpaceDE w:val="0"/>
        <w:autoSpaceDN w:val="0"/>
        <w:ind w:firstLine="709"/>
        <w:jc w:val="both"/>
        <w:rPr>
          <w:sz w:val="28"/>
          <w:szCs w:val="28"/>
        </w:rPr>
      </w:pPr>
      <w:r>
        <w:rPr>
          <w:sz w:val="28"/>
          <w:szCs w:val="28"/>
        </w:rPr>
        <w:t>2. Настоящее решение вступает в силу с 01.03.2022.</w:t>
      </w:r>
    </w:p>
    <w:p w:rsidR="000B7367" w:rsidRDefault="000B7367" w:rsidP="000B7367">
      <w:pPr>
        <w:shd w:val="clear" w:color="auto" w:fill="FFFFFF"/>
        <w:tabs>
          <w:tab w:val="left" w:pos="7797"/>
        </w:tabs>
        <w:spacing w:after="360"/>
        <w:jc w:val="both"/>
        <w:rPr>
          <w:sz w:val="28"/>
          <w:szCs w:val="28"/>
        </w:rPr>
      </w:pPr>
    </w:p>
    <w:p w:rsidR="007047AE" w:rsidRPr="00E07C19" w:rsidRDefault="007047AE" w:rsidP="007047AE">
      <w:pPr>
        <w:pStyle w:val="aa"/>
        <w:tabs>
          <w:tab w:val="left" w:pos="7797"/>
        </w:tabs>
        <w:jc w:val="left"/>
        <w:rPr>
          <w:sz w:val="28"/>
          <w:szCs w:val="28"/>
        </w:rPr>
      </w:pPr>
      <w:r>
        <w:rPr>
          <w:sz w:val="28"/>
          <w:szCs w:val="28"/>
        </w:rPr>
        <w:t>П</w:t>
      </w:r>
      <w:r w:rsidRPr="00E07C19">
        <w:rPr>
          <w:sz w:val="28"/>
          <w:szCs w:val="28"/>
        </w:rPr>
        <w:t xml:space="preserve">редседатель </w:t>
      </w:r>
    </w:p>
    <w:p w:rsidR="007047AE" w:rsidRDefault="007047AE" w:rsidP="007047AE">
      <w:pPr>
        <w:pStyle w:val="aa"/>
        <w:tabs>
          <w:tab w:val="left" w:pos="7797"/>
        </w:tabs>
        <w:jc w:val="left"/>
        <w:rPr>
          <w:sz w:val="28"/>
          <w:szCs w:val="28"/>
        </w:rPr>
      </w:pPr>
      <w:r w:rsidRPr="00E07C19">
        <w:rPr>
          <w:sz w:val="28"/>
          <w:szCs w:val="28"/>
        </w:rPr>
        <w:t>Куменской районной Думы</w:t>
      </w:r>
      <w:r>
        <w:rPr>
          <w:sz w:val="28"/>
          <w:szCs w:val="28"/>
        </w:rPr>
        <w:t xml:space="preserve">   </w:t>
      </w:r>
      <w:r w:rsidRPr="00E07C19">
        <w:rPr>
          <w:sz w:val="28"/>
          <w:szCs w:val="28"/>
        </w:rPr>
        <w:t xml:space="preserve"> А.А.</w:t>
      </w:r>
      <w:r>
        <w:rPr>
          <w:sz w:val="28"/>
          <w:szCs w:val="28"/>
        </w:rPr>
        <w:t xml:space="preserve"> </w:t>
      </w:r>
      <w:r w:rsidRPr="00E07C19">
        <w:rPr>
          <w:sz w:val="28"/>
          <w:szCs w:val="28"/>
        </w:rPr>
        <w:t xml:space="preserve">Машковцева </w:t>
      </w:r>
    </w:p>
    <w:p w:rsidR="007047AE" w:rsidRPr="00E07C19" w:rsidRDefault="007047AE" w:rsidP="007047AE">
      <w:pPr>
        <w:pStyle w:val="aa"/>
        <w:tabs>
          <w:tab w:val="left" w:pos="7797"/>
        </w:tabs>
        <w:jc w:val="left"/>
        <w:rPr>
          <w:sz w:val="28"/>
          <w:szCs w:val="28"/>
        </w:rPr>
      </w:pPr>
    </w:p>
    <w:p w:rsidR="007047AE" w:rsidRDefault="007047AE" w:rsidP="007047AE">
      <w:pPr>
        <w:shd w:val="clear" w:color="auto" w:fill="FFFFFF"/>
        <w:tabs>
          <w:tab w:val="left" w:pos="7797"/>
        </w:tabs>
        <w:spacing w:after="360"/>
        <w:jc w:val="both"/>
        <w:rPr>
          <w:sz w:val="28"/>
          <w:szCs w:val="28"/>
        </w:rPr>
      </w:pPr>
      <w:r w:rsidRPr="00E07C19">
        <w:rPr>
          <w:sz w:val="28"/>
          <w:szCs w:val="28"/>
        </w:rPr>
        <w:t xml:space="preserve">Глава Куменского района </w:t>
      </w:r>
      <w:r>
        <w:rPr>
          <w:sz w:val="28"/>
          <w:szCs w:val="28"/>
        </w:rPr>
        <w:t xml:space="preserve">      И.</w:t>
      </w:r>
      <w:r w:rsidRPr="00E07C19">
        <w:rPr>
          <w:sz w:val="28"/>
          <w:szCs w:val="28"/>
        </w:rPr>
        <w:t>Н.</w:t>
      </w:r>
      <w:r>
        <w:rPr>
          <w:sz w:val="28"/>
          <w:szCs w:val="28"/>
        </w:rPr>
        <w:t xml:space="preserve"> </w:t>
      </w:r>
      <w:r w:rsidRPr="00E07C19">
        <w:rPr>
          <w:sz w:val="28"/>
          <w:szCs w:val="28"/>
        </w:rPr>
        <w:t>Шемпелев</w:t>
      </w:r>
    </w:p>
    <w:p w:rsidR="007047AE" w:rsidRDefault="007047AE">
      <w:pPr>
        <w:spacing w:after="200" w:line="276" w:lineRule="auto"/>
        <w:rPr>
          <w:sz w:val="28"/>
          <w:szCs w:val="28"/>
        </w:rPr>
      </w:pPr>
      <w:r>
        <w:rPr>
          <w:sz w:val="28"/>
          <w:szCs w:val="28"/>
        </w:rPr>
        <w:br w:type="page"/>
      </w:r>
    </w:p>
    <w:p w:rsidR="007047AE" w:rsidRDefault="007047AE" w:rsidP="007047AE">
      <w:pPr>
        <w:jc w:val="right"/>
        <w:rPr>
          <w:sz w:val="28"/>
          <w:szCs w:val="28"/>
        </w:rPr>
      </w:pPr>
      <w:r>
        <w:rPr>
          <w:sz w:val="28"/>
          <w:szCs w:val="28"/>
        </w:rPr>
        <w:lastRenderedPageBreak/>
        <w:t xml:space="preserve">Приложение </w:t>
      </w:r>
    </w:p>
    <w:p w:rsidR="007047AE" w:rsidRDefault="007047AE" w:rsidP="007047AE">
      <w:pPr>
        <w:jc w:val="center"/>
        <w:rPr>
          <w:spacing w:val="2"/>
          <w:sz w:val="28"/>
          <w:szCs w:val="28"/>
        </w:rPr>
      </w:pPr>
    </w:p>
    <w:p w:rsidR="007047AE" w:rsidRDefault="007047AE" w:rsidP="007047AE">
      <w:pPr>
        <w:pStyle w:val="ConsPlusTitle"/>
        <w:jc w:val="center"/>
      </w:pPr>
    </w:p>
    <w:p w:rsidR="007047AE" w:rsidRDefault="007047AE" w:rsidP="007047AE">
      <w:pPr>
        <w:pStyle w:val="ConsPlusTitle"/>
        <w:jc w:val="center"/>
      </w:pPr>
    </w:p>
    <w:p w:rsidR="007047AE" w:rsidRPr="007047AE" w:rsidRDefault="007047AE" w:rsidP="007047AE">
      <w:pPr>
        <w:pStyle w:val="1"/>
        <w:autoSpaceDE w:val="0"/>
        <w:autoSpaceDN w:val="0"/>
        <w:adjustRightInd w:val="0"/>
        <w:spacing w:before="0" w:line="276" w:lineRule="auto"/>
        <w:jc w:val="center"/>
        <w:rPr>
          <w:rFonts w:ascii="Times New Roman" w:eastAsia="Times New Roman" w:hAnsi="Times New Roman" w:cs="Times New Roman"/>
          <w:bCs w:val="0"/>
          <w:color w:val="auto"/>
        </w:rPr>
      </w:pPr>
      <w:r w:rsidRPr="007047AE">
        <w:rPr>
          <w:rFonts w:ascii="Times New Roman" w:eastAsia="Times New Roman" w:hAnsi="Times New Roman" w:cs="Times New Roman"/>
          <w:bCs w:val="0"/>
          <w:color w:val="auto"/>
        </w:rPr>
        <w:t>Проверочный лист (список контрольных вопросов),</w:t>
      </w:r>
    </w:p>
    <w:p w:rsidR="007047AE" w:rsidRPr="007047AE" w:rsidRDefault="007047AE" w:rsidP="007047AE">
      <w:pPr>
        <w:pStyle w:val="1"/>
        <w:autoSpaceDE w:val="0"/>
        <w:autoSpaceDN w:val="0"/>
        <w:adjustRightInd w:val="0"/>
        <w:spacing w:before="0" w:line="276" w:lineRule="auto"/>
        <w:jc w:val="center"/>
        <w:rPr>
          <w:rFonts w:ascii="Times New Roman" w:eastAsia="Times New Roman" w:hAnsi="Times New Roman" w:cs="Times New Roman"/>
          <w:bCs w:val="0"/>
          <w:color w:val="auto"/>
        </w:rPr>
      </w:pPr>
      <w:r w:rsidRPr="007047AE">
        <w:rPr>
          <w:rFonts w:ascii="Times New Roman" w:eastAsia="Times New Roman" w:hAnsi="Times New Roman" w:cs="Times New Roman"/>
          <w:bCs w:val="0"/>
          <w:color w:val="auto"/>
        </w:rPr>
        <w:t>применяемый при осуществлении муниципального земельного контроля на территории сельских поселений Куменского района</w:t>
      </w:r>
    </w:p>
    <w:p w:rsidR="007047AE" w:rsidRPr="00011B1D" w:rsidRDefault="007047AE" w:rsidP="007047AE">
      <w:pPr>
        <w:pStyle w:val="1"/>
        <w:autoSpaceDE w:val="0"/>
        <w:autoSpaceDN w:val="0"/>
        <w:adjustRightInd w:val="0"/>
        <w:spacing w:before="0" w:line="276" w:lineRule="auto"/>
        <w:jc w:val="both"/>
        <w:rPr>
          <w:rFonts w:ascii="Times New Roman" w:hAnsi="Times New Roman" w:cs="Times New Roman"/>
          <w:b w:val="0"/>
          <w:bCs w:val="0"/>
          <w:lang w:eastAsia="en-US"/>
        </w:rPr>
      </w:pPr>
    </w:p>
    <w:p w:rsidR="007047AE" w:rsidRPr="00011B1D" w:rsidRDefault="007047AE" w:rsidP="007047AE">
      <w:pPr>
        <w:pStyle w:val="ConsPlusNonformat"/>
        <w:ind w:firstLine="709"/>
        <w:jc w:val="both"/>
        <w:rPr>
          <w:rFonts w:ascii="Times New Roman" w:hAnsi="Times New Roman" w:cs="Times New Roman"/>
          <w:sz w:val="24"/>
          <w:szCs w:val="24"/>
        </w:rPr>
      </w:pPr>
      <w:r w:rsidRPr="00011B1D">
        <w:rPr>
          <w:rFonts w:ascii="Times New Roman" w:hAnsi="Times New Roman" w:cs="Times New Roman"/>
          <w:sz w:val="24"/>
          <w:szCs w:val="24"/>
        </w:rPr>
        <w:t>1. Наименование  органа  муниципального   контроля:   администрация   Куменского района Кировской области.</w:t>
      </w:r>
    </w:p>
    <w:p w:rsidR="007047AE" w:rsidRPr="00011B1D" w:rsidRDefault="007047AE" w:rsidP="007047AE">
      <w:pPr>
        <w:pStyle w:val="ConsPlusNonformat"/>
        <w:ind w:firstLine="709"/>
        <w:jc w:val="both"/>
        <w:rPr>
          <w:rFonts w:ascii="Times New Roman" w:hAnsi="Times New Roman" w:cs="Times New Roman"/>
          <w:sz w:val="24"/>
          <w:szCs w:val="24"/>
        </w:rPr>
      </w:pPr>
      <w:r w:rsidRPr="00011B1D">
        <w:rPr>
          <w:rFonts w:ascii="Times New Roman" w:hAnsi="Times New Roman" w:cs="Times New Roman"/>
          <w:sz w:val="24"/>
          <w:szCs w:val="24"/>
        </w:rPr>
        <w:t>2. Проверочный лист утвержден Решением Куменской районной Думы   от __________________ №_________________.</w:t>
      </w:r>
      <w:r w:rsidRPr="00011B1D">
        <w:rPr>
          <w:rFonts w:ascii="Times New Roman" w:hAnsi="Times New Roman" w:cs="Times New Roman"/>
          <w:sz w:val="24"/>
          <w:szCs w:val="24"/>
        </w:rPr>
        <w:tab/>
      </w:r>
    </w:p>
    <w:p w:rsidR="007047AE" w:rsidRPr="00011B1D" w:rsidRDefault="007047AE" w:rsidP="007047AE">
      <w:pPr>
        <w:jc w:val="both"/>
        <w:rPr>
          <w:sz w:val="24"/>
          <w:szCs w:val="24"/>
        </w:rPr>
      </w:pPr>
      <w:r w:rsidRPr="00011B1D">
        <w:rPr>
          <w:sz w:val="24"/>
          <w:szCs w:val="24"/>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7047AE" w:rsidRPr="00011B1D" w:rsidRDefault="007047AE" w:rsidP="007047AE">
      <w:pPr>
        <w:pStyle w:val="ConsPlusNonformat"/>
        <w:ind w:firstLine="567"/>
        <w:jc w:val="both"/>
        <w:rPr>
          <w:rFonts w:ascii="Times New Roman" w:hAnsi="Times New Roman" w:cs="Times New Roman"/>
          <w:sz w:val="24"/>
          <w:szCs w:val="24"/>
        </w:rPr>
      </w:pPr>
      <w:r w:rsidRPr="00011B1D">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видов проверок: ______________________________________.</w:t>
      </w:r>
    </w:p>
    <w:p w:rsidR="007047AE" w:rsidRPr="00011B1D" w:rsidRDefault="007047AE" w:rsidP="007047AE">
      <w:pPr>
        <w:pStyle w:val="ConsPlusNonformat"/>
        <w:ind w:firstLine="567"/>
        <w:jc w:val="both"/>
        <w:rPr>
          <w:rFonts w:ascii="Times New Roman" w:hAnsi="Times New Roman" w:cs="Times New Roman"/>
          <w:sz w:val="24"/>
          <w:szCs w:val="24"/>
        </w:rPr>
      </w:pPr>
      <w:r w:rsidRPr="00011B1D">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rsidR="007047AE" w:rsidRPr="00011B1D" w:rsidRDefault="007047AE" w:rsidP="007047AE">
      <w:pPr>
        <w:pStyle w:val="ConsPlusNonformat"/>
        <w:ind w:firstLine="567"/>
        <w:jc w:val="both"/>
        <w:rPr>
          <w:rFonts w:ascii="Times New Roman" w:hAnsi="Times New Roman" w:cs="Times New Roman"/>
          <w:sz w:val="24"/>
          <w:szCs w:val="24"/>
        </w:rPr>
      </w:pPr>
      <w:r w:rsidRPr="00011B1D">
        <w:rPr>
          <w:rFonts w:ascii="Times New Roman" w:hAnsi="Times New Roman" w:cs="Times New Roman"/>
          <w:sz w:val="24"/>
          <w:szCs w:val="24"/>
        </w:rPr>
        <w:t xml:space="preserve">   6. Объект муниципального контроля, в отношении которого проводится контрольное (надзорное) мероприятие_______________________________________________;</w:t>
      </w:r>
    </w:p>
    <w:p w:rsidR="007047AE" w:rsidRPr="00011B1D" w:rsidRDefault="007047AE" w:rsidP="007047AE">
      <w:pPr>
        <w:jc w:val="both"/>
        <w:rPr>
          <w:sz w:val="24"/>
          <w:szCs w:val="24"/>
        </w:rPr>
      </w:pPr>
      <w:r w:rsidRPr="00011B1D">
        <w:rPr>
          <w:sz w:val="24"/>
          <w:szCs w:val="24"/>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7047AE" w:rsidRPr="00011B1D" w:rsidRDefault="007047AE" w:rsidP="007047AE">
      <w:pPr>
        <w:jc w:val="both"/>
        <w:rPr>
          <w:sz w:val="24"/>
          <w:szCs w:val="24"/>
        </w:rPr>
      </w:pPr>
      <w:r w:rsidRPr="00011B1D">
        <w:rPr>
          <w:sz w:val="24"/>
          <w:szCs w:val="24"/>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7047AE" w:rsidRPr="00011B1D" w:rsidRDefault="007047AE" w:rsidP="007047AE">
      <w:pPr>
        <w:jc w:val="both"/>
        <w:rPr>
          <w:sz w:val="24"/>
          <w:szCs w:val="24"/>
        </w:rPr>
      </w:pPr>
      <w:r w:rsidRPr="00011B1D">
        <w:rPr>
          <w:sz w:val="24"/>
          <w:szCs w:val="24"/>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7047AE" w:rsidRPr="00011B1D" w:rsidRDefault="007047AE" w:rsidP="007047AE">
      <w:pPr>
        <w:pStyle w:val="ConsPlusNonformat"/>
        <w:ind w:firstLine="567"/>
        <w:jc w:val="both"/>
        <w:rPr>
          <w:rFonts w:ascii="Times New Roman" w:hAnsi="Times New Roman" w:cs="Times New Roman"/>
          <w:sz w:val="24"/>
          <w:szCs w:val="24"/>
        </w:rPr>
      </w:pPr>
      <w:r w:rsidRPr="00011B1D">
        <w:rPr>
          <w:rFonts w:ascii="Times New Roman" w:hAnsi="Times New Roman" w:cs="Times New Roman"/>
          <w:sz w:val="24"/>
          <w:szCs w:val="24"/>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7047AE" w:rsidRDefault="007047AE" w:rsidP="007047AE">
      <w:pPr>
        <w:pStyle w:val="ConsPlusNonformat"/>
        <w:ind w:firstLine="567"/>
        <w:jc w:val="both"/>
        <w:rPr>
          <w:rFonts w:ascii="Times New Roman" w:hAnsi="Times New Roman" w:cs="Times New Roman"/>
          <w:sz w:val="28"/>
          <w:szCs w:val="28"/>
        </w:rPr>
      </w:pPr>
    </w:p>
    <w:tbl>
      <w:tblPr>
        <w:tblpPr w:leftFromText="180" w:rightFromText="180" w:vertAnchor="text" w:horzAnchor="margin" w:tblpXSpec="center" w:tblpY="217"/>
        <w:tblW w:w="9985" w:type="dxa"/>
        <w:tblLayout w:type="fixed"/>
        <w:tblCellMar>
          <w:top w:w="102" w:type="dxa"/>
          <w:left w:w="62" w:type="dxa"/>
          <w:bottom w:w="102" w:type="dxa"/>
          <w:right w:w="62" w:type="dxa"/>
        </w:tblCellMar>
        <w:tblLook w:val="0000"/>
      </w:tblPr>
      <w:tblGrid>
        <w:gridCol w:w="629"/>
        <w:gridCol w:w="3261"/>
        <w:gridCol w:w="2551"/>
        <w:gridCol w:w="851"/>
        <w:gridCol w:w="850"/>
        <w:gridCol w:w="851"/>
        <w:gridCol w:w="992"/>
      </w:tblGrid>
      <w:tr w:rsidR="007047AE" w:rsidRPr="00714589" w:rsidTr="007047AE">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 п/п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 xml:space="preserve">Реквизиты нормативных правовых актов, </w:t>
            </w:r>
            <w:r w:rsidRPr="00894C67">
              <w:rPr>
                <w:b/>
                <w:sz w:val="24"/>
                <w:szCs w:val="24"/>
                <w:lang w:eastAsia="en-US"/>
              </w:rPr>
              <w:br/>
              <w:t xml:space="preserve">с указанием их структурных единиц, которыми установлены обязательные </w:t>
            </w:r>
            <w:r w:rsidRPr="00894C67">
              <w:rPr>
                <w:b/>
                <w:sz w:val="24"/>
                <w:szCs w:val="24"/>
                <w:lang w:eastAsia="en-US"/>
              </w:rPr>
              <w:lastRenderedPageBreak/>
              <w:t>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lastRenderedPageBreak/>
              <w:t>Ответы на вопросы</w:t>
            </w:r>
          </w:p>
        </w:tc>
        <w:tc>
          <w:tcPr>
            <w:tcW w:w="992" w:type="dxa"/>
            <w:vMerge w:val="restart"/>
            <w:tcBorders>
              <w:top w:val="single" w:sz="4" w:space="0" w:color="auto"/>
              <w:left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b/>
                <w:sz w:val="24"/>
                <w:szCs w:val="24"/>
                <w:lang w:eastAsia="en-US"/>
              </w:rPr>
            </w:pPr>
          </w:p>
          <w:p w:rsidR="007047AE" w:rsidRPr="00894C67" w:rsidRDefault="007047AE" w:rsidP="007047AE">
            <w:pPr>
              <w:autoSpaceDE w:val="0"/>
              <w:autoSpaceDN w:val="0"/>
              <w:adjustRightInd w:val="0"/>
              <w:spacing w:line="276" w:lineRule="auto"/>
              <w:jc w:val="center"/>
              <w:rPr>
                <w:b/>
                <w:sz w:val="24"/>
                <w:szCs w:val="24"/>
                <w:lang w:eastAsia="en-US"/>
              </w:rPr>
            </w:pPr>
          </w:p>
          <w:p w:rsidR="007047AE" w:rsidRPr="00894C67" w:rsidRDefault="007047AE" w:rsidP="007047AE">
            <w:pPr>
              <w:autoSpaceDE w:val="0"/>
              <w:autoSpaceDN w:val="0"/>
              <w:adjustRightInd w:val="0"/>
              <w:spacing w:line="276" w:lineRule="auto"/>
              <w:jc w:val="center"/>
              <w:rPr>
                <w:b/>
                <w:sz w:val="24"/>
                <w:szCs w:val="24"/>
                <w:lang w:eastAsia="en-US"/>
              </w:rPr>
            </w:pPr>
          </w:p>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Примечание</w:t>
            </w:r>
          </w:p>
        </w:tc>
      </w:tr>
      <w:tr w:rsidR="007047AE" w:rsidRPr="00714589" w:rsidTr="007047AE">
        <w:trPr>
          <w:trHeight w:val="144"/>
        </w:trPr>
        <w:tc>
          <w:tcPr>
            <w:tcW w:w="629" w:type="dxa"/>
            <w:vMerge/>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both"/>
              <w:rPr>
                <w:b/>
                <w:sz w:val="24"/>
                <w:szCs w:val="24"/>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both"/>
              <w:rPr>
                <w:b/>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both"/>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Да</w:t>
            </w:r>
          </w:p>
        </w:tc>
        <w:tc>
          <w:tcPr>
            <w:tcW w:w="850" w:type="dxa"/>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Нет</w:t>
            </w:r>
          </w:p>
        </w:tc>
        <w:tc>
          <w:tcPr>
            <w:tcW w:w="851" w:type="dxa"/>
            <w:tcBorders>
              <w:top w:val="single" w:sz="4" w:space="0" w:color="auto"/>
              <w:left w:val="single" w:sz="4" w:space="0" w:color="auto"/>
              <w:bottom w:val="single" w:sz="4" w:space="0" w:color="auto"/>
              <w:right w:val="single" w:sz="4" w:space="0" w:color="auto"/>
            </w:tcBorders>
            <w:vAlign w:val="center"/>
          </w:tcPr>
          <w:p w:rsidR="007047AE" w:rsidRPr="00894C67" w:rsidRDefault="007047AE" w:rsidP="007047AE">
            <w:pPr>
              <w:autoSpaceDE w:val="0"/>
              <w:autoSpaceDN w:val="0"/>
              <w:adjustRightInd w:val="0"/>
              <w:spacing w:line="276" w:lineRule="auto"/>
              <w:jc w:val="center"/>
              <w:rPr>
                <w:b/>
                <w:sz w:val="24"/>
                <w:szCs w:val="24"/>
                <w:lang w:eastAsia="en-US"/>
              </w:rPr>
            </w:pPr>
            <w:r w:rsidRPr="00894C67">
              <w:rPr>
                <w:b/>
                <w:sz w:val="24"/>
                <w:szCs w:val="24"/>
                <w:lang w:eastAsia="en-US"/>
              </w:rPr>
              <w:t>Не применимо</w:t>
            </w:r>
          </w:p>
        </w:tc>
        <w:tc>
          <w:tcPr>
            <w:tcW w:w="992" w:type="dxa"/>
            <w:vMerge/>
            <w:tcBorders>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b/>
                <w:sz w:val="24"/>
                <w:szCs w:val="24"/>
                <w:lang w:eastAsia="en-US"/>
              </w:rPr>
            </w:pPr>
          </w:p>
        </w:tc>
      </w:tr>
      <w:tr w:rsidR="007047AE" w:rsidRPr="00714589" w:rsidTr="007047AE">
        <w:trPr>
          <w:trHeight w:val="144"/>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lastRenderedPageBreak/>
              <w:t>1</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9" w:history="1">
              <w:r w:rsidR="007047AE" w:rsidRPr="00894C67">
                <w:rPr>
                  <w:sz w:val="24"/>
                  <w:szCs w:val="24"/>
                  <w:lang w:eastAsia="en-US"/>
                </w:rPr>
                <w:t>Пункт 2 статьи 7</w:t>
              </w:r>
            </w:hyperlink>
            <w:r w:rsidR="007047AE" w:rsidRPr="00894C67">
              <w:rPr>
                <w:sz w:val="24"/>
                <w:szCs w:val="24"/>
                <w:lang w:eastAsia="en-US"/>
              </w:rPr>
              <w:t xml:space="preserve">, </w:t>
            </w:r>
            <w:hyperlink r:id="rId10" w:history="1">
              <w:r w:rsidR="007047AE" w:rsidRPr="00894C67">
                <w:rPr>
                  <w:sz w:val="24"/>
                  <w:szCs w:val="24"/>
                  <w:lang w:eastAsia="en-US"/>
                </w:rPr>
                <w:t>статья 42</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144"/>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2</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11" w:history="1">
              <w:r w:rsidR="007047AE" w:rsidRPr="00894C67">
                <w:rPr>
                  <w:sz w:val="24"/>
                  <w:szCs w:val="24"/>
                  <w:lang w:eastAsia="en-US"/>
                </w:rPr>
                <w:t>Пункт 1 статьи 25</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144"/>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3</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894C67">
                <w:rPr>
                  <w:sz w:val="24"/>
                  <w:szCs w:val="24"/>
                  <w:lang w:eastAsia="en-US"/>
                </w:rPr>
                <w:t>законом</w:t>
              </w:r>
            </w:hyperlink>
            <w:r w:rsidRPr="00894C67">
              <w:rPr>
                <w:sz w:val="24"/>
                <w:szCs w:val="24"/>
                <w:lang w:eastAsia="en-US"/>
              </w:rPr>
              <w:t xml:space="preserve"> от 13 июля 2015 г. </w:t>
            </w:r>
            <w:r w:rsidRPr="00894C67">
              <w:rPr>
                <w:sz w:val="24"/>
                <w:szCs w:val="24"/>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13" w:history="1">
              <w:r w:rsidR="007047AE" w:rsidRPr="00894C67">
                <w:rPr>
                  <w:sz w:val="24"/>
                  <w:szCs w:val="24"/>
                  <w:lang w:eastAsia="en-US"/>
                </w:rPr>
                <w:t>Пункт 1 статьи 26</w:t>
              </w:r>
            </w:hyperlink>
            <w:r w:rsidR="007047AE" w:rsidRPr="00894C67">
              <w:rPr>
                <w:sz w:val="24"/>
                <w:szCs w:val="24"/>
                <w:lang w:eastAsia="en-US"/>
              </w:rPr>
              <w:t xml:space="preserve"> Земельного кодекса Российской Федерации, </w:t>
            </w:r>
            <w:hyperlink r:id="rId14" w:history="1">
              <w:r w:rsidR="007047AE" w:rsidRPr="00894C67">
                <w:rPr>
                  <w:sz w:val="24"/>
                  <w:szCs w:val="24"/>
                  <w:lang w:eastAsia="en-US"/>
                </w:rPr>
                <w:t>статья 8.1</w:t>
              </w:r>
            </w:hyperlink>
            <w:r w:rsidR="007047AE" w:rsidRPr="00894C67">
              <w:rPr>
                <w:sz w:val="24"/>
                <w:szCs w:val="24"/>
                <w:lang w:eastAsia="en-US"/>
              </w:rPr>
              <w:t xml:space="preserve"> Гражданского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144"/>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 xml:space="preserve">Соответствует ли площадь используемого проверяемым </w:t>
            </w:r>
            <w:r>
              <w:rPr>
                <w:sz w:val="24"/>
                <w:szCs w:val="24"/>
                <w:lang w:eastAsia="en-US"/>
              </w:rPr>
              <w:t xml:space="preserve"> лицом </w:t>
            </w:r>
            <w:r w:rsidRPr="00894C67">
              <w:rPr>
                <w:sz w:val="24"/>
                <w:szCs w:val="24"/>
                <w:lang w:eastAsia="en-US"/>
              </w:rPr>
              <w:t>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15" w:history="1">
              <w:r w:rsidR="007047AE" w:rsidRPr="00894C67">
                <w:rPr>
                  <w:sz w:val="24"/>
                  <w:szCs w:val="24"/>
                  <w:lang w:eastAsia="en-US"/>
                </w:rPr>
                <w:t>Пункт 1 статьи 25</w:t>
              </w:r>
            </w:hyperlink>
            <w:r w:rsidR="007047AE" w:rsidRPr="00894C67">
              <w:rPr>
                <w:sz w:val="24"/>
                <w:szCs w:val="24"/>
                <w:lang w:eastAsia="en-US"/>
              </w:rPr>
              <w:t xml:space="preserve">, </w:t>
            </w:r>
            <w:hyperlink r:id="rId16" w:history="1">
              <w:r w:rsidR="007047AE" w:rsidRPr="00894C67">
                <w:rPr>
                  <w:sz w:val="24"/>
                  <w:szCs w:val="24"/>
                  <w:lang w:eastAsia="en-US"/>
                </w:rPr>
                <w:t>пункт 1 статьи 26</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875"/>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5</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 xml:space="preserve">Соответствует ли положение поворотных точек границ земельного участка, используемого проверяемым </w:t>
            </w:r>
            <w:r>
              <w:rPr>
                <w:sz w:val="24"/>
                <w:szCs w:val="24"/>
                <w:lang w:eastAsia="en-US"/>
              </w:rPr>
              <w:t>лицом,</w:t>
            </w:r>
            <w:r w:rsidRPr="00894C67">
              <w:rPr>
                <w:sz w:val="24"/>
                <w:szCs w:val="24"/>
                <w:lang w:eastAsia="en-US"/>
              </w:rPr>
              <w:t xml:space="preserve"> сведениям о положении точек границ земельного участка, указанным в Едином государственном реестре </w:t>
            </w:r>
            <w:r w:rsidRPr="00894C67">
              <w:rPr>
                <w:sz w:val="24"/>
                <w:szCs w:val="24"/>
                <w:lang w:eastAsia="en-US"/>
              </w:rPr>
              <w:lastRenderedPageBreak/>
              <w:t>недвижимости?</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17" w:history="1">
              <w:r w:rsidR="007047AE" w:rsidRPr="00894C67">
                <w:rPr>
                  <w:sz w:val="24"/>
                  <w:szCs w:val="24"/>
                  <w:lang w:eastAsia="en-US"/>
                </w:rPr>
                <w:t>Пункт 3 статьи 6</w:t>
              </w:r>
            </w:hyperlink>
            <w:r w:rsidR="007047AE" w:rsidRPr="00894C67">
              <w:rPr>
                <w:sz w:val="24"/>
                <w:szCs w:val="24"/>
                <w:lang w:eastAsia="en-US"/>
              </w:rPr>
              <w:t xml:space="preserve">, </w:t>
            </w:r>
            <w:hyperlink r:id="rId18" w:history="1">
              <w:r w:rsidR="007047AE" w:rsidRPr="00894C67">
                <w:rPr>
                  <w:sz w:val="24"/>
                  <w:szCs w:val="24"/>
                  <w:lang w:eastAsia="en-US"/>
                </w:rPr>
                <w:t>пункт 1 статьи 25</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3966"/>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19" w:history="1">
              <w:r w:rsidR="007047AE" w:rsidRPr="00894C67">
                <w:rPr>
                  <w:sz w:val="24"/>
                  <w:szCs w:val="24"/>
                  <w:lang w:eastAsia="en-US"/>
                </w:rPr>
                <w:t>Пункт 5 статьи 13</w:t>
              </w:r>
            </w:hyperlink>
            <w:r w:rsidR="007047AE" w:rsidRPr="00894C67">
              <w:rPr>
                <w:sz w:val="24"/>
                <w:szCs w:val="24"/>
                <w:lang w:eastAsia="en-US"/>
              </w:rPr>
              <w:t xml:space="preserve">, </w:t>
            </w:r>
            <w:hyperlink r:id="rId20" w:history="1">
              <w:r w:rsidR="007047AE" w:rsidRPr="00894C67">
                <w:rPr>
                  <w:sz w:val="24"/>
                  <w:szCs w:val="24"/>
                  <w:lang w:eastAsia="en-US"/>
                </w:rPr>
                <w:t>подпункт 1 статьи 39.35</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2469"/>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7</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 xml:space="preserve">В случае если действие сервитута прекращено, исполнена ли проверяемым лицом, в отношении которого установлен сервитут, обязанность привести земельный участок в состояние, пригодное для использования, в соответствии </w:t>
            </w:r>
            <w:r w:rsidRPr="00894C67">
              <w:rPr>
                <w:sz w:val="24"/>
                <w:szCs w:val="24"/>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21" w:history="1">
              <w:r w:rsidR="007047AE" w:rsidRPr="00894C67">
                <w:rPr>
                  <w:sz w:val="24"/>
                  <w:szCs w:val="24"/>
                  <w:lang w:eastAsia="en-US"/>
                </w:rPr>
                <w:t>Пункт 5 статьи 13</w:t>
              </w:r>
            </w:hyperlink>
            <w:r w:rsidR="007047AE" w:rsidRPr="00894C67">
              <w:rPr>
                <w:sz w:val="24"/>
                <w:szCs w:val="24"/>
                <w:lang w:eastAsia="en-US"/>
              </w:rPr>
              <w:t xml:space="preserve">, </w:t>
            </w:r>
            <w:hyperlink r:id="rId22" w:history="1">
              <w:r w:rsidR="007047AE" w:rsidRPr="00894C67">
                <w:rPr>
                  <w:sz w:val="24"/>
                  <w:szCs w:val="24"/>
                  <w:lang w:eastAsia="en-US"/>
                </w:rPr>
                <w:t>подпункт 9 пункта 1 статьи 39.25</w:t>
              </w:r>
            </w:hyperlink>
            <w:r w:rsidR="007047AE" w:rsidRPr="00894C67">
              <w:rPr>
                <w:sz w:val="24"/>
                <w:szCs w:val="24"/>
                <w:lang w:eastAsia="en-US"/>
              </w:rPr>
              <w:t xml:space="preserve">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5231"/>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894C67">
              <w:rPr>
                <w:sz w:val="24"/>
                <w:szCs w:val="24"/>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23" w:history="1">
              <w:r w:rsidR="007047AE" w:rsidRPr="00894C67">
                <w:rPr>
                  <w:sz w:val="24"/>
                  <w:szCs w:val="24"/>
                  <w:lang w:eastAsia="en-US"/>
                </w:rPr>
                <w:t>Пункт 2 статьи 3</w:t>
              </w:r>
            </w:hyperlink>
            <w:r w:rsidR="007047AE" w:rsidRPr="00894C67">
              <w:rPr>
                <w:sz w:val="24"/>
                <w:szCs w:val="24"/>
                <w:lang w:eastAsia="en-US"/>
              </w:rPr>
              <w:t xml:space="preserve"> Федерального закона от 25 октября 2001 г. </w:t>
            </w:r>
            <w:r w:rsidR="007047AE" w:rsidRPr="00894C67">
              <w:rPr>
                <w:sz w:val="24"/>
                <w:szCs w:val="24"/>
                <w:lang w:eastAsia="en-US"/>
              </w:rPr>
              <w:br/>
              <w:t xml:space="preserve">№ 137-ФЗ </w:t>
            </w:r>
            <w:r w:rsidR="007047AE" w:rsidRPr="00894C67">
              <w:rPr>
                <w:sz w:val="24"/>
                <w:szCs w:val="24"/>
                <w:lang w:eastAsia="en-US"/>
              </w:rPr>
              <w:br/>
              <w:t xml:space="preserve">"О введении </w:t>
            </w:r>
            <w:r w:rsidR="007047AE" w:rsidRPr="00894C67">
              <w:rPr>
                <w:sz w:val="24"/>
                <w:szCs w:val="24"/>
                <w:lang w:eastAsia="en-US"/>
              </w:rPr>
              <w:br/>
              <w:t>в действие Земельного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r w:rsidR="007047AE" w:rsidRPr="00714589" w:rsidTr="007047AE">
        <w:trPr>
          <w:trHeight w:val="5836"/>
        </w:trPr>
        <w:tc>
          <w:tcPr>
            <w:tcW w:w="629"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9</w:t>
            </w:r>
          </w:p>
        </w:tc>
        <w:tc>
          <w:tcPr>
            <w:tcW w:w="326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jc w:val="both"/>
              <w:rPr>
                <w:sz w:val="24"/>
                <w:szCs w:val="24"/>
                <w:lang w:eastAsia="en-US"/>
              </w:rPr>
            </w:pPr>
            <w:r w:rsidRPr="00894C67">
              <w:rPr>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7047AE" w:rsidRPr="00894C67" w:rsidRDefault="00690C9A" w:rsidP="007047AE">
            <w:pPr>
              <w:autoSpaceDE w:val="0"/>
              <w:autoSpaceDN w:val="0"/>
              <w:adjustRightInd w:val="0"/>
              <w:spacing w:line="276" w:lineRule="auto"/>
              <w:jc w:val="center"/>
              <w:rPr>
                <w:sz w:val="24"/>
                <w:szCs w:val="24"/>
                <w:lang w:eastAsia="en-US"/>
              </w:rPr>
            </w:pPr>
            <w:hyperlink r:id="rId24" w:history="1">
              <w:r w:rsidR="007047AE" w:rsidRPr="00894C67">
                <w:rPr>
                  <w:sz w:val="24"/>
                  <w:szCs w:val="24"/>
                  <w:lang w:eastAsia="en-US"/>
                </w:rPr>
                <w:t>Статья 42</w:t>
              </w:r>
            </w:hyperlink>
            <w:r w:rsidR="007047AE" w:rsidRPr="00894C67">
              <w:rPr>
                <w:sz w:val="24"/>
                <w:szCs w:val="24"/>
                <w:lang w:eastAsia="en-US"/>
              </w:rPr>
              <w:t xml:space="preserve"> Земельного кодекса Российской Федерации, </w:t>
            </w:r>
            <w:hyperlink r:id="rId25" w:history="1">
              <w:r w:rsidR="007047AE" w:rsidRPr="00894C67">
                <w:rPr>
                  <w:sz w:val="24"/>
                  <w:szCs w:val="24"/>
                  <w:lang w:eastAsia="en-US"/>
                </w:rPr>
                <w:t>статья 284</w:t>
              </w:r>
            </w:hyperlink>
            <w:r w:rsidR="007047AE" w:rsidRPr="00894C67">
              <w:rPr>
                <w:sz w:val="24"/>
                <w:szCs w:val="24"/>
                <w:lang w:eastAsia="en-US"/>
              </w:rPr>
              <w:t xml:space="preserve"> Гражданского кодекса Российской Федерации, </w:t>
            </w:r>
            <w:hyperlink r:id="rId26" w:history="1">
              <w:r w:rsidR="007047AE" w:rsidRPr="00894C67">
                <w:rPr>
                  <w:sz w:val="24"/>
                  <w:szCs w:val="24"/>
                  <w:lang w:eastAsia="en-US"/>
                </w:rPr>
                <w:t>пункт 2 статьи 45</w:t>
              </w:r>
            </w:hyperlink>
            <w:r w:rsidR="007047AE" w:rsidRPr="00894C67">
              <w:rPr>
                <w:sz w:val="24"/>
                <w:szCs w:val="24"/>
                <w:lang w:eastAsia="en-US"/>
              </w:rPr>
              <w:t xml:space="preserve"> Земельного кодекса Российской Федерации, </w:t>
            </w:r>
          </w:p>
          <w:p w:rsidR="007047AE" w:rsidRPr="00894C67" w:rsidRDefault="007047AE" w:rsidP="007047AE">
            <w:pPr>
              <w:autoSpaceDE w:val="0"/>
              <w:autoSpaceDN w:val="0"/>
              <w:adjustRightInd w:val="0"/>
              <w:spacing w:line="276" w:lineRule="auto"/>
              <w:jc w:val="center"/>
              <w:rPr>
                <w:sz w:val="24"/>
                <w:szCs w:val="24"/>
                <w:lang w:eastAsia="en-US"/>
              </w:rPr>
            </w:pPr>
            <w:r w:rsidRPr="00894C67">
              <w:rPr>
                <w:sz w:val="24"/>
                <w:szCs w:val="24"/>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47AE" w:rsidRPr="00894C67" w:rsidRDefault="007047AE" w:rsidP="007047AE">
            <w:pPr>
              <w:autoSpaceDE w:val="0"/>
              <w:autoSpaceDN w:val="0"/>
              <w:adjustRightInd w:val="0"/>
              <w:spacing w:line="276" w:lineRule="auto"/>
              <w:rPr>
                <w:sz w:val="24"/>
                <w:szCs w:val="24"/>
                <w:lang w:eastAsia="en-US"/>
              </w:rPr>
            </w:pPr>
          </w:p>
        </w:tc>
      </w:tr>
    </w:tbl>
    <w:p w:rsidR="007047AE" w:rsidRPr="007047AE" w:rsidRDefault="007047AE" w:rsidP="007047AE">
      <w:pPr>
        <w:pStyle w:val="1"/>
        <w:autoSpaceDE w:val="0"/>
        <w:autoSpaceDN w:val="0"/>
        <w:adjustRightInd w:val="0"/>
        <w:spacing w:line="276" w:lineRule="auto"/>
        <w:jc w:val="both"/>
        <w:rPr>
          <w:b w:val="0"/>
          <w:bCs w:val="0"/>
          <w:color w:val="auto"/>
          <w:sz w:val="26"/>
          <w:szCs w:val="26"/>
          <w:lang w:eastAsia="en-US"/>
        </w:rPr>
      </w:pPr>
      <w:r w:rsidRPr="007047AE">
        <w:rPr>
          <w:b w:val="0"/>
          <w:bCs w:val="0"/>
          <w:color w:val="auto"/>
          <w:sz w:val="26"/>
          <w:szCs w:val="26"/>
          <w:lang w:eastAsia="en-US"/>
        </w:rPr>
        <w:lastRenderedPageBreak/>
        <w:t>"__" ________ 20__ г.</w:t>
      </w:r>
    </w:p>
    <w:p w:rsidR="007047AE" w:rsidRPr="007047AE" w:rsidRDefault="007047AE" w:rsidP="007047AE">
      <w:pPr>
        <w:pStyle w:val="1"/>
        <w:autoSpaceDE w:val="0"/>
        <w:autoSpaceDN w:val="0"/>
        <w:adjustRightInd w:val="0"/>
        <w:spacing w:line="276" w:lineRule="auto"/>
        <w:jc w:val="both"/>
        <w:rPr>
          <w:rFonts w:ascii="Times New Roman" w:hAnsi="Times New Roman" w:cs="Times New Roman"/>
          <w:b w:val="0"/>
          <w:bCs w:val="0"/>
          <w:color w:val="auto"/>
          <w:sz w:val="20"/>
          <w:szCs w:val="20"/>
          <w:lang w:eastAsia="en-US"/>
        </w:rPr>
      </w:pPr>
      <w:r w:rsidRPr="007047AE">
        <w:rPr>
          <w:b w:val="0"/>
          <w:bCs w:val="0"/>
          <w:color w:val="auto"/>
          <w:sz w:val="20"/>
          <w:szCs w:val="20"/>
          <w:lang w:eastAsia="en-US"/>
        </w:rPr>
        <w:t xml:space="preserve">  </w:t>
      </w:r>
      <w:r w:rsidRPr="007047AE">
        <w:rPr>
          <w:rFonts w:ascii="Times New Roman" w:hAnsi="Times New Roman" w:cs="Times New Roman"/>
          <w:b w:val="0"/>
          <w:bCs w:val="0"/>
          <w:color w:val="auto"/>
          <w:sz w:val="20"/>
          <w:szCs w:val="20"/>
          <w:lang w:eastAsia="en-US"/>
        </w:rPr>
        <w:t>(указывается дата  заполнения  проверочного листа)</w:t>
      </w:r>
    </w:p>
    <w:p w:rsidR="007047AE" w:rsidRPr="007047AE" w:rsidRDefault="007047AE" w:rsidP="007047AE">
      <w:pPr>
        <w:pStyle w:val="ConsPlusNormal"/>
        <w:jc w:val="both"/>
        <w:rPr>
          <w:rFonts w:ascii="Times New Roman" w:hAnsi="Times New Roman" w:cs="Times New Roman"/>
          <w:sz w:val="24"/>
          <w:szCs w:val="24"/>
        </w:rPr>
      </w:pPr>
    </w:p>
    <w:p w:rsidR="007047AE" w:rsidRPr="00D040C8" w:rsidRDefault="007047AE" w:rsidP="007047A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7047AE" w:rsidRPr="00D040C8" w:rsidRDefault="007047AE" w:rsidP="007047A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7047AE" w:rsidRPr="00D040C8" w:rsidRDefault="007047AE" w:rsidP="007047A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7047AE" w:rsidRPr="00D040C8" w:rsidRDefault="007047AE" w:rsidP="007047A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7047AE" w:rsidRPr="00D040C8" w:rsidRDefault="007047AE" w:rsidP="007047A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7047AE" w:rsidRPr="00D040C8" w:rsidRDefault="007047AE" w:rsidP="007047AE">
      <w:pPr>
        <w:pStyle w:val="ConsPlusNonformat"/>
        <w:jc w:val="center"/>
        <w:rPr>
          <w:rFonts w:ascii="Times New Roman" w:hAnsi="Times New Roman" w:cs="Times New Roman"/>
          <w:sz w:val="24"/>
          <w:szCs w:val="24"/>
        </w:rPr>
      </w:pPr>
      <w:r>
        <w:rPr>
          <w:rFonts w:ascii="Times New Roman" w:hAnsi="Times New Roman" w:cs="Times New Roman"/>
        </w:rPr>
        <w:t xml:space="preserve">проводящего </w:t>
      </w:r>
      <w:r w:rsidRPr="00D040C8">
        <w:rPr>
          <w:rFonts w:ascii="Times New Roman" w:hAnsi="Times New Roman" w:cs="Times New Roman"/>
        </w:rPr>
        <w:t xml:space="preserve"> проверку и заполняющего проверочный лист)</w:t>
      </w:r>
    </w:p>
    <w:sectPr w:rsidR="007047AE" w:rsidRPr="00D040C8" w:rsidSect="00556481">
      <w:headerReference w:type="even" r:id="rId27"/>
      <w:pgSz w:w="11906" w:h="16838"/>
      <w:pgMar w:top="23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9F" w:rsidRPr="00CA3AF4" w:rsidRDefault="0077679F" w:rsidP="00CA3AF4">
      <w:pPr>
        <w:pStyle w:val="a3"/>
        <w:rPr>
          <w:b w:val="0"/>
          <w:bCs w:val="0"/>
          <w:sz w:val="20"/>
          <w:szCs w:val="20"/>
        </w:rPr>
      </w:pPr>
      <w:r>
        <w:separator/>
      </w:r>
    </w:p>
  </w:endnote>
  <w:endnote w:type="continuationSeparator" w:id="1">
    <w:p w:rsidR="0077679F" w:rsidRPr="00CA3AF4" w:rsidRDefault="0077679F" w:rsidP="00CA3AF4">
      <w:pPr>
        <w:pStyle w:val="a3"/>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9F" w:rsidRPr="00CA3AF4" w:rsidRDefault="0077679F" w:rsidP="00CA3AF4">
      <w:pPr>
        <w:pStyle w:val="a3"/>
        <w:rPr>
          <w:b w:val="0"/>
          <w:bCs w:val="0"/>
          <w:sz w:val="20"/>
          <w:szCs w:val="20"/>
        </w:rPr>
      </w:pPr>
      <w:r>
        <w:separator/>
      </w:r>
    </w:p>
  </w:footnote>
  <w:footnote w:type="continuationSeparator" w:id="1">
    <w:p w:rsidR="0077679F" w:rsidRPr="00CA3AF4" w:rsidRDefault="0077679F" w:rsidP="00CA3AF4">
      <w:pPr>
        <w:pStyle w:val="a3"/>
        <w:rPr>
          <w:b w:val="0"/>
          <w:bCs w:val="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35" w:rsidRDefault="00690C9A">
    <w:pPr>
      <w:pStyle w:val="ac"/>
      <w:framePr w:wrap="around" w:vAnchor="text" w:hAnchor="margin" w:xAlign="center" w:y="1"/>
      <w:rPr>
        <w:rStyle w:val="af4"/>
      </w:rPr>
    </w:pPr>
    <w:r>
      <w:rPr>
        <w:rStyle w:val="af4"/>
      </w:rPr>
      <w:fldChar w:fldCharType="begin"/>
    </w:r>
    <w:r w:rsidR="005E7A35">
      <w:rPr>
        <w:rStyle w:val="af4"/>
      </w:rPr>
      <w:instrText xml:space="preserve">PAGE  </w:instrText>
    </w:r>
    <w:r>
      <w:rPr>
        <w:rStyle w:val="af4"/>
      </w:rPr>
      <w:fldChar w:fldCharType="separate"/>
    </w:r>
    <w:r w:rsidR="005E7A35">
      <w:rPr>
        <w:rStyle w:val="af4"/>
        <w:noProof/>
      </w:rPr>
      <w:t>5</w:t>
    </w:r>
    <w:r>
      <w:rPr>
        <w:rStyle w:val="af4"/>
      </w:rPr>
      <w:fldChar w:fldCharType="end"/>
    </w:r>
  </w:p>
  <w:p w:rsidR="005E7A35" w:rsidRDefault="005E7A3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3">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5">
    <w:nsid w:val="22710F62"/>
    <w:multiLevelType w:val="hybridMultilevel"/>
    <w:tmpl w:val="891679E4"/>
    <w:lvl w:ilvl="0" w:tplc="F024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C62D73"/>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52CE2"/>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543F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4EA12E88"/>
    <w:multiLevelType w:val="hybridMultilevel"/>
    <w:tmpl w:val="3B4C2CF6"/>
    <w:lvl w:ilvl="0" w:tplc="62421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6">
    <w:nsid w:val="62866E31"/>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DB1B11"/>
    <w:multiLevelType w:val="multilevel"/>
    <w:tmpl w:val="3058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0865C8"/>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25086"/>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C06143"/>
    <w:multiLevelType w:val="hybridMultilevel"/>
    <w:tmpl w:val="D10C59E0"/>
    <w:lvl w:ilvl="0" w:tplc="A6BE32D0">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3"/>
  </w:num>
  <w:num w:numId="3">
    <w:abstractNumId w:val="0"/>
  </w:num>
  <w:num w:numId="4">
    <w:abstractNumId w:val="34"/>
  </w:num>
  <w:num w:numId="5">
    <w:abstractNumId w:val="24"/>
  </w:num>
  <w:num w:numId="6">
    <w:abstractNumId w:val="11"/>
  </w:num>
  <w:num w:numId="7">
    <w:abstractNumId w:val="19"/>
  </w:num>
  <w:num w:numId="8">
    <w:abstractNumId w:val="10"/>
  </w:num>
  <w:num w:numId="9">
    <w:abstractNumId w:val="14"/>
  </w:num>
  <w:num w:numId="10">
    <w:abstractNumId w:val="37"/>
  </w:num>
  <w:num w:numId="11">
    <w:abstractNumId w:val="32"/>
  </w:num>
  <w:num w:numId="12">
    <w:abstractNumId w:val="2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16"/>
  </w:num>
  <w:num w:numId="25">
    <w:abstractNumId w:val="36"/>
  </w:num>
  <w:num w:numId="26">
    <w:abstractNumId w:val="28"/>
  </w:num>
  <w:num w:numId="27">
    <w:abstractNumId w:val="15"/>
  </w:num>
  <w:num w:numId="28">
    <w:abstractNumId w:val="33"/>
  </w:num>
  <w:num w:numId="29">
    <w:abstractNumId w:val="3"/>
  </w:num>
  <w:num w:numId="30">
    <w:abstractNumId w:val="21"/>
  </w:num>
  <w:num w:numId="31">
    <w:abstractNumId w:val="39"/>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8914"/>
  </w:hdrShapeDefaults>
  <w:footnotePr>
    <w:footnote w:id="0"/>
    <w:footnote w:id="1"/>
  </w:footnotePr>
  <w:endnotePr>
    <w:endnote w:id="0"/>
    <w:endnote w:id="1"/>
  </w:endnotePr>
  <w:compat/>
  <w:rsids>
    <w:rsidRoot w:val="000A3D81"/>
    <w:rsid w:val="000030A2"/>
    <w:rsid w:val="00006366"/>
    <w:rsid w:val="00013967"/>
    <w:rsid w:val="00022F41"/>
    <w:rsid w:val="000303BF"/>
    <w:rsid w:val="00030542"/>
    <w:rsid w:val="0004285D"/>
    <w:rsid w:val="00076B7C"/>
    <w:rsid w:val="00077F5D"/>
    <w:rsid w:val="000818F7"/>
    <w:rsid w:val="000908B5"/>
    <w:rsid w:val="00091071"/>
    <w:rsid w:val="000975A2"/>
    <w:rsid w:val="000A3D81"/>
    <w:rsid w:val="000B61A3"/>
    <w:rsid w:val="000B7367"/>
    <w:rsid w:val="000C2ACC"/>
    <w:rsid w:val="000C524A"/>
    <w:rsid w:val="000D6A77"/>
    <w:rsid w:val="000E16A3"/>
    <w:rsid w:val="000F6752"/>
    <w:rsid w:val="00103499"/>
    <w:rsid w:val="0012392A"/>
    <w:rsid w:val="00125ECF"/>
    <w:rsid w:val="001344F8"/>
    <w:rsid w:val="0013573B"/>
    <w:rsid w:val="00190F1F"/>
    <w:rsid w:val="001A5252"/>
    <w:rsid w:val="001B4181"/>
    <w:rsid w:val="001D2F06"/>
    <w:rsid w:val="001E1248"/>
    <w:rsid w:val="001F2FD0"/>
    <w:rsid w:val="001F6F61"/>
    <w:rsid w:val="002155B2"/>
    <w:rsid w:val="00232107"/>
    <w:rsid w:val="002410F0"/>
    <w:rsid w:val="00251753"/>
    <w:rsid w:val="0028032F"/>
    <w:rsid w:val="00281EC6"/>
    <w:rsid w:val="002848FF"/>
    <w:rsid w:val="002904F0"/>
    <w:rsid w:val="002954EA"/>
    <w:rsid w:val="002A2AD7"/>
    <w:rsid w:val="00310AAF"/>
    <w:rsid w:val="00312A4A"/>
    <w:rsid w:val="00314456"/>
    <w:rsid w:val="00324EF8"/>
    <w:rsid w:val="00330804"/>
    <w:rsid w:val="003358AC"/>
    <w:rsid w:val="00352E7D"/>
    <w:rsid w:val="003538FF"/>
    <w:rsid w:val="0035689E"/>
    <w:rsid w:val="00362414"/>
    <w:rsid w:val="00370734"/>
    <w:rsid w:val="00371934"/>
    <w:rsid w:val="00373803"/>
    <w:rsid w:val="00375C31"/>
    <w:rsid w:val="003805DF"/>
    <w:rsid w:val="0039205A"/>
    <w:rsid w:val="003A1B4A"/>
    <w:rsid w:val="003B0BEA"/>
    <w:rsid w:val="003C6FD4"/>
    <w:rsid w:val="003D0671"/>
    <w:rsid w:val="003D5F51"/>
    <w:rsid w:val="003F3050"/>
    <w:rsid w:val="00403328"/>
    <w:rsid w:val="00457CE6"/>
    <w:rsid w:val="00462A95"/>
    <w:rsid w:val="00471600"/>
    <w:rsid w:val="004816FD"/>
    <w:rsid w:val="00491191"/>
    <w:rsid w:val="0049795D"/>
    <w:rsid w:val="004A1721"/>
    <w:rsid w:val="004A1AAA"/>
    <w:rsid w:val="004A6DC7"/>
    <w:rsid w:val="004B1D58"/>
    <w:rsid w:val="004B239D"/>
    <w:rsid w:val="004D4C15"/>
    <w:rsid w:val="004D6B11"/>
    <w:rsid w:val="004E6929"/>
    <w:rsid w:val="00544FC3"/>
    <w:rsid w:val="0055450A"/>
    <w:rsid w:val="00556481"/>
    <w:rsid w:val="005608BD"/>
    <w:rsid w:val="005763F1"/>
    <w:rsid w:val="00590148"/>
    <w:rsid w:val="0059770D"/>
    <w:rsid w:val="005B4EE6"/>
    <w:rsid w:val="005C332E"/>
    <w:rsid w:val="005D06D9"/>
    <w:rsid w:val="005D0B95"/>
    <w:rsid w:val="005D3521"/>
    <w:rsid w:val="005E1ECF"/>
    <w:rsid w:val="005E7A35"/>
    <w:rsid w:val="00612F1C"/>
    <w:rsid w:val="00621A2A"/>
    <w:rsid w:val="0065405E"/>
    <w:rsid w:val="00665B67"/>
    <w:rsid w:val="00676CD9"/>
    <w:rsid w:val="00690C9A"/>
    <w:rsid w:val="006A0435"/>
    <w:rsid w:val="006A6508"/>
    <w:rsid w:val="007047AE"/>
    <w:rsid w:val="0071352B"/>
    <w:rsid w:val="00720850"/>
    <w:rsid w:val="00762D13"/>
    <w:rsid w:val="0076369C"/>
    <w:rsid w:val="00770919"/>
    <w:rsid w:val="00772546"/>
    <w:rsid w:val="0077679F"/>
    <w:rsid w:val="00783E90"/>
    <w:rsid w:val="00791FE4"/>
    <w:rsid w:val="007B138A"/>
    <w:rsid w:val="007B649A"/>
    <w:rsid w:val="007C3294"/>
    <w:rsid w:val="007C74C6"/>
    <w:rsid w:val="007D0864"/>
    <w:rsid w:val="007D1586"/>
    <w:rsid w:val="007E706F"/>
    <w:rsid w:val="008032C0"/>
    <w:rsid w:val="00817AAF"/>
    <w:rsid w:val="0082521F"/>
    <w:rsid w:val="00825DD5"/>
    <w:rsid w:val="00832DB3"/>
    <w:rsid w:val="008510A1"/>
    <w:rsid w:val="0085483D"/>
    <w:rsid w:val="00855204"/>
    <w:rsid w:val="00857F76"/>
    <w:rsid w:val="00866609"/>
    <w:rsid w:val="0088070B"/>
    <w:rsid w:val="008B4763"/>
    <w:rsid w:val="008B4F35"/>
    <w:rsid w:val="008B68BF"/>
    <w:rsid w:val="008D1CCB"/>
    <w:rsid w:val="008F1D37"/>
    <w:rsid w:val="00903EA9"/>
    <w:rsid w:val="00923923"/>
    <w:rsid w:val="00942083"/>
    <w:rsid w:val="00942179"/>
    <w:rsid w:val="0095789B"/>
    <w:rsid w:val="0097123C"/>
    <w:rsid w:val="00981C29"/>
    <w:rsid w:val="009B432B"/>
    <w:rsid w:val="009B7960"/>
    <w:rsid w:val="009D6BE2"/>
    <w:rsid w:val="009D7810"/>
    <w:rsid w:val="009E2F21"/>
    <w:rsid w:val="009E2F64"/>
    <w:rsid w:val="009F34E2"/>
    <w:rsid w:val="00A02AAE"/>
    <w:rsid w:val="00A04A7D"/>
    <w:rsid w:val="00A100DC"/>
    <w:rsid w:val="00A61ACF"/>
    <w:rsid w:val="00A663D2"/>
    <w:rsid w:val="00A851EE"/>
    <w:rsid w:val="00A924F2"/>
    <w:rsid w:val="00A95A63"/>
    <w:rsid w:val="00AA0577"/>
    <w:rsid w:val="00AC3560"/>
    <w:rsid w:val="00AF4DED"/>
    <w:rsid w:val="00AF6443"/>
    <w:rsid w:val="00AF758E"/>
    <w:rsid w:val="00B004D2"/>
    <w:rsid w:val="00B11748"/>
    <w:rsid w:val="00B14D63"/>
    <w:rsid w:val="00B34E37"/>
    <w:rsid w:val="00B66A23"/>
    <w:rsid w:val="00B731D1"/>
    <w:rsid w:val="00B80EEA"/>
    <w:rsid w:val="00BA7E85"/>
    <w:rsid w:val="00BA7F14"/>
    <w:rsid w:val="00BC0A59"/>
    <w:rsid w:val="00BF2D9A"/>
    <w:rsid w:val="00C03BEC"/>
    <w:rsid w:val="00C11A62"/>
    <w:rsid w:val="00C22EC3"/>
    <w:rsid w:val="00C23520"/>
    <w:rsid w:val="00C6058A"/>
    <w:rsid w:val="00C719F1"/>
    <w:rsid w:val="00C76A3C"/>
    <w:rsid w:val="00C813A9"/>
    <w:rsid w:val="00C8257E"/>
    <w:rsid w:val="00C96D49"/>
    <w:rsid w:val="00CA3AF4"/>
    <w:rsid w:val="00CB1B31"/>
    <w:rsid w:val="00CE1D95"/>
    <w:rsid w:val="00CE204E"/>
    <w:rsid w:val="00CF00B2"/>
    <w:rsid w:val="00CF6327"/>
    <w:rsid w:val="00CF69C7"/>
    <w:rsid w:val="00D131DF"/>
    <w:rsid w:val="00D277B2"/>
    <w:rsid w:val="00D33A11"/>
    <w:rsid w:val="00D50CE1"/>
    <w:rsid w:val="00D67873"/>
    <w:rsid w:val="00D945E3"/>
    <w:rsid w:val="00DB4D78"/>
    <w:rsid w:val="00DB6E4F"/>
    <w:rsid w:val="00DE12E7"/>
    <w:rsid w:val="00DF3675"/>
    <w:rsid w:val="00E122DB"/>
    <w:rsid w:val="00E32EF5"/>
    <w:rsid w:val="00E3367D"/>
    <w:rsid w:val="00E33BE9"/>
    <w:rsid w:val="00E36B17"/>
    <w:rsid w:val="00E40458"/>
    <w:rsid w:val="00E415F1"/>
    <w:rsid w:val="00E526DC"/>
    <w:rsid w:val="00E5440C"/>
    <w:rsid w:val="00E71EBA"/>
    <w:rsid w:val="00E740FA"/>
    <w:rsid w:val="00E77E0B"/>
    <w:rsid w:val="00EA1000"/>
    <w:rsid w:val="00EC08AB"/>
    <w:rsid w:val="00ED5035"/>
    <w:rsid w:val="00EE4D73"/>
    <w:rsid w:val="00EE74B3"/>
    <w:rsid w:val="00F111EC"/>
    <w:rsid w:val="00F14BC2"/>
    <w:rsid w:val="00F2541B"/>
    <w:rsid w:val="00F2675A"/>
    <w:rsid w:val="00F31A43"/>
    <w:rsid w:val="00F35AD4"/>
    <w:rsid w:val="00F5213D"/>
    <w:rsid w:val="00F5473C"/>
    <w:rsid w:val="00F56808"/>
    <w:rsid w:val="00F66A55"/>
    <w:rsid w:val="00F84C68"/>
    <w:rsid w:val="00F91153"/>
    <w:rsid w:val="00F942F2"/>
    <w:rsid w:val="00F94E13"/>
    <w:rsid w:val="00FB2BF4"/>
    <w:rsid w:val="00FB56EF"/>
    <w:rsid w:val="00FC072C"/>
    <w:rsid w:val="00FC0880"/>
    <w:rsid w:val="00FC4F6A"/>
    <w:rsid w:val="00FD3027"/>
    <w:rsid w:val="00FE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138A"/>
    <w:pPr>
      <w:keepNext/>
      <w:jc w:val="both"/>
      <w:outlineLvl w:val="1"/>
    </w:pPr>
    <w:rPr>
      <w:sz w:val="28"/>
      <w:szCs w:val="24"/>
    </w:rPr>
  </w:style>
  <w:style w:type="paragraph" w:styleId="3">
    <w:name w:val="heading 3"/>
    <w:basedOn w:val="a"/>
    <w:next w:val="a"/>
    <w:link w:val="30"/>
    <w:unhideWhenUsed/>
    <w:qFormat/>
    <w:rsid w:val="00AA0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848FF"/>
    <w:pPr>
      <w:keepNext/>
      <w:tabs>
        <w:tab w:val="num" w:pos="0"/>
      </w:tabs>
      <w:ind w:left="720"/>
      <w:jc w:val="center"/>
      <w:outlineLvl w:val="3"/>
    </w:pPr>
    <w:rPr>
      <w:sz w:val="28"/>
      <w:lang w:eastAsia="ar-SA"/>
    </w:rPr>
  </w:style>
  <w:style w:type="paragraph" w:styleId="5">
    <w:name w:val="heading 5"/>
    <w:basedOn w:val="a"/>
    <w:next w:val="a"/>
    <w:link w:val="50"/>
    <w:qFormat/>
    <w:rsid w:val="002848FF"/>
    <w:pPr>
      <w:keepNext/>
      <w:tabs>
        <w:tab w:val="num" w:pos="0"/>
      </w:tabs>
      <w:jc w:val="center"/>
      <w:outlineLvl w:val="4"/>
    </w:pPr>
    <w:rPr>
      <w:b/>
      <w:sz w:val="28"/>
      <w:lang w:eastAsia="ar-SA"/>
    </w:rPr>
  </w:style>
  <w:style w:type="paragraph" w:styleId="6">
    <w:name w:val="heading 6"/>
    <w:basedOn w:val="a"/>
    <w:next w:val="a"/>
    <w:link w:val="60"/>
    <w:qFormat/>
    <w:rsid w:val="002848FF"/>
    <w:pPr>
      <w:keepNext/>
      <w:tabs>
        <w:tab w:val="num" w:pos="0"/>
      </w:tabs>
      <w:jc w:val="right"/>
      <w:outlineLvl w:val="5"/>
    </w:pPr>
    <w:rPr>
      <w:b/>
      <w:sz w:val="28"/>
      <w:lang w:eastAsia="ar-SA"/>
    </w:rPr>
  </w:style>
  <w:style w:type="paragraph" w:styleId="7">
    <w:name w:val="heading 7"/>
    <w:basedOn w:val="a"/>
    <w:next w:val="a"/>
    <w:link w:val="70"/>
    <w:qFormat/>
    <w:rsid w:val="002848FF"/>
    <w:pPr>
      <w:keepNext/>
      <w:tabs>
        <w:tab w:val="num" w:pos="0"/>
      </w:tabs>
      <w:jc w:val="center"/>
      <w:outlineLvl w:val="6"/>
    </w:pPr>
    <w:rPr>
      <w:sz w:val="28"/>
      <w:lang w:eastAsia="ar-SA"/>
    </w:rPr>
  </w:style>
  <w:style w:type="paragraph" w:styleId="8">
    <w:name w:val="heading 8"/>
    <w:basedOn w:val="a"/>
    <w:next w:val="a"/>
    <w:link w:val="80"/>
    <w:qFormat/>
    <w:rsid w:val="002848FF"/>
    <w:pPr>
      <w:keepNext/>
      <w:tabs>
        <w:tab w:val="num" w:pos="0"/>
      </w:tabs>
      <w:jc w:val="right"/>
      <w:outlineLvl w:val="7"/>
    </w:pPr>
    <w:rPr>
      <w:bCs/>
      <w:sz w:val="26"/>
      <w:lang w:eastAsia="ar-SA"/>
    </w:rPr>
  </w:style>
  <w:style w:type="paragraph" w:styleId="9">
    <w:name w:val="heading 9"/>
    <w:basedOn w:val="a"/>
    <w:next w:val="a"/>
    <w:link w:val="90"/>
    <w:qFormat/>
    <w:rsid w:val="002848FF"/>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0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138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A05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848F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2848FF"/>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2848FF"/>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2848FF"/>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2848FF"/>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2848FF"/>
    <w:rPr>
      <w:rFonts w:ascii="Times New Roman" w:eastAsia="Times New Roman" w:hAnsi="Times New Roman" w:cs="Times New Roman"/>
      <w:bCs/>
      <w:sz w:val="26"/>
      <w:szCs w:val="20"/>
      <w:lang w:eastAsia="ar-SA"/>
    </w:rPr>
  </w:style>
  <w:style w:type="paragraph" w:styleId="a3">
    <w:name w:val="Subtitle"/>
    <w:basedOn w:val="a"/>
    <w:link w:val="a4"/>
    <w:qFormat/>
    <w:rsid w:val="000A3D81"/>
    <w:pPr>
      <w:jc w:val="center"/>
    </w:pPr>
    <w:rPr>
      <w:b/>
      <w:bCs/>
      <w:sz w:val="28"/>
      <w:szCs w:val="28"/>
    </w:rPr>
  </w:style>
  <w:style w:type="character" w:customStyle="1" w:styleId="a4">
    <w:name w:val="Подзаголовок Знак"/>
    <w:basedOn w:val="a0"/>
    <w:link w:val="a3"/>
    <w:rsid w:val="000A3D81"/>
    <w:rPr>
      <w:rFonts w:ascii="Times New Roman" w:eastAsia="Times New Roman" w:hAnsi="Times New Roman" w:cs="Times New Roman"/>
      <w:b/>
      <w:bCs/>
      <w:sz w:val="28"/>
      <w:szCs w:val="28"/>
      <w:lang w:eastAsia="ru-RU"/>
    </w:rPr>
  </w:style>
  <w:style w:type="character" w:styleId="a5">
    <w:name w:val="Hyperlink"/>
    <w:basedOn w:val="a0"/>
    <w:uiPriority w:val="99"/>
    <w:semiHidden/>
    <w:unhideWhenUsed/>
    <w:rsid w:val="00857F76"/>
    <w:rPr>
      <w:color w:val="0000FF"/>
      <w:u w:val="single"/>
    </w:rPr>
  </w:style>
  <w:style w:type="character" w:styleId="a6">
    <w:name w:val="FollowedHyperlink"/>
    <w:basedOn w:val="a0"/>
    <w:uiPriority w:val="99"/>
    <w:semiHidden/>
    <w:unhideWhenUsed/>
    <w:rsid w:val="00857F76"/>
    <w:rPr>
      <w:color w:val="800080"/>
      <w:u w:val="single"/>
    </w:rPr>
  </w:style>
  <w:style w:type="paragraph" w:customStyle="1" w:styleId="xl65">
    <w:name w:val="xl65"/>
    <w:basedOn w:val="a"/>
    <w:rsid w:val="00857F76"/>
    <w:pPr>
      <w:spacing w:before="100" w:beforeAutospacing="1" w:after="100" w:afterAutospacing="1"/>
      <w:jc w:val="center"/>
      <w:textAlignment w:val="top"/>
    </w:pPr>
    <w:rPr>
      <w:b/>
      <w:bCs/>
      <w:sz w:val="28"/>
      <w:szCs w:val="28"/>
    </w:rPr>
  </w:style>
  <w:style w:type="paragraph" w:customStyle="1" w:styleId="xl66">
    <w:name w:val="xl6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857F76"/>
    <w:pPr>
      <w:spacing w:before="100" w:beforeAutospacing="1" w:after="100" w:afterAutospacing="1"/>
      <w:jc w:val="center"/>
      <w:textAlignment w:val="top"/>
    </w:pPr>
    <w:rPr>
      <w:sz w:val="24"/>
      <w:szCs w:val="24"/>
    </w:rPr>
  </w:style>
  <w:style w:type="paragraph" w:customStyle="1" w:styleId="xl70">
    <w:name w:val="xl70"/>
    <w:basedOn w:val="a"/>
    <w:rsid w:val="00857F76"/>
    <w:pPr>
      <w:spacing w:before="100" w:beforeAutospacing="1" w:after="100" w:afterAutospacing="1"/>
      <w:jc w:val="center"/>
      <w:textAlignment w:val="top"/>
    </w:pPr>
    <w:rPr>
      <w:b/>
      <w:bCs/>
      <w:sz w:val="24"/>
      <w:szCs w:val="24"/>
    </w:rPr>
  </w:style>
  <w:style w:type="paragraph" w:customStyle="1" w:styleId="xl71">
    <w:name w:val="xl71"/>
    <w:basedOn w:val="a"/>
    <w:rsid w:val="00857F76"/>
    <w:pPr>
      <w:spacing w:before="100" w:beforeAutospacing="1" w:after="100" w:afterAutospacing="1"/>
    </w:pPr>
    <w:rPr>
      <w:sz w:val="18"/>
      <w:szCs w:val="18"/>
    </w:rPr>
  </w:style>
  <w:style w:type="paragraph" w:customStyle="1" w:styleId="xl72">
    <w:name w:val="xl72"/>
    <w:basedOn w:val="a"/>
    <w:rsid w:val="00857F76"/>
    <w:pPr>
      <w:spacing w:before="100" w:beforeAutospacing="1" w:after="100" w:afterAutospacing="1"/>
    </w:pPr>
    <w:rPr>
      <w:sz w:val="28"/>
      <w:szCs w:val="28"/>
    </w:rPr>
  </w:style>
  <w:style w:type="paragraph" w:customStyle="1" w:styleId="xl73">
    <w:name w:val="xl7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857F76"/>
    <w:pP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857F76"/>
    <w:pPr>
      <w:spacing w:before="100" w:beforeAutospacing="1" w:after="100" w:afterAutospacing="1"/>
    </w:pPr>
    <w:rPr>
      <w:sz w:val="24"/>
      <w:szCs w:val="24"/>
    </w:rPr>
  </w:style>
  <w:style w:type="paragraph" w:customStyle="1" w:styleId="xl79">
    <w:name w:val="xl79"/>
    <w:basedOn w:val="a"/>
    <w:rsid w:val="00857F76"/>
    <w:pPr>
      <w:spacing w:before="100" w:beforeAutospacing="1" w:after="100" w:afterAutospacing="1"/>
      <w:jc w:val="center"/>
      <w:textAlignment w:val="top"/>
    </w:pPr>
    <w:rPr>
      <w:b/>
      <w:bCs/>
      <w:sz w:val="28"/>
      <w:szCs w:val="28"/>
    </w:rPr>
  </w:style>
  <w:style w:type="paragraph" w:customStyle="1" w:styleId="xl80">
    <w:name w:val="xl8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2">
    <w:name w:val="xl8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8">
    <w:name w:val="xl8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857F76"/>
    <w:pPr>
      <w:spacing w:before="100" w:beforeAutospacing="1" w:after="100" w:afterAutospacing="1"/>
    </w:pPr>
    <w:rPr>
      <w:sz w:val="18"/>
      <w:szCs w:val="18"/>
    </w:rPr>
  </w:style>
  <w:style w:type="paragraph" w:customStyle="1" w:styleId="xl98">
    <w:name w:val="xl98"/>
    <w:basedOn w:val="a"/>
    <w:rsid w:val="00857F76"/>
    <w:pPr>
      <w:spacing w:before="100" w:beforeAutospacing="1" w:after="100" w:afterAutospacing="1"/>
      <w:jc w:val="center"/>
    </w:pPr>
    <w:rPr>
      <w:b/>
      <w:bCs/>
      <w:sz w:val="28"/>
      <w:szCs w:val="28"/>
    </w:rPr>
  </w:style>
  <w:style w:type="paragraph" w:customStyle="1" w:styleId="xl99">
    <w:name w:val="xl99"/>
    <w:basedOn w:val="a"/>
    <w:rsid w:val="00857F76"/>
    <w:pPr>
      <w:spacing w:before="100" w:beforeAutospacing="1" w:after="100" w:afterAutospacing="1"/>
      <w:jc w:val="center"/>
    </w:pPr>
    <w:rPr>
      <w:b/>
      <w:bCs/>
      <w:sz w:val="28"/>
      <w:szCs w:val="28"/>
    </w:rPr>
  </w:style>
  <w:style w:type="table" w:styleId="a7">
    <w:name w:val="Table Grid"/>
    <w:basedOn w:val="a1"/>
    <w:uiPriority w:val="59"/>
    <w:rsid w:val="009E2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nhideWhenUsed/>
    <w:rsid w:val="001F2FD0"/>
    <w:rPr>
      <w:rFonts w:ascii="Tahoma" w:hAnsi="Tahoma" w:cs="Tahoma"/>
      <w:sz w:val="16"/>
      <w:szCs w:val="16"/>
    </w:rPr>
  </w:style>
  <w:style w:type="character" w:customStyle="1" w:styleId="a9">
    <w:name w:val="Текст выноски Знак"/>
    <w:basedOn w:val="a0"/>
    <w:link w:val="a8"/>
    <w:rsid w:val="001F2FD0"/>
    <w:rPr>
      <w:rFonts w:ascii="Tahoma" w:eastAsia="Times New Roman" w:hAnsi="Tahoma" w:cs="Tahoma"/>
      <w:sz w:val="16"/>
      <w:szCs w:val="16"/>
      <w:lang w:eastAsia="ru-RU"/>
    </w:rPr>
  </w:style>
  <w:style w:type="paragraph" w:styleId="aa">
    <w:name w:val="Body Text"/>
    <w:basedOn w:val="a"/>
    <w:link w:val="ab"/>
    <w:rsid w:val="007B138A"/>
    <w:pPr>
      <w:jc w:val="center"/>
    </w:pPr>
    <w:rPr>
      <w:sz w:val="24"/>
      <w:szCs w:val="24"/>
    </w:rPr>
  </w:style>
  <w:style w:type="character" w:customStyle="1" w:styleId="ab">
    <w:name w:val="Основной текст Знак"/>
    <w:basedOn w:val="a0"/>
    <w:link w:val="aa"/>
    <w:rsid w:val="007B138A"/>
    <w:rPr>
      <w:rFonts w:ascii="Times New Roman" w:eastAsia="Times New Roman" w:hAnsi="Times New Roman" w:cs="Times New Roman"/>
      <w:sz w:val="24"/>
      <w:szCs w:val="24"/>
      <w:lang w:eastAsia="ru-RU"/>
    </w:rPr>
  </w:style>
  <w:style w:type="paragraph" w:customStyle="1" w:styleId="ConsPlusNormal">
    <w:name w:val="ConsPlusNormal"/>
    <w:rsid w:val="007B138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B138A"/>
    <w:pPr>
      <w:widowControl w:val="0"/>
      <w:autoSpaceDE w:val="0"/>
      <w:autoSpaceDN w:val="0"/>
      <w:spacing w:after="0" w:line="240" w:lineRule="auto"/>
    </w:pPr>
    <w:rPr>
      <w:rFonts w:ascii="Calibri" w:eastAsia="Calibri" w:hAnsi="Calibri" w:cs="Calibri"/>
      <w:b/>
      <w:szCs w:val="20"/>
      <w:lang w:eastAsia="ru-RU"/>
    </w:rPr>
  </w:style>
  <w:style w:type="paragraph" w:styleId="ac">
    <w:name w:val="header"/>
    <w:basedOn w:val="a"/>
    <w:link w:val="ad"/>
    <w:unhideWhenUsed/>
    <w:rsid w:val="00CA3AF4"/>
    <w:pPr>
      <w:tabs>
        <w:tab w:val="center" w:pos="4677"/>
        <w:tab w:val="right" w:pos="9355"/>
      </w:tabs>
    </w:pPr>
  </w:style>
  <w:style w:type="character" w:customStyle="1" w:styleId="ad">
    <w:name w:val="Верхний колонтитул Знак"/>
    <w:basedOn w:val="a0"/>
    <w:link w:val="ac"/>
    <w:rsid w:val="00CA3AF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3AF4"/>
    <w:pPr>
      <w:tabs>
        <w:tab w:val="center" w:pos="4677"/>
        <w:tab w:val="right" w:pos="9355"/>
      </w:tabs>
    </w:pPr>
  </w:style>
  <w:style w:type="character" w:customStyle="1" w:styleId="af">
    <w:name w:val="Нижний колонтитул Знак"/>
    <w:basedOn w:val="a0"/>
    <w:link w:val="ae"/>
    <w:uiPriority w:val="99"/>
    <w:rsid w:val="00CA3AF4"/>
    <w:rPr>
      <w:rFonts w:ascii="Times New Roman" w:eastAsia="Times New Roman" w:hAnsi="Times New Roman" w:cs="Times New Roman"/>
      <w:sz w:val="20"/>
      <w:szCs w:val="20"/>
      <w:lang w:eastAsia="ru-RU"/>
    </w:rPr>
  </w:style>
  <w:style w:type="paragraph" w:styleId="af0">
    <w:name w:val="Plain Text"/>
    <w:basedOn w:val="a"/>
    <w:link w:val="af1"/>
    <w:uiPriority w:val="99"/>
    <w:unhideWhenUsed/>
    <w:rsid w:val="00612F1C"/>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12F1C"/>
    <w:rPr>
      <w:rFonts w:ascii="Consolas" w:hAnsi="Consolas"/>
      <w:sz w:val="21"/>
      <w:szCs w:val="21"/>
    </w:rPr>
  </w:style>
  <w:style w:type="paragraph" w:styleId="af2">
    <w:name w:val="Body Text Indent"/>
    <w:basedOn w:val="a"/>
    <w:link w:val="af3"/>
    <w:unhideWhenUsed/>
    <w:rsid w:val="00AA0577"/>
    <w:pPr>
      <w:spacing w:after="120"/>
      <w:ind w:left="283"/>
    </w:pPr>
  </w:style>
  <w:style w:type="character" w:customStyle="1" w:styleId="af3">
    <w:name w:val="Основной текст с отступом Знак"/>
    <w:basedOn w:val="a0"/>
    <w:link w:val="af2"/>
    <w:rsid w:val="00AA0577"/>
    <w:rPr>
      <w:rFonts w:ascii="Times New Roman" w:eastAsia="Times New Roman" w:hAnsi="Times New Roman" w:cs="Times New Roman"/>
      <w:sz w:val="20"/>
      <w:szCs w:val="20"/>
      <w:lang w:eastAsia="ru-RU"/>
    </w:rPr>
  </w:style>
  <w:style w:type="paragraph" w:styleId="21">
    <w:name w:val="Body Text 2"/>
    <w:basedOn w:val="a"/>
    <w:link w:val="22"/>
    <w:unhideWhenUsed/>
    <w:rsid w:val="00AA0577"/>
    <w:pPr>
      <w:spacing w:after="120" w:line="480" w:lineRule="auto"/>
    </w:pPr>
  </w:style>
  <w:style w:type="character" w:customStyle="1" w:styleId="22">
    <w:name w:val="Основной текст 2 Знак"/>
    <w:basedOn w:val="a0"/>
    <w:link w:val="21"/>
    <w:rsid w:val="00AA0577"/>
    <w:rPr>
      <w:rFonts w:ascii="Times New Roman" w:eastAsia="Times New Roman" w:hAnsi="Times New Roman" w:cs="Times New Roman"/>
      <w:sz w:val="20"/>
      <w:szCs w:val="20"/>
      <w:lang w:eastAsia="ru-RU"/>
    </w:rPr>
  </w:style>
  <w:style w:type="paragraph" w:styleId="31">
    <w:name w:val="Body Text Indent 3"/>
    <w:basedOn w:val="a"/>
    <w:link w:val="32"/>
    <w:rsid w:val="00AA0577"/>
    <w:pPr>
      <w:spacing w:after="120"/>
      <w:ind w:left="283"/>
    </w:pPr>
    <w:rPr>
      <w:sz w:val="16"/>
      <w:szCs w:val="16"/>
    </w:rPr>
  </w:style>
  <w:style w:type="character" w:customStyle="1" w:styleId="32">
    <w:name w:val="Основной текст с отступом 3 Знак"/>
    <w:basedOn w:val="a0"/>
    <w:link w:val="31"/>
    <w:rsid w:val="00AA0577"/>
    <w:rPr>
      <w:rFonts w:ascii="Times New Roman" w:eastAsia="Times New Roman" w:hAnsi="Times New Roman" w:cs="Times New Roman"/>
      <w:sz w:val="16"/>
      <w:szCs w:val="16"/>
      <w:lang w:eastAsia="ru-RU"/>
    </w:rPr>
  </w:style>
  <w:style w:type="paragraph" w:styleId="23">
    <w:name w:val="Body Text Indent 2"/>
    <w:basedOn w:val="a"/>
    <w:link w:val="24"/>
    <w:rsid w:val="00AA0577"/>
    <w:pPr>
      <w:spacing w:after="120" w:line="480" w:lineRule="auto"/>
      <w:ind w:left="283"/>
    </w:pPr>
  </w:style>
  <w:style w:type="character" w:customStyle="1" w:styleId="24">
    <w:name w:val="Основной текст с отступом 2 Знак"/>
    <w:basedOn w:val="a0"/>
    <w:link w:val="23"/>
    <w:rsid w:val="00AA0577"/>
    <w:rPr>
      <w:rFonts w:ascii="Times New Roman" w:eastAsia="Times New Roman" w:hAnsi="Times New Roman" w:cs="Times New Roman"/>
      <w:sz w:val="20"/>
      <w:szCs w:val="20"/>
      <w:lang w:eastAsia="ru-RU"/>
    </w:rPr>
  </w:style>
  <w:style w:type="character" w:styleId="af4">
    <w:name w:val="page number"/>
    <w:basedOn w:val="a0"/>
    <w:rsid w:val="00AA0577"/>
  </w:style>
  <w:style w:type="paragraph" w:customStyle="1" w:styleId="af5">
    <w:name w:val="Знак"/>
    <w:basedOn w:val="a"/>
    <w:rsid w:val="00AA0577"/>
    <w:pPr>
      <w:widowControl w:val="0"/>
      <w:adjustRightInd w:val="0"/>
      <w:spacing w:after="160" w:line="240" w:lineRule="exact"/>
      <w:jc w:val="right"/>
    </w:pPr>
    <w:rPr>
      <w:lang w:val="en-GB" w:eastAsia="en-US"/>
    </w:rPr>
  </w:style>
  <w:style w:type="paragraph" w:customStyle="1" w:styleId="1c">
    <w:name w:val="Абзац1 c отступом"/>
    <w:basedOn w:val="a"/>
    <w:rsid w:val="00AA0577"/>
    <w:pPr>
      <w:widowControl w:val="0"/>
      <w:spacing w:after="60" w:line="360" w:lineRule="exact"/>
      <w:ind w:firstLine="709"/>
      <w:jc w:val="both"/>
    </w:pPr>
    <w:rPr>
      <w:sz w:val="28"/>
    </w:rPr>
  </w:style>
  <w:style w:type="paragraph" w:styleId="af6">
    <w:name w:val="Title"/>
    <w:basedOn w:val="a"/>
    <w:link w:val="af7"/>
    <w:qFormat/>
    <w:rsid w:val="004B1D58"/>
    <w:pPr>
      <w:jc w:val="center"/>
    </w:pPr>
    <w:rPr>
      <w:b/>
      <w:bCs/>
      <w:sz w:val="28"/>
      <w:szCs w:val="24"/>
    </w:rPr>
  </w:style>
  <w:style w:type="character" w:customStyle="1" w:styleId="af7">
    <w:name w:val="Название Знак"/>
    <w:basedOn w:val="a0"/>
    <w:link w:val="af6"/>
    <w:rsid w:val="004B1D58"/>
    <w:rPr>
      <w:rFonts w:ascii="Times New Roman" w:eastAsia="Times New Roman" w:hAnsi="Times New Roman" w:cs="Times New Roman"/>
      <w:b/>
      <w:bCs/>
      <w:sz w:val="28"/>
      <w:szCs w:val="24"/>
      <w:lang w:eastAsia="ru-RU"/>
    </w:rPr>
  </w:style>
  <w:style w:type="paragraph" w:customStyle="1" w:styleId="ConsPlusCell">
    <w:name w:val="ConsPlusCell"/>
    <w:rsid w:val="00B731D1"/>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B731D1"/>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B731D1"/>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B73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C072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8">
    <w:name w:val="List Paragraph"/>
    <w:basedOn w:val="a"/>
    <w:uiPriority w:val="34"/>
    <w:qFormat/>
    <w:rsid w:val="003F30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1">
    <w:name w:val="Основной текст (5)_"/>
    <w:basedOn w:val="a0"/>
    <w:link w:val="52"/>
    <w:locked/>
    <w:rsid w:val="00942179"/>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942179"/>
    <w:pPr>
      <w:widowControl w:val="0"/>
      <w:shd w:val="clear" w:color="auto" w:fill="FFFFFF"/>
      <w:spacing w:before="360" w:after="540" w:line="322" w:lineRule="exact"/>
      <w:jc w:val="center"/>
    </w:pPr>
    <w:rPr>
      <w:sz w:val="28"/>
      <w:szCs w:val="28"/>
      <w:lang w:eastAsia="en-US"/>
    </w:rPr>
  </w:style>
  <w:style w:type="paragraph" w:customStyle="1" w:styleId="xl63">
    <w:name w:val="xl63"/>
    <w:basedOn w:val="a"/>
    <w:rsid w:val="00BA7E85"/>
    <w:pPr>
      <w:spacing w:before="100" w:beforeAutospacing="1" w:after="100" w:afterAutospacing="1"/>
    </w:pPr>
    <w:rPr>
      <w:sz w:val="24"/>
      <w:szCs w:val="24"/>
    </w:rPr>
  </w:style>
  <w:style w:type="paragraph" w:customStyle="1" w:styleId="xl64">
    <w:name w:val="xl64"/>
    <w:basedOn w:val="a"/>
    <w:rsid w:val="00BA7E85"/>
    <w:pPr>
      <w:spacing w:before="100" w:beforeAutospacing="1" w:after="100" w:afterAutospacing="1"/>
      <w:textAlignment w:val="bottom"/>
    </w:pPr>
    <w:rPr>
      <w:rFonts w:ascii="Arial" w:hAnsi="Arial" w:cs="Arial"/>
      <w:b/>
      <w:bCs/>
    </w:rPr>
  </w:style>
  <w:style w:type="paragraph" w:customStyle="1" w:styleId="xl100">
    <w:name w:val="xl10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01">
    <w:name w:val="xl10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2">
    <w:name w:val="xl10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4">
    <w:name w:val="xl10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BA7E85"/>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BA7E85"/>
    <w:pPr>
      <w:spacing w:before="100" w:beforeAutospacing="1" w:after="100" w:afterAutospacing="1"/>
      <w:textAlignment w:val="bottom"/>
    </w:pPr>
    <w:rPr>
      <w:rFonts w:ascii="Arial" w:hAnsi="Arial" w:cs="Arial"/>
      <w:i/>
      <w:iCs/>
    </w:rPr>
  </w:style>
  <w:style w:type="paragraph" w:customStyle="1" w:styleId="xl124">
    <w:name w:val="xl12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BA7E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BA7E85"/>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BA7E85"/>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BA7E85"/>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BA7E8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BA7E85"/>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BA7E85"/>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BA7E85"/>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BA7E85"/>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BA7E85"/>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BA7E85"/>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BA7E8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BA7E85"/>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BA7E8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BA7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BA7E85"/>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BA7E85"/>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BA7E85"/>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BA7E8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BA7E85"/>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BA7E8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F31A43"/>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F31A43"/>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F31A43"/>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F31A43"/>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F31A4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F31A43"/>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F31A43"/>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F31A43"/>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F31A43"/>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F31A43"/>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F31A43"/>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F31A43"/>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F31A43"/>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F31A43"/>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2848FF"/>
    <w:rPr>
      <w:rFonts w:ascii="Symbol" w:hAnsi="Symbol"/>
    </w:rPr>
  </w:style>
  <w:style w:type="character" w:customStyle="1" w:styleId="WW8Num4z0">
    <w:name w:val="WW8Num4z0"/>
    <w:rsid w:val="002848FF"/>
    <w:rPr>
      <w:rFonts w:ascii="Symbol" w:hAnsi="Symbol"/>
    </w:rPr>
  </w:style>
  <w:style w:type="character" w:customStyle="1" w:styleId="WW8Num5z0">
    <w:name w:val="WW8Num5z0"/>
    <w:rsid w:val="002848FF"/>
    <w:rPr>
      <w:rFonts w:ascii="Symbol" w:hAnsi="Symbol"/>
    </w:rPr>
  </w:style>
  <w:style w:type="character" w:customStyle="1" w:styleId="WW8Num5z1">
    <w:name w:val="WW8Num5z1"/>
    <w:rsid w:val="002848FF"/>
    <w:rPr>
      <w:rFonts w:ascii="OpenSymbol" w:hAnsi="OpenSymbol" w:cs="Courier New"/>
    </w:rPr>
  </w:style>
  <w:style w:type="character" w:customStyle="1" w:styleId="WW8Num6z0">
    <w:name w:val="WW8Num6z0"/>
    <w:rsid w:val="002848FF"/>
    <w:rPr>
      <w:rFonts w:ascii="Symbol" w:hAnsi="Symbol"/>
    </w:rPr>
  </w:style>
  <w:style w:type="character" w:customStyle="1" w:styleId="WW8Num6z1">
    <w:name w:val="WW8Num6z1"/>
    <w:rsid w:val="002848FF"/>
    <w:rPr>
      <w:rFonts w:ascii="OpenSymbol" w:hAnsi="OpenSymbol" w:cs="Courier New"/>
    </w:rPr>
  </w:style>
  <w:style w:type="character" w:customStyle="1" w:styleId="WW8Num7z0">
    <w:name w:val="WW8Num7z0"/>
    <w:rsid w:val="002848FF"/>
    <w:rPr>
      <w:rFonts w:ascii="Symbol" w:hAnsi="Symbol"/>
    </w:rPr>
  </w:style>
  <w:style w:type="character" w:customStyle="1" w:styleId="WW8Num7z1">
    <w:name w:val="WW8Num7z1"/>
    <w:rsid w:val="002848FF"/>
    <w:rPr>
      <w:rFonts w:ascii="Courier New" w:hAnsi="Courier New" w:cs="Courier New"/>
    </w:rPr>
  </w:style>
  <w:style w:type="character" w:customStyle="1" w:styleId="WW8Num8z0">
    <w:name w:val="WW8Num8z0"/>
    <w:rsid w:val="002848FF"/>
    <w:rPr>
      <w:sz w:val="28"/>
      <w:szCs w:val="28"/>
    </w:rPr>
  </w:style>
  <w:style w:type="character" w:customStyle="1" w:styleId="WW8Num9z0">
    <w:name w:val="WW8Num9z0"/>
    <w:rsid w:val="002848FF"/>
    <w:rPr>
      <w:rFonts w:ascii="Symbol" w:hAnsi="Symbol" w:cs="StarSymbol"/>
      <w:sz w:val="18"/>
      <w:szCs w:val="18"/>
    </w:rPr>
  </w:style>
  <w:style w:type="character" w:customStyle="1" w:styleId="WW8Num10z0">
    <w:name w:val="WW8Num10z0"/>
    <w:rsid w:val="002848FF"/>
    <w:rPr>
      <w:rFonts w:ascii="Symbol" w:hAnsi="Symbol" w:cs="StarSymbol"/>
      <w:sz w:val="18"/>
      <w:szCs w:val="18"/>
    </w:rPr>
  </w:style>
  <w:style w:type="character" w:customStyle="1" w:styleId="WW8Num11z0">
    <w:name w:val="WW8Num11z0"/>
    <w:rsid w:val="002848FF"/>
    <w:rPr>
      <w:rFonts w:ascii="Symbol" w:hAnsi="Symbol" w:cs="StarSymbol"/>
      <w:sz w:val="18"/>
      <w:szCs w:val="18"/>
    </w:rPr>
  </w:style>
  <w:style w:type="character" w:customStyle="1" w:styleId="Absatz-Standardschriftart">
    <w:name w:val="Absatz-Standardschriftart"/>
    <w:rsid w:val="002848FF"/>
  </w:style>
  <w:style w:type="character" w:customStyle="1" w:styleId="WW-Absatz-Standardschriftart">
    <w:name w:val="WW-Absatz-Standardschriftart"/>
    <w:rsid w:val="002848FF"/>
  </w:style>
  <w:style w:type="character" w:customStyle="1" w:styleId="WW-Absatz-Standardschriftart1">
    <w:name w:val="WW-Absatz-Standardschriftart1"/>
    <w:rsid w:val="002848FF"/>
  </w:style>
  <w:style w:type="character" w:customStyle="1" w:styleId="WW8Num8z1">
    <w:name w:val="WW8Num8z1"/>
    <w:rsid w:val="002848FF"/>
    <w:rPr>
      <w:rFonts w:ascii="OpenSymbol" w:hAnsi="OpenSymbol" w:cs="StarSymbol"/>
      <w:sz w:val="18"/>
      <w:szCs w:val="18"/>
    </w:rPr>
  </w:style>
  <w:style w:type="character" w:customStyle="1" w:styleId="WW-Absatz-Standardschriftart11">
    <w:name w:val="WW-Absatz-Standardschriftart11"/>
    <w:rsid w:val="002848FF"/>
  </w:style>
  <w:style w:type="character" w:customStyle="1" w:styleId="WW8Num9z1">
    <w:name w:val="WW8Num9z1"/>
    <w:rsid w:val="002848FF"/>
    <w:rPr>
      <w:rFonts w:ascii="OpenSymbol" w:hAnsi="OpenSymbol" w:cs="StarSymbol"/>
      <w:sz w:val="18"/>
      <w:szCs w:val="18"/>
    </w:rPr>
  </w:style>
  <w:style w:type="character" w:customStyle="1" w:styleId="WW-Absatz-Standardschriftart111">
    <w:name w:val="WW-Absatz-Standardschriftart111"/>
    <w:rsid w:val="002848FF"/>
  </w:style>
  <w:style w:type="character" w:customStyle="1" w:styleId="WW-Absatz-Standardschriftart1111">
    <w:name w:val="WW-Absatz-Standardschriftart1111"/>
    <w:rsid w:val="002848FF"/>
  </w:style>
  <w:style w:type="character" w:customStyle="1" w:styleId="WW-Absatz-Standardschriftart11111">
    <w:name w:val="WW-Absatz-Standardschriftart11111"/>
    <w:rsid w:val="002848FF"/>
  </w:style>
  <w:style w:type="character" w:customStyle="1" w:styleId="WW-Absatz-Standardschriftart111111">
    <w:name w:val="WW-Absatz-Standardschriftart111111"/>
    <w:rsid w:val="002848FF"/>
  </w:style>
  <w:style w:type="character" w:customStyle="1" w:styleId="WW-Absatz-Standardschriftart1111111">
    <w:name w:val="WW-Absatz-Standardschriftart1111111"/>
    <w:rsid w:val="002848FF"/>
  </w:style>
  <w:style w:type="character" w:customStyle="1" w:styleId="WW-Absatz-Standardschriftart11111111">
    <w:name w:val="WW-Absatz-Standardschriftart11111111"/>
    <w:rsid w:val="002848FF"/>
  </w:style>
  <w:style w:type="character" w:customStyle="1" w:styleId="WW-Absatz-Standardschriftart111111111">
    <w:name w:val="WW-Absatz-Standardschriftart111111111"/>
    <w:rsid w:val="002848FF"/>
  </w:style>
  <w:style w:type="character" w:customStyle="1" w:styleId="WW-Absatz-Standardschriftart1111111111">
    <w:name w:val="WW-Absatz-Standardschriftart1111111111"/>
    <w:rsid w:val="002848FF"/>
  </w:style>
  <w:style w:type="character" w:customStyle="1" w:styleId="WW8Num12z0">
    <w:name w:val="WW8Num12z0"/>
    <w:rsid w:val="002848FF"/>
    <w:rPr>
      <w:rFonts w:ascii="Symbol" w:hAnsi="Symbol" w:cs="StarSymbol"/>
      <w:sz w:val="18"/>
      <w:szCs w:val="18"/>
    </w:rPr>
  </w:style>
  <w:style w:type="character" w:customStyle="1" w:styleId="WW-Absatz-Standardschriftart11111111111">
    <w:name w:val="WW-Absatz-Standardschriftart11111111111"/>
    <w:rsid w:val="002848FF"/>
  </w:style>
  <w:style w:type="character" w:customStyle="1" w:styleId="WW-Absatz-Standardschriftart111111111111">
    <w:name w:val="WW-Absatz-Standardschriftart111111111111"/>
    <w:rsid w:val="002848FF"/>
  </w:style>
  <w:style w:type="character" w:customStyle="1" w:styleId="WW-Absatz-Standardschriftart1111111111111">
    <w:name w:val="WW-Absatz-Standardschriftart1111111111111"/>
    <w:rsid w:val="002848FF"/>
  </w:style>
  <w:style w:type="character" w:customStyle="1" w:styleId="WW8Num13z0">
    <w:name w:val="WW8Num13z0"/>
    <w:rsid w:val="002848FF"/>
    <w:rPr>
      <w:rFonts w:ascii="Symbol" w:hAnsi="Symbol" w:cs="StarSymbol"/>
      <w:sz w:val="18"/>
      <w:szCs w:val="18"/>
    </w:rPr>
  </w:style>
  <w:style w:type="character" w:customStyle="1" w:styleId="WW8Num14z0">
    <w:name w:val="WW8Num14z0"/>
    <w:rsid w:val="002848FF"/>
    <w:rPr>
      <w:rFonts w:ascii="Symbol" w:hAnsi="Symbol" w:cs="StarSymbol"/>
      <w:sz w:val="18"/>
      <w:szCs w:val="18"/>
    </w:rPr>
  </w:style>
  <w:style w:type="character" w:customStyle="1" w:styleId="WW-Absatz-Standardschriftart11111111111111">
    <w:name w:val="WW-Absatz-Standardschriftart11111111111111"/>
    <w:rsid w:val="002848FF"/>
  </w:style>
  <w:style w:type="character" w:customStyle="1" w:styleId="WW-Absatz-Standardschriftart111111111111111">
    <w:name w:val="WW-Absatz-Standardschriftart111111111111111"/>
    <w:rsid w:val="002848FF"/>
  </w:style>
  <w:style w:type="character" w:customStyle="1" w:styleId="WW-Absatz-Standardschriftart1111111111111111">
    <w:name w:val="WW-Absatz-Standardschriftart1111111111111111"/>
    <w:rsid w:val="002848FF"/>
  </w:style>
  <w:style w:type="character" w:customStyle="1" w:styleId="WW-Absatz-Standardschriftart11111111111111111">
    <w:name w:val="WW-Absatz-Standardschriftart11111111111111111"/>
    <w:rsid w:val="002848FF"/>
  </w:style>
  <w:style w:type="character" w:customStyle="1" w:styleId="WW-Absatz-Standardschriftart111111111111111111">
    <w:name w:val="WW-Absatz-Standardschriftart111111111111111111"/>
    <w:rsid w:val="002848FF"/>
  </w:style>
  <w:style w:type="character" w:customStyle="1" w:styleId="WW-Absatz-Standardschriftart1111111111111111111">
    <w:name w:val="WW-Absatz-Standardschriftart1111111111111111111"/>
    <w:rsid w:val="002848FF"/>
  </w:style>
  <w:style w:type="character" w:customStyle="1" w:styleId="WW-Absatz-Standardschriftart11111111111111111111">
    <w:name w:val="WW-Absatz-Standardschriftart11111111111111111111"/>
    <w:rsid w:val="002848FF"/>
  </w:style>
  <w:style w:type="character" w:customStyle="1" w:styleId="WW-Absatz-Standardschriftart111111111111111111111">
    <w:name w:val="WW-Absatz-Standardschriftart111111111111111111111"/>
    <w:rsid w:val="002848FF"/>
  </w:style>
  <w:style w:type="character" w:customStyle="1" w:styleId="WW-Absatz-Standardschriftart1111111111111111111111">
    <w:name w:val="WW-Absatz-Standardschriftart1111111111111111111111"/>
    <w:rsid w:val="002848FF"/>
  </w:style>
  <w:style w:type="character" w:customStyle="1" w:styleId="WW-Absatz-Standardschriftart11111111111111111111111">
    <w:name w:val="WW-Absatz-Standardschriftart11111111111111111111111"/>
    <w:rsid w:val="002848FF"/>
  </w:style>
  <w:style w:type="character" w:customStyle="1" w:styleId="WW-Absatz-Standardschriftart111111111111111111111111">
    <w:name w:val="WW-Absatz-Standardschriftart111111111111111111111111"/>
    <w:rsid w:val="002848FF"/>
  </w:style>
  <w:style w:type="character" w:customStyle="1" w:styleId="WW-Absatz-Standardschriftart1111111111111111111111111">
    <w:name w:val="WW-Absatz-Standardschriftart1111111111111111111111111"/>
    <w:rsid w:val="002848FF"/>
  </w:style>
  <w:style w:type="character" w:customStyle="1" w:styleId="WW-Absatz-Standardschriftart11111111111111111111111111">
    <w:name w:val="WW-Absatz-Standardschriftart11111111111111111111111111"/>
    <w:rsid w:val="002848FF"/>
  </w:style>
  <w:style w:type="character" w:customStyle="1" w:styleId="WW-Absatz-Standardschriftart111111111111111111111111111">
    <w:name w:val="WW-Absatz-Standardschriftart111111111111111111111111111"/>
    <w:rsid w:val="002848FF"/>
  </w:style>
  <w:style w:type="character" w:customStyle="1" w:styleId="WW-Absatz-Standardschriftart1111111111111111111111111111">
    <w:name w:val="WW-Absatz-Standardschriftart1111111111111111111111111111"/>
    <w:rsid w:val="002848FF"/>
  </w:style>
  <w:style w:type="character" w:customStyle="1" w:styleId="WW-Absatz-Standardschriftart11111111111111111111111111111">
    <w:name w:val="WW-Absatz-Standardschriftart11111111111111111111111111111"/>
    <w:rsid w:val="002848FF"/>
  </w:style>
  <w:style w:type="character" w:customStyle="1" w:styleId="WW-Absatz-Standardschriftart111111111111111111111111111111">
    <w:name w:val="WW-Absatz-Standardschriftart111111111111111111111111111111"/>
    <w:rsid w:val="002848FF"/>
  </w:style>
  <w:style w:type="character" w:customStyle="1" w:styleId="WW-Absatz-Standardschriftart1111111111111111111111111111111">
    <w:name w:val="WW-Absatz-Standardschriftart1111111111111111111111111111111"/>
    <w:rsid w:val="002848FF"/>
  </w:style>
  <w:style w:type="character" w:customStyle="1" w:styleId="WW-Absatz-Standardschriftart11111111111111111111111111111111">
    <w:name w:val="WW-Absatz-Standardschriftart11111111111111111111111111111111"/>
    <w:rsid w:val="002848FF"/>
  </w:style>
  <w:style w:type="character" w:customStyle="1" w:styleId="WW-Absatz-Standardschriftart111111111111111111111111111111111">
    <w:name w:val="WW-Absatz-Standardschriftart111111111111111111111111111111111"/>
    <w:rsid w:val="002848FF"/>
  </w:style>
  <w:style w:type="character" w:customStyle="1" w:styleId="WW-Absatz-Standardschriftart1111111111111111111111111111111111">
    <w:name w:val="WW-Absatz-Standardschriftart1111111111111111111111111111111111"/>
    <w:rsid w:val="002848FF"/>
  </w:style>
  <w:style w:type="character" w:customStyle="1" w:styleId="WW-Absatz-Standardschriftart11111111111111111111111111111111111">
    <w:name w:val="WW-Absatz-Standardschriftart11111111111111111111111111111111111"/>
    <w:rsid w:val="002848FF"/>
  </w:style>
  <w:style w:type="character" w:customStyle="1" w:styleId="WW-Absatz-Standardschriftart111111111111111111111111111111111111">
    <w:name w:val="WW-Absatz-Standardschriftart111111111111111111111111111111111111"/>
    <w:rsid w:val="002848FF"/>
  </w:style>
  <w:style w:type="character" w:customStyle="1" w:styleId="WW-Absatz-Standardschriftart1111111111111111111111111111111111111">
    <w:name w:val="WW-Absatz-Standardschriftart1111111111111111111111111111111111111"/>
    <w:rsid w:val="002848FF"/>
  </w:style>
  <w:style w:type="character" w:customStyle="1" w:styleId="WW-Absatz-Standardschriftart11111111111111111111111111111111111111">
    <w:name w:val="WW-Absatz-Standardschriftart11111111111111111111111111111111111111"/>
    <w:rsid w:val="002848FF"/>
  </w:style>
  <w:style w:type="character" w:customStyle="1" w:styleId="25">
    <w:name w:val="Основной шрифт абзаца2"/>
    <w:rsid w:val="002848FF"/>
  </w:style>
  <w:style w:type="character" w:customStyle="1" w:styleId="WW-Absatz-Standardschriftart111111111111111111111111111111111111111">
    <w:name w:val="WW-Absatz-Standardschriftart111111111111111111111111111111111111111"/>
    <w:rsid w:val="002848FF"/>
  </w:style>
  <w:style w:type="character" w:customStyle="1" w:styleId="WW-Absatz-Standardschriftart1111111111111111111111111111111111111111">
    <w:name w:val="WW-Absatz-Standardschriftart1111111111111111111111111111111111111111"/>
    <w:rsid w:val="002848FF"/>
  </w:style>
  <w:style w:type="character" w:customStyle="1" w:styleId="WW-Absatz-Standardschriftart11111111111111111111111111111111111111111">
    <w:name w:val="WW-Absatz-Standardschriftart11111111111111111111111111111111111111111"/>
    <w:rsid w:val="002848FF"/>
  </w:style>
  <w:style w:type="character" w:customStyle="1" w:styleId="WW-Absatz-Standardschriftart111111111111111111111111111111111111111111">
    <w:name w:val="WW-Absatz-Standardschriftart111111111111111111111111111111111111111111"/>
    <w:rsid w:val="002848FF"/>
  </w:style>
  <w:style w:type="character" w:customStyle="1" w:styleId="WW-Absatz-Standardschriftart1111111111111111111111111111111111111111111">
    <w:name w:val="WW-Absatz-Standardschriftart1111111111111111111111111111111111111111111"/>
    <w:rsid w:val="002848FF"/>
  </w:style>
  <w:style w:type="character" w:customStyle="1" w:styleId="WW-Absatz-Standardschriftart11111111111111111111111111111111111111111111">
    <w:name w:val="WW-Absatz-Standardschriftart11111111111111111111111111111111111111111111"/>
    <w:rsid w:val="002848FF"/>
  </w:style>
  <w:style w:type="character" w:customStyle="1" w:styleId="WW-Absatz-Standardschriftart111111111111111111111111111111111111111111111">
    <w:name w:val="WW-Absatz-Standardschriftart111111111111111111111111111111111111111111111"/>
    <w:rsid w:val="002848FF"/>
  </w:style>
  <w:style w:type="character" w:customStyle="1" w:styleId="WW-Absatz-Standardschriftart1111111111111111111111111111111111111111111111">
    <w:name w:val="WW-Absatz-Standardschriftart1111111111111111111111111111111111111111111111"/>
    <w:rsid w:val="002848FF"/>
  </w:style>
  <w:style w:type="character" w:customStyle="1" w:styleId="WW-Absatz-Standardschriftart11111111111111111111111111111111111111111111111">
    <w:name w:val="WW-Absatz-Standardschriftart11111111111111111111111111111111111111111111111"/>
    <w:rsid w:val="002848FF"/>
  </w:style>
  <w:style w:type="character" w:customStyle="1" w:styleId="WW-Absatz-Standardschriftart111111111111111111111111111111111111111111111111">
    <w:name w:val="WW-Absatz-Standardschriftart111111111111111111111111111111111111111111111111"/>
    <w:rsid w:val="002848FF"/>
  </w:style>
  <w:style w:type="character" w:customStyle="1" w:styleId="WW-Absatz-Standardschriftart1111111111111111111111111111111111111111111111111">
    <w:name w:val="WW-Absatz-Standardschriftart1111111111111111111111111111111111111111111111111"/>
    <w:rsid w:val="002848FF"/>
  </w:style>
  <w:style w:type="character" w:customStyle="1" w:styleId="WW-Absatz-Standardschriftart11111111111111111111111111111111111111111111111111">
    <w:name w:val="WW-Absatz-Standardschriftart11111111111111111111111111111111111111111111111111"/>
    <w:rsid w:val="002848FF"/>
  </w:style>
  <w:style w:type="character" w:customStyle="1" w:styleId="WW-Absatz-Standardschriftart111111111111111111111111111111111111111111111111111">
    <w:name w:val="WW-Absatz-Standardschriftart111111111111111111111111111111111111111111111111111"/>
    <w:rsid w:val="002848FF"/>
  </w:style>
  <w:style w:type="character" w:customStyle="1" w:styleId="WW-Absatz-Standardschriftart1111111111111111111111111111111111111111111111111111">
    <w:name w:val="WW-Absatz-Standardschriftart1111111111111111111111111111111111111111111111111111"/>
    <w:rsid w:val="002848FF"/>
  </w:style>
  <w:style w:type="character" w:customStyle="1" w:styleId="WW8Num2z0">
    <w:name w:val="WW8Num2z0"/>
    <w:rsid w:val="002848FF"/>
    <w:rPr>
      <w:rFonts w:ascii="Symbol" w:hAnsi="Symbol"/>
    </w:rPr>
  </w:style>
  <w:style w:type="character" w:customStyle="1" w:styleId="WW-Absatz-Standardschriftart11111111111111111111111111111111111111111111111111111">
    <w:name w:val="WW-Absatz-Standardschriftart11111111111111111111111111111111111111111111111111111"/>
    <w:rsid w:val="002848FF"/>
  </w:style>
  <w:style w:type="character" w:customStyle="1" w:styleId="WW-Absatz-Standardschriftart111111111111111111111111111111111111111111111111111111">
    <w:name w:val="WW-Absatz-Standardschriftart111111111111111111111111111111111111111111111111111111"/>
    <w:rsid w:val="002848FF"/>
  </w:style>
  <w:style w:type="character" w:customStyle="1" w:styleId="WW8Num2z1">
    <w:name w:val="WW8Num2z1"/>
    <w:rsid w:val="002848FF"/>
    <w:rPr>
      <w:rFonts w:ascii="Symbol" w:hAnsi="Symbol"/>
    </w:rPr>
  </w:style>
  <w:style w:type="character" w:customStyle="1" w:styleId="WW8Num7z2">
    <w:name w:val="WW8Num7z2"/>
    <w:rsid w:val="002848FF"/>
    <w:rPr>
      <w:rFonts w:ascii="Wingdings" w:hAnsi="Wingdings"/>
    </w:rPr>
  </w:style>
  <w:style w:type="character" w:customStyle="1" w:styleId="WW8Num11z1">
    <w:name w:val="WW8Num11z1"/>
    <w:rsid w:val="002848FF"/>
    <w:rPr>
      <w:rFonts w:ascii="Symbol" w:hAnsi="Symbol"/>
    </w:rPr>
  </w:style>
  <w:style w:type="character" w:customStyle="1" w:styleId="WW8Num17z0">
    <w:name w:val="WW8Num17z0"/>
    <w:rsid w:val="002848FF"/>
    <w:rPr>
      <w:sz w:val="28"/>
      <w:szCs w:val="28"/>
    </w:rPr>
  </w:style>
  <w:style w:type="character" w:customStyle="1" w:styleId="WW8Num18z0">
    <w:name w:val="WW8Num18z0"/>
    <w:rsid w:val="002848FF"/>
    <w:rPr>
      <w:rFonts w:ascii="Symbol" w:hAnsi="Symbol"/>
    </w:rPr>
  </w:style>
  <w:style w:type="character" w:customStyle="1" w:styleId="WW8Num18z1">
    <w:name w:val="WW8Num18z1"/>
    <w:rsid w:val="002848FF"/>
    <w:rPr>
      <w:rFonts w:ascii="Courier New" w:hAnsi="Courier New" w:cs="Courier New"/>
    </w:rPr>
  </w:style>
  <w:style w:type="character" w:customStyle="1" w:styleId="WW8Num18z2">
    <w:name w:val="WW8Num18z2"/>
    <w:rsid w:val="002848FF"/>
    <w:rPr>
      <w:rFonts w:ascii="Wingdings" w:hAnsi="Wingdings"/>
    </w:rPr>
  </w:style>
  <w:style w:type="character" w:customStyle="1" w:styleId="WW8Num22z0">
    <w:name w:val="WW8Num22z0"/>
    <w:rsid w:val="002848FF"/>
    <w:rPr>
      <w:rFonts w:ascii="Times New Roman" w:hAnsi="Times New Roman" w:cs="Times New Roman"/>
      <w:sz w:val="28"/>
      <w:szCs w:val="28"/>
    </w:rPr>
  </w:style>
  <w:style w:type="character" w:customStyle="1" w:styleId="WW8Num24z0">
    <w:name w:val="WW8Num24z0"/>
    <w:rsid w:val="002848FF"/>
    <w:rPr>
      <w:rFonts w:ascii="Times New Roman" w:eastAsia="Times New Roman" w:hAnsi="Times New Roman" w:cs="Times New Roman"/>
    </w:rPr>
  </w:style>
  <w:style w:type="character" w:customStyle="1" w:styleId="WW8Num24z1">
    <w:name w:val="WW8Num24z1"/>
    <w:rsid w:val="002848FF"/>
    <w:rPr>
      <w:rFonts w:ascii="Courier New" w:hAnsi="Courier New"/>
    </w:rPr>
  </w:style>
  <w:style w:type="character" w:customStyle="1" w:styleId="WW8Num24z2">
    <w:name w:val="WW8Num24z2"/>
    <w:rsid w:val="002848FF"/>
    <w:rPr>
      <w:rFonts w:ascii="Wingdings" w:hAnsi="Wingdings"/>
    </w:rPr>
  </w:style>
  <w:style w:type="character" w:customStyle="1" w:styleId="WW8Num24z3">
    <w:name w:val="WW8Num24z3"/>
    <w:rsid w:val="002848FF"/>
    <w:rPr>
      <w:rFonts w:ascii="Symbol" w:hAnsi="Symbol"/>
    </w:rPr>
  </w:style>
  <w:style w:type="character" w:customStyle="1" w:styleId="12">
    <w:name w:val="Основной шрифт абзаца1"/>
    <w:rsid w:val="002848FF"/>
  </w:style>
  <w:style w:type="character" w:customStyle="1" w:styleId="af9">
    <w:name w:val="Символ сноски"/>
    <w:basedOn w:val="12"/>
    <w:rsid w:val="002848FF"/>
    <w:rPr>
      <w:vertAlign w:val="superscript"/>
    </w:rPr>
  </w:style>
  <w:style w:type="character" w:customStyle="1" w:styleId="33">
    <w:name w:val="Основной шрифт абзаца3"/>
    <w:rsid w:val="002848FF"/>
  </w:style>
  <w:style w:type="character" w:customStyle="1" w:styleId="afa">
    <w:name w:val="Символ нумерации"/>
    <w:rsid w:val="002848FF"/>
  </w:style>
  <w:style w:type="character" w:customStyle="1" w:styleId="afb">
    <w:name w:val="Маркеры списка"/>
    <w:rsid w:val="002848FF"/>
    <w:rPr>
      <w:rFonts w:ascii="StarSymbol" w:eastAsia="StarSymbol" w:hAnsi="StarSymbol" w:cs="StarSymbol"/>
      <w:sz w:val="18"/>
      <w:szCs w:val="18"/>
    </w:rPr>
  </w:style>
  <w:style w:type="paragraph" w:customStyle="1" w:styleId="afc">
    <w:name w:val="Заголовок"/>
    <w:basedOn w:val="a"/>
    <w:next w:val="aa"/>
    <w:rsid w:val="002848FF"/>
    <w:pPr>
      <w:keepNext/>
      <w:spacing w:before="240" w:after="120"/>
    </w:pPr>
    <w:rPr>
      <w:rFonts w:ascii="Arial" w:eastAsia="Lucida Sans Unicode" w:hAnsi="Arial" w:cs="Tahoma"/>
      <w:sz w:val="28"/>
      <w:szCs w:val="28"/>
      <w:lang w:eastAsia="ar-SA"/>
    </w:rPr>
  </w:style>
  <w:style w:type="paragraph" w:customStyle="1" w:styleId="26">
    <w:name w:val="Название2"/>
    <w:basedOn w:val="a"/>
    <w:rsid w:val="002848FF"/>
    <w:pPr>
      <w:suppressLineNumbers/>
      <w:spacing w:before="120" w:after="120"/>
    </w:pPr>
    <w:rPr>
      <w:rFonts w:ascii="Arial" w:hAnsi="Arial" w:cs="Tahoma"/>
      <w:i/>
      <w:iCs/>
      <w:szCs w:val="24"/>
      <w:lang w:eastAsia="ar-SA"/>
    </w:rPr>
  </w:style>
  <w:style w:type="paragraph" w:customStyle="1" w:styleId="27">
    <w:name w:val="Указатель2"/>
    <w:basedOn w:val="a"/>
    <w:rsid w:val="002848FF"/>
    <w:pPr>
      <w:suppressLineNumbers/>
    </w:pPr>
    <w:rPr>
      <w:rFonts w:ascii="Arial" w:hAnsi="Arial" w:cs="Tahoma"/>
      <w:lang w:eastAsia="ar-SA"/>
    </w:rPr>
  </w:style>
  <w:style w:type="paragraph" w:customStyle="1" w:styleId="13">
    <w:name w:val="Название1"/>
    <w:basedOn w:val="a"/>
    <w:rsid w:val="002848FF"/>
    <w:pPr>
      <w:suppressLineNumbers/>
      <w:spacing w:before="120" w:after="120"/>
    </w:pPr>
    <w:rPr>
      <w:rFonts w:ascii="Arial" w:hAnsi="Arial" w:cs="Tahoma"/>
      <w:i/>
      <w:iCs/>
      <w:szCs w:val="24"/>
      <w:lang w:eastAsia="ar-SA"/>
    </w:rPr>
  </w:style>
  <w:style w:type="paragraph" w:customStyle="1" w:styleId="14">
    <w:name w:val="Указатель1"/>
    <w:basedOn w:val="a"/>
    <w:rsid w:val="002848FF"/>
    <w:pPr>
      <w:suppressLineNumbers/>
    </w:pPr>
    <w:rPr>
      <w:rFonts w:ascii="Arial" w:hAnsi="Arial" w:cs="Tahoma"/>
      <w:lang w:eastAsia="ar-SA"/>
    </w:rPr>
  </w:style>
  <w:style w:type="character" w:customStyle="1" w:styleId="afd">
    <w:name w:val="Текст сноски Знак"/>
    <w:basedOn w:val="a0"/>
    <w:link w:val="afe"/>
    <w:semiHidden/>
    <w:rsid w:val="002848FF"/>
    <w:rPr>
      <w:rFonts w:ascii="Arial" w:eastAsia="Times New Roman" w:hAnsi="Arial" w:cs="Times New Roman"/>
      <w:sz w:val="20"/>
      <w:szCs w:val="20"/>
      <w:lang w:eastAsia="ar-SA"/>
    </w:rPr>
  </w:style>
  <w:style w:type="paragraph" w:styleId="afe">
    <w:name w:val="footnote text"/>
    <w:basedOn w:val="a"/>
    <w:link w:val="afd"/>
    <w:semiHidden/>
    <w:rsid w:val="002848FF"/>
    <w:rPr>
      <w:rFonts w:ascii="Arial" w:hAnsi="Arial"/>
      <w:lang w:eastAsia="ar-SA"/>
    </w:rPr>
  </w:style>
  <w:style w:type="paragraph" w:customStyle="1" w:styleId="210">
    <w:name w:val="Основной текст 21"/>
    <w:basedOn w:val="a"/>
    <w:rsid w:val="002848FF"/>
    <w:pPr>
      <w:jc w:val="both"/>
    </w:pPr>
    <w:rPr>
      <w:rFonts w:ascii="Arial" w:hAnsi="Arial"/>
      <w:lang w:eastAsia="ar-SA"/>
    </w:rPr>
  </w:style>
  <w:style w:type="paragraph" w:customStyle="1" w:styleId="310">
    <w:name w:val="Основной текст 31"/>
    <w:basedOn w:val="a"/>
    <w:rsid w:val="002848FF"/>
    <w:pPr>
      <w:jc w:val="both"/>
    </w:pPr>
    <w:rPr>
      <w:rFonts w:ascii="Arial" w:hAnsi="Arial"/>
      <w:sz w:val="24"/>
      <w:lang w:eastAsia="ar-SA"/>
    </w:rPr>
  </w:style>
  <w:style w:type="paragraph" w:customStyle="1" w:styleId="211">
    <w:name w:val="Основной текст с отступом 21"/>
    <w:basedOn w:val="a"/>
    <w:rsid w:val="002848FF"/>
    <w:pPr>
      <w:ind w:firstLine="284"/>
      <w:jc w:val="both"/>
    </w:pPr>
    <w:rPr>
      <w:bCs/>
      <w:sz w:val="24"/>
      <w:lang w:eastAsia="ar-SA"/>
    </w:rPr>
  </w:style>
  <w:style w:type="paragraph" w:customStyle="1" w:styleId="aff">
    <w:name w:val="Содержимое таблицы"/>
    <w:basedOn w:val="a"/>
    <w:rsid w:val="002848FF"/>
    <w:pPr>
      <w:suppressLineNumbers/>
    </w:pPr>
    <w:rPr>
      <w:rFonts w:ascii="Arial" w:hAnsi="Arial"/>
      <w:lang w:eastAsia="ar-SA"/>
    </w:rPr>
  </w:style>
  <w:style w:type="paragraph" w:customStyle="1" w:styleId="aff0">
    <w:name w:val="Заголовок таблицы"/>
    <w:basedOn w:val="aff"/>
    <w:rsid w:val="002848FF"/>
    <w:pPr>
      <w:jc w:val="center"/>
    </w:pPr>
    <w:rPr>
      <w:b/>
      <w:bCs/>
    </w:rPr>
  </w:style>
  <w:style w:type="paragraph" w:customStyle="1" w:styleId="aff1">
    <w:name w:val="Содержимое врезки"/>
    <w:basedOn w:val="aa"/>
    <w:rsid w:val="002848FF"/>
    <w:pPr>
      <w:jc w:val="both"/>
    </w:pPr>
    <w:rPr>
      <w:rFonts w:ascii="Arial" w:hAnsi="Arial"/>
      <w:sz w:val="28"/>
      <w:szCs w:val="20"/>
      <w:lang w:eastAsia="ar-SA"/>
    </w:rPr>
  </w:style>
  <w:style w:type="paragraph" w:customStyle="1" w:styleId="ConsPlusDocList">
    <w:name w:val="ConsPlusDocList"/>
    <w:basedOn w:val="a"/>
    <w:rsid w:val="002848FF"/>
    <w:pPr>
      <w:suppressAutoHyphens/>
      <w:autoSpaceDE w:val="0"/>
    </w:pPr>
    <w:rPr>
      <w:rFonts w:ascii="Courier New" w:eastAsia="Courier New" w:hAnsi="Courier New"/>
    </w:rPr>
  </w:style>
  <w:style w:type="paragraph" w:customStyle="1" w:styleId="aff2">
    <w:name w:val="Бланк_адрес"/>
    <w:basedOn w:val="a"/>
    <w:rsid w:val="002848FF"/>
    <w:pPr>
      <w:suppressAutoHyphens/>
      <w:spacing w:before="60" w:after="60" w:line="180" w:lineRule="exact"/>
      <w:jc w:val="center"/>
    </w:pPr>
    <w:rPr>
      <w:color w:val="000000"/>
      <w:sz w:val="18"/>
      <w:lang w:eastAsia="ar-SA"/>
    </w:rPr>
  </w:style>
  <w:style w:type="paragraph" w:customStyle="1" w:styleId="Default">
    <w:name w:val="Default"/>
    <w:rsid w:val="00284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Основной текст (2)_"/>
    <w:basedOn w:val="a0"/>
    <w:link w:val="29"/>
    <w:rsid w:val="007E706F"/>
    <w:rPr>
      <w:sz w:val="26"/>
      <w:szCs w:val="26"/>
      <w:shd w:val="clear" w:color="auto" w:fill="FFFFFF"/>
    </w:rPr>
  </w:style>
  <w:style w:type="paragraph" w:customStyle="1" w:styleId="29">
    <w:name w:val="Основной текст (2)"/>
    <w:basedOn w:val="a"/>
    <w:link w:val="28"/>
    <w:rsid w:val="007E706F"/>
    <w:pPr>
      <w:widowControl w:val="0"/>
      <w:shd w:val="clear" w:color="auto" w:fill="FFFFFF"/>
      <w:spacing w:line="454" w:lineRule="exact"/>
      <w:jc w:val="both"/>
    </w:pPr>
    <w:rPr>
      <w:rFonts w:asciiTheme="minorHAnsi" w:eastAsiaTheme="minorHAnsi" w:hAnsiTheme="minorHAnsi" w:cstheme="minorBidi"/>
      <w:sz w:val="26"/>
      <w:szCs w:val="26"/>
      <w:lang w:eastAsia="en-US"/>
    </w:rPr>
  </w:style>
  <w:style w:type="character" w:customStyle="1" w:styleId="211pt">
    <w:name w:val="Основной текст (2) + 11 pt"/>
    <w:basedOn w:val="28"/>
    <w:rsid w:val="007E7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sid w:val="007E706F"/>
    <w:rPr>
      <w:shd w:val="clear" w:color="auto" w:fill="FFFFFF"/>
    </w:rPr>
  </w:style>
  <w:style w:type="character" w:customStyle="1" w:styleId="aff3">
    <w:name w:val="Подпись к таблице_"/>
    <w:basedOn w:val="a0"/>
    <w:link w:val="aff4"/>
    <w:rsid w:val="007E706F"/>
    <w:rPr>
      <w:shd w:val="clear" w:color="auto" w:fill="FFFFFF"/>
    </w:rPr>
  </w:style>
  <w:style w:type="character" w:customStyle="1" w:styleId="310pt">
    <w:name w:val="Основной текст (3) + 10 pt"/>
    <w:basedOn w:val="34"/>
    <w:rsid w:val="007E706F"/>
    <w:rPr>
      <w:color w:val="000000"/>
      <w:spacing w:val="0"/>
      <w:w w:val="100"/>
      <w:position w:val="0"/>
      <w:sz w:val="20"/>
      <w:szCs w:val="20"/>
      <w:lang w:val="ru-RU" w:eastAsia="ru-RU" w:bidi="ru-RU"/>
    </w:rPr>
  </w:style>
  <w:style w:type="character" w:customStyle="1" w:styleId="313pt">
    <w:name w:val="Основной текст (3) + 13 pt"/>
    <w:basedOn w:val="34"/>
    <w:rsid w:val="007E706F"/>
    <w:rPr>
      <w:color w:val="000000"/>
      <w:spacing w:val="0"/>
      <w:w w:val="100"/>
      <w:position w:val="0"/>
      <w:sz w:val="26"/>
      <w:szCs w:val="26"/>
      <w:lang w:val="ru-RU" w:eastAsia="ru-RU" w:bidi="ru-RU"/>
    </w:rPr>
  </w:style>
  <w:style w:type="paragraph" w:customStyle="1" w:styleId="35">
    <w:name w:val="Основной текст (3)"/>
    <w:basedOn w:val="a"/>
    <w:link w:val="34"/>
    <w:rsid w:val="007E706F"/>
    <w:pPr>
      <w:widowControl w:val="0"/>
      <w:shd w:val="clear" w:color="auto" w:fill="FFFFFF"/>
      <w:spacing w:after="600" w:line="259" w:lineRule="exact"/>
      <w:jc w:val="right"/>
    </w:pPr>
    <w:rPr>
      <w:rFonts w:asciiTheme="minorHAnsi" w:eastAsiaTheme="minorHAnsi" w:hAnsiTheme="minorHAnsi" w:cstheme="minorBidi"/>
      <w:sz w:val="22"/>
      <w:szCs w:val="22"/>
      <w:lang w:eastAsia="en-US"/>
    </w:rPr>
  </w:style>
  <w:style w:type="paragraph" w:customStyle="1" w:styleId="aff4">
    <w:name w:val="Подпись к таблице"/>
    <w:basedOn w:val="a"/>
    <w:link w:val="aff3"/>
    <w:rsid w:val="007E706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5">
    <w:name w:val="No Spacing"/>
    <w:uiPriority w:val="1"/>
    <w:qFormat/>
    <w:rsid w:val="00C23520"/>
    <w:pPr>
      <w:spacing w:after="0" w:line="240" w:lineRule="auto"/>
    </w:pPr>
    <w:rPr>
      <w:rFonts w:ascii="Calibri" w:eastAsia="Calibri" w:hAnsi="Calibri" w:cs="Times New Roman"/>
    </w:rPr>
  </w:style>
  <w:style w:type="character" w:customStyle="1" w:styleId="aff6">
    <w:name w:val="Основной текст_"/>
    <w:basedOn w:val="a0"/>
    <w:link w:val="15"/>
    <w:rsid w:val="00C23520"/>
    <w:rPr>
      <w:sz w:val="27"/>
      <w:szCs w:val="27"/>
      <w:shd w:val="clear" w:color="auto" w:fill="FFFFFF"/>
    </w:rPr>
  </w:style>
  <w:style w:type="character" w:customStyle="1" w:styleId="41">
    <w:name w:val="Заголовок №4_"/>
    <w:basedOn w:val="a0"/>
    <w:link w:val="42"/>
    <w:rsid w:val="00C23520"/>
    <w:rPr>
      <w:sz w:val="27"/>
      <w:szCs w:val="27"/>
      <w:shd w:val="clear" w:color="auto" w:fill="FFFFFF"/>
    </w:rPr>
  </w:style>
  <w:style w:type="character" w:customStyle="1" w:styleId="2a">
    <w:name w:val="Подпись к таблице (2)_"/>
    <w:basedOn w:val="a0"/>
    <w:link w:val="2b"/>
    <w:rsid w:val="00C23520"/>
    <w:rPr>
      <w:sz w:val="27"/>
      <w:szCs w:val="27"/>
      <w:shd w:val="clear" w:color="auto" w:fill="FFFFFF"/>
    </w:rPr>
  </w:style>
  <w:style w:type="character" w:customStyle="1" w:styleId="5pt">
    <w:name w:val="Основной текст + 5 pt"/>
    <w:basedOn w:val="aff6"/>
    <w:rsid w:val="00C23520"/>
    <w:rPr>
      <w:sz w:val="10"/>
      <w:szCs w:val="10"/>
    </w:rPr>
  </w:style>
  <w:style w:type="character" w:customStyle="1" w:styleId="55pt">
    <w:name w:val="Основной текст (5) + 5 pt"/>
    <w:basedOn w:val="51"/>
    <w:rsid w:val="00C23520"/>
    <w:rPr>
      <w:sz w:val="10"/>
      <w:szCs w:val="10"/>
      <w:shd w:val="clear" w:color="auto" w:fill="FFFFFF"/>
    </w:rPr>
  </w:style>
  <w:style w:type="character" w:customStyle="1" w:styleId="5135pt">
    <w:name w:val="Основной текст (5) + 13;5 pt"/>
    <w:basedOn w:val="51"/>
    <w:rsid w:val="00C23520"/>
    <w:rPr>
      <w:sz w:val="27"/>
      <w:szCs w:val="27"/>
      <w:shd w:val="clear" w:color="auto" w:fill="FFFFFF"/>
    </w:rPr>
  </w:style>
  <w:style w:type="paragraph" w:customStyle="1" w:styleId="15">
    <w:name w:val="Основной текст1"/>
    <w:basedOn w:val="a"/>
    <w:link w:val="aff6"/>
    <w:rsid w:val="00C23520"/>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2">
    <w:name w:val="Заголовок №4"/>
    <w:basedOn w:val="a"/>
    <w:link w:val="41"/>
    <w:rsid w:val="00C23520"/>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b">
    <w:name w:val="Подпись к таблице (2)"/>
    <w:basedOn w:val="a"/>
    <w:link w:val="2a"/>
    <w:rsid w:val="00C23520"/>
    <w:pPr>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3529585">
      <w:bodyDiv w:val="1"/>
      <w:marLeft w:val="0"/>
      <w:marRight w:val="0"/>
      <w:marTop w:val="0"/>
      <w:marBottom w:val="0"/>
      <w:divBdr>
        <w:top w:val="none" w:sz="0" w:space="0" w:color="auto"/>
        <w:left w:val="none" w:sz="0" w:space="0" w:color="auto"/>
        <w:bottom w:val="none" w:sz="0" w:space="0" w:color="auto"/>
        <w:right w:val="none" w:sz="0" w:space="0" w:color="auto"/>
      </w:divBdr>
    </w:div>
    <w:div w:id="47189926">
      <w:bodyDiv w:val="1"/>
      <w:marLeft w:val="0"/>
      <w:marRight w:val="0"/>
      <w:marTop w:val="0"/>
      <w:marBottom w:val="0"/>
      <w:divBdr>
        <w:top w:val="none" w:sz="0" w:space="0" w:color="auto"/>
        <w:left w:val="none" w:sz="0" w:space="0" w:color="auto"/>
        <w:bottom w:val="none" w:sz="0" w:space="0" w:color="auto"/>
        <w:right w:val="none" w:sz="0" w:space="0" w:color="auto"/>
      </w:divBdr>
    </w:div>
    <w:div w:id="69278782">
      <w:bodyDiv w:val="1"/>
      <w:marLeft w:val="0"/>
      <w:marRight w:val="0"/>
      <w:marTop w:val="0"/>
      <w:marBottom w:val="0"/>
      <w:divBdr>
        <w:top w:val="none" w:sz="0" w:space="0" w:color="auto"/>
        <w:left w:val="none" w:sz="0" w:space="0" w:color="auto"/>
        <w:bottom w:val="none" w:sz="0" w:space="0" w:color="auto"/>
        <w:right w:val="none" w:sz="0" w:space="0" w:color="auto"/>
      </w:divBdr>
    </w:div>
    <w:div w:id="85813167">
      <w:bodyDiv w:val="1"/>
      <w:marLeft w:val="0"/>
      <w:marRight w:val="0"/>
      <w:marTop w:val="0"/>
      <w:marBottom w:val="0"/>
      <w:divBdr>
        <w:top w:val="none" w:sz="0" w:space="0" w:color="auto"/>
        <w:left w:val="none" w:sz="0" w:space="0" w:color="auto"/>
        <w:bottom w:val="none" w:sz="0" w:space="0" w:color="auto"/>
        <w:right w:val="none" w:sz="0" w:space="0" w:color="auto"/>
      </w:divBdr>
    </w:div>
    <w:div w:id="116728126">
      <w:bodyDiv w:val="1"/>
      <w:marLeft w:val="0"/>
      <w:marRight w:val="0"/>
      <w:marTop w:val="0"/>
      <w:marBottom w:val="0"/>
      <w:divBdr>
        <w:top w:val="none" w:sz="0" w:space="0" w:color="auto"/>
        <w:left w:val="none" w:sz="0" w:space="0" w:color="auto"/>
        <w:bottom w:val="none" w:sz="0" w:space="0" w:color="auto"/>
        <w:right w:val="none" w:sz="0" w:space="0" w:color="auto"/>
      </w:divBdr>
    </w:div>
    <w:div w:id="119760876">
      <w:bodyDiv w:val="1"/>
      <w:marLeft w:val="0"/>
      <w:marRight w:val="0"/>
      <w:marTop w:val="0"/>
      <w:marBottom w:val="0"/>
      <w:divBdr>
        <w:top w:val="none" w:sz="0" w:space="0" w:color="auto"/>
        <w:left w:val="none" w:sz="0" w:space="0" w:color="auto"/>
        <w:bottom w:val="none" w:sz="0" w:space="0" w:color="auto"/>
        <w:right w:val="none" w:sz="0" w:space="0" w:color="auto"/>
      </w:divBdr>
    </w:div>
    <w:div w:id="123084652">
      <w:bodyDiv w:val="1"/>
      <w:marLeft w:val="0"/>
      <w:marRight w:val="0"/>
      <w:marTop w:val="0"/>
      <w:marBottom w:val="0"/>
      <w:divBdr>
        <w:top w:val="none" w:sz="0" w:space="0" w:color="auto"/>
        <w:left w:val="none" w:sz="0" w:space="0" w:color="auto"/>
        <w:bottom w:val="none" w:sz="0" w:space="0" w:color="auto"/>
        <w:right w:val="none" w:sz="0" w:space="0" w:color="auto"/>
      </w:divBdr>
    </w:div>
    <w:div w:id="136260623">
      <w:bodyDiv w:val="1"/>
      <w:marLeft w:val="0"/>
      <w:marRight w:val="0"/>
      <w:marTop w:val="0"/>
      <w:marBottom w:val="0"/>
      <w:divBdr>
        <w:top w:val="none" w:sz="0" w:space="0" w:color="auto"/>
        <w:left w:val="none" w:sz="0" w:space="0" w:color="auto"/>
        <w:bottom w:val="none" w:sz="0" w:space="0" w:color="auto"/>
        <w:right w:val="none" w:sz="0" w:space="0" w:color="auto"/>
      </w:divBdr>
    </w:div>
    <w:div w:id="163516027">
      <w:bodyDiv w:val="1"/>
      <w:marLeft w:val="0"/>
      <w:marRight w:val="0"/>
      <w:marTop w:val="0"/>
      <w:marBottom w:val="0"/>
      <w:divBdr>
        <w:top w:val="none" w:sz="0" w:space="0" w:color="auto"/>
        <w:left w:val="none" w:sz="0" w:space="0" w:color="auto"/>
        <w:bottom w:val="none" w:sz="0" w:space="0" w:color="auto"/>
        <w:right w:val="none" w:sz="0" w:space="0" w:color="auto"/>
      </w:divBdr>
    </w:div>
    <w:div w:id="169298820">
      <w:bodyDiv w:val="1"/>
      <w:marLeft w:val="0"/>
      <w:marRight w:val="0"/>
      <w:marTop w:val="0"/>
      <w:marBottom w:val="0"/>
      <w:divBdr>
        <w:top w:val="none" w:sz="0" w:space="0" w:color="auto"/>
        <w:left w:val="none" w:sz="0" w:space="0" w:color="auto"/>
        <w:bottom w:val="none" w:sz="0" w:space="0" w:color="auto"/>
        <w:right w:val="none" w:sz="0" w:space="0" w:color="auto"/>
      </w:divBdr>
    </w:div>
    <w:div w:id="191697869">
      <w:bodyDiv w:val="1"/>
      <w:marLeft w:val="0"/>
      <w:marRight w:val="0"/>
      <w:marTop w:val="0"/>
      <w:marBottom w:val="0"/>
      <w:divBdr>
        <w:top w:val="none" w:sz="0" w:space="0" w:color="auto"/>
        <w:left w:val="none" w:sz="0" w:space="0" w:color="auto"/>
        <w:bottom w:val="none" w:sz="0" w:space="0" w:color="auto"/>
        <w:right w:val="none" w:sz="0" w:space="0" w:color="auto"/>
      </w:divBdr>
    </w:div>
    <w:div w:id="210578749">
      <w:bodyDiv w:val="1"/>
      <w:marLeft w:val="0"/>
      <w:marRight w:val="0"/>
      <w:marTop w:val="0"/>
      <w:marBottom w:val="0"/>
      <w:divBdr>
        <w:top w:val="none" w:sz="0" w:space="0" w:color="auto"/>
        <w:left w:val="none" w:sz="0" w:space="0" w:color="auto"/>
        <w:bottom w:val="none" w:sz="0" w:space="0" w:color="auto"/>
        <w:right w:val="none" w:sz="0" w:space="0" w:color="auto"/>
      </w:divBdr>
    </w:div>
    <w:div w:id="236019580">
      <w:bodyDiv w:val="1"/>
      <w:marLeft w:val="0"/>
      <w:marRight w:val="0"/>
      <w:marTop w:val="0"/>
      <w:marBottom w:val="0"/>
      <w:divBdr>
        <w:top w:val="none" w:sz="0" w:space="0" w:color="auto"/>
        <w:left w:val="none" w:sz="0" w:space="0" w:color="auto"/>
        <w:bottom w:val="none" w:sz="0" w:space="0" w:color="auto"/>
        <w:right w:val="none" w:sz="0" w:space="0" w:color="auto"/>
      </w:divBdr>
    </w:div>
    <w:div w:id="243534406">
      <w:bodyDiv w:val="1"/>
      <w:marLeft w:val="0"/>
      <w:marRight w:val="0"/>
      <w:marTop w:val="0"/>
      <w:marBottom w:val="0"/>
      <w:divBdr>
        <w:top w:val="none" w:sz="0" w:space="0" w:color="auto"/>
        <w:left w:val="none" w:sz="0" w:space="0" w:color="auto"/>
        <w:bottom w:val="none" w:sz="0" w:space="0" w:color="auto"/>
        <w:right w:val="none" w:sz="0" w:space="0" w:color="auto"/>
      </w:divBdr>
    </w:div>
    <w:div w:id="249048308">
      <w:bodyDiv w:val="1"/>
      <w:marLeft w:val="0"/>
      <w:marRight w:val="0"/>
      <w:marTop w:val="0"/>
      <w:marBottom w:val="0"/>
      <w:divBdr>
        <w:top w:val="none" w:sz="0" w:space="0" w:color="auto"/>
        <w:left w:val="none" w:sz="0" w:space="0" w:color="auto"/>
        <w:bottom w:val="none" w:sz="0" w:space="0" w:color="auto"/>
        <w:right w:val="none" w:sz="0" w:space="0" w:color="auto"/>
      </w:divBdr>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270085928">
      <w:bodyDiv w:val="1"/>
      <w:marLeft w:val="0"/>
      <w:marRight w:val="0"/>
      <w:marTop w:val="0"/>
      <w:marBottom w:val="0"/>
      <w:divBdr>
        <w:top w:val="none" w:sz="0" w:space="0" w:color="auto"/>
        <w:left w:val="none" w:sz="0" w:space="0" w:color="auto"/>
        <w:bottom w:val="none" w:sz="0" w:space="0" w:color="auto"/>
        <w:right w:val="none" w:sz="0" w:space="0" w:color="auto"/>
      </w:divBdr>
    </w:div>
    <w:div w:id="292054213">
      <w:bodyDiv w:val="1"/>
      <w:marLeft w:val="0"/>
      <w:marRight w:val="0"/>
      <w:marTop w:val="0"/>
      <w:marBottom w:val="0"/>
      <w:divBdr>
        <w:top w:val="none" w:sz="0" w:space="0" w:color="auto"/>
        <w:left w:val="none" w:sz="0" w:space="0" w:color="auto"/>
        <w:bottom w:val="none" w:sz="0" w:space="0" w:color="auto"/>
        <w:right w:val="none" w:sz="0" w:space="0" w:color="auto"/>
      </w:divBdr>
    </w:div>
    <w:div w:id="293874992">
      <w:bodyDiv w:val="1"/>
      <w:marLeft w:val="0"/>
      <w:marRight w:val="0"/>
      <w:marTop w:val="0"/>
      <w:marBottom w:val="0"/>
      <w:divBdr>
        <w:top w:val="none" w:sz="0" w:space="0" w:color="auto"/>
        <w:left w:val="none" w:sz="0" w:space="0" w:color="auto"/>
        <w:bottom w:val="none" w:sz="0" w:space="0" w:color="auto"/>
        <w:right w:val="none" w:sz="0" w:space="0" w:color="auto"/>
      </w:divBdr>
    </w:div>
    <w:div w:id="324361099">
      <w:bodyDiv w:val="1"/>
      <w:marLeft w:val="0"/>
      <w:marRight w:val="0"/>
      <w:marTop w:val="0"/>
      <w:marBottom w:val="0"/>
      <w:divBdr>
        <w:top w:val="none" w:sz="0" w:space="0" w:color="auto"/>
        <w:left w:val="none" w:sz="0" w:space="0" w:color="auto"/>
        <w:bottom w:val="none" w:sz="0" w:space="0" w:color="auto"/>
        <w:right w:val="none" w:sz="0" w:space="0" w:color="auto"/>
      </w:divBdr>
    </w:div>
    <w:div w:id="331222361">
      <w:bodyDiv w:val="1"/>
      <w:marLeft w:val="0"/>
      <w:marRight w:val="0"/>
      <w:marTop w:val="0"/>
      <w:marBottom w:val="0"/>
      <w:divBdr>
        <w:top w:val="none" w:sz="0" w:space="0" w:color="auto"/>
        <w:left w:val="none" w:sz="0" w:space="0" w:color="auto"/>
        <w:bottom w:val="none" w:sz="0" w:space="0" w:color="auto"/>
        <w:right w:val="none" w:sz="0" w:space="0" w:color="auto"/>
      </w:divBdr>
    </w:div>
    <w:div w:id="337004061">
      <w:bodyDiv w:val="1"/>
      <w:marLeft w:val="0"/>
      <w:marRight w:val="0"/>
      <w:marTop w:val="0"/>
      <w:marBottom w:val="0"/>
      <w:divBdr>
        <w:top w:val="none" w:sz="0" w:space="0" w:color="auto"/>
        <w:left w:val="none" w:sz="0" w:space="0" w:color="auto"/>
        <w:bottom w:val="none" w:sz="0" w:space="0" w:color="auto"/>
        <w:right w:val="none" w:sz="0" w:space="0" w:color="auto"/>
      </w:divBdr>
    </w:div>
    <w:div w:id="388042516">
      <w:bodyDiv w:val="1"/>
      <w:marLeft w:val="0"/>
      <w:marRight w:val="0"/>
      <w:marTop w:val="0"/>
      <w:marBottom w:val="0"/>
      <w:divBdr>
        <w:top w:val="none" w:sz="0" w:space="0" w:color="auto"/>
        <w:left w:val="none" w:sz="0" w:space="0" w:color="auto"/>
        <w:bottom w:val="none" w:sz="0" w:space="0" w:color="auto"/>
        <w:right w:val="none" w:sz="0" w:space="0" w:color="auto"/>
      </w:divBdr>
    </w:div>
    <w:div w:id="390733286">
      <w:bodyDiv w:val="1"/>
      <w:marLeft w:val="0"/>
      <w:marRight w:val="0"/>
      <w:marTop w:val="0"/>
      <w:marBottom w:val="0"/>
      <w:divBdr>
        <w:top w:val="none" w:sz="0" w:space="0" w:color="auto"/>
        <w:left w:val="none" w:sz="0" w:space="0" w:color="auto"/>
        <w:bottom w:val="none" w:sz="0" w:space="0" w:color="auto"/>
        <w:right w:val="none" w:sz="0" w:space="0" w:color="auto"/>
      </w:divBdr>
    </w:div>
    <w:div w:id="400759938">
      <w:bodyDiv w:val="1"/>
      <w:marLeft w:val="0"/>
      <w:marRight w:val="0"/>
      <w:marTop w:val="0"/>
      <w:marBottom w:val="0"/>
      <w:divBdr>
        <w:top w:val="none" w:sz="0" w:space="0" w:color="auto"/>
        <w:left w:val="none" w:sz="0" w:space="0" w:color="auto"/>
        <w:bottom w:val="none" w:sz="0" w:space="0" w:color="auto"/>
        <w:right w:val="none" w:sz="0" w:space="0" w:color="auto"/>
      </w:divBdr>
    </w:div>
    <w:div w:id="436289083">
      <w:bodyDiv w:val="1"/>
      <w:marLeft w:val="0"/>
      <w:marRight w:val="0"/>
      <w:marTop w:val="0"/>
      <w:marBottom w:val="0"/>
      <w:divBdr>
        <w:top w:val="none" w:sz="0" w:space="0" w:color="auto"/>
        <w:left w:val="none" w:sz="0" w:space="0" w:color="auto"/>
        <w:bottom w:val="none" w:sz="0" w:space="0" w:color="auto"/>
        <w:right w:val="none" w:sz="0" w:space="0" w:color="auto"/>
      </w:divBdr>
    </w:div>
    <w:div w:id="460029879">
      <w:bodyDiv w:val="1"/>
      <w:marLeft w:val="0"/>
      <w:marRight w:val="0"/>
      <w:marTop w:val="0"/>
      <w:marBottom w:val="0"/>
      <w:divBdr>
        <w:top w:val="none" w:sz="0" w:space="0" w:color="auto"/>
        <w:left w:val="none" w:sz="0" w:space="0" w:color="auto"/>
        <w:bottom w:val="none" w:sz="0" w:space="0" w:color="auto"/>
        <w:right w:val="none" w:sz="0" w:space="0" w:color="auto"/>
      </w:divBdr>
    </w:div>
    <w:div w:id="465390464">
      <w:bodyDiv w:val="1"/>
      <w:marLeft w:val="0"/>
      <w:marRight w:val="0"/>
      <w:marTop w:val="0"/>
      <w:marBottom w:val="0"/>
      <w:divBdr>
        <w:top w:val="none" w:sz="0" w:space="0" w:color="auto"/>
        <w:left w:val="none" w:sz="0" w:space="0" w:color="auto"/>
        <w:bottom w:val="none" w:sz="0" w:space="0" w:color="auto"/>
        <w:right w:val="none" w:sz="0" w:space="0" w:color="auto"/>
      </w:divBdr>
    </w:div>
    <w:div w:id="503470895">
      <w:bodyDiv w:val="1"/>
      <w:marLeft w:val="0"/>
      <w:marRight w:val="0"/>
      <w:marTop w:val="0"/>
      <w:marBottom w:val="0"/>
      <w:divBdr>
        <w:top w:val="none" w:sz="0" w:space="0" w:color="auto"/>
        <w:left w:val="none" w:sz="0" w:space="0" w:color="auto"/>
        <w:bottom w:val="none" w:sz="0" w:space="0" w:color="auto"/>
        <w:right w:val="none" w:sz="0" w:space="0" w:color="auto"/>
      </w:divBdr>
    </w:div>
    <w:div w:id="522593277">
      <w:bodyDiv w:val="1"/>
      <w:marLeft w:val="0"/>
      <w:marRight w:val="0"/>
      <w:marTop w:val="0"/>
      <w:marBottom w:val="0"/>
      <w:divBdr>
        <w:top w:val="none" w:sz="0" w:space="0" w:color="auto"/>
        <w:left w:val="none" w:sz="0" w:space="0" w:color="auto"/>
        <w:bottom w:val="none" w:sz="0" w:space="0" w:color="auto"/>
        <w:right w:val="none" w:sz="0" w:space="0" w:color="auto"/>
      </w:divBdr>
    </w:div>
    <w:div w:id="559101179">
      <w:bodyDiv w:val="1"/>
      <w:marLeft w:val="0"/>
      <w:marRight w:val="0"/>
      <w:marTop w:val="0"/>
      <w:marBottom w:val="0"/>
      <w:divBdr>
        <w:top w:val="none" w:sz="0" w:space="0" w:color="auto"/>
        <w:left w:val="none" w:sz="0" w:space="0" w:color="auto"/>
        <w:bottom w:val="none" w:sz="0" w:space="0" w:color="auto"/>
        <w:right w:val="none" w:sz="0" w:space="0" w:color="auto"/>
      </w:divBdr>
    </w:div>
    <w:div w:id="566572887">
      <w:bodyDiv w:val="1"/>
      <w:marLeft w:val="0"/>
      <w:marRight w:val="0"/>
      <w:marTop w:val="0"/>
      <w:marBottom w:val="0"/>
      <w:divBdr>
        <w:top w:val="none" w:sz="0" w:space="0" w:color="auto"/>
        <w:left w:val="none" w:sz="0" w:space="0" w:color="auto"/>
        <w:bottom w:val="none" w:sz="0" w:space="0" w:color="auto"/>
        <w:right w:val="none" w:sz="0" w:space="0" w:color="auto"/>
      </w:divBdr>
    </w:div>
    <w:div w:id="577207043">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586236702">
      <w:bodyDiv w:val="1"/>
      <w:marLeft w:val="0"/>
      <w:marRight w:val="0"/>
      <w:marTop w:val="0"/>
      <w:marBottom w:val="0"/>
      <w:divBdr>
        <w:top w:val="none" w:sz="0" w:space="0" w:color="auto"/>
        <w:left w:val="none" w:sz="0" w:space="0" w:color="auto"/>
        <w:bottom w:val="none" w:sz="0" w:space="0" w:color="auto"/>
        <w:right w:val="none" w:sz="0" w:space="0" w:color="auto"/>
      </w:divBdr>
    </w:div>
    <w:div w:id="607080682">
      <w:bodyDiv w:val="1"/>
      <w:marLeft w:val="0"/>
      <w:marRight w:val="0"/>
      <w:marTop w:val="0"/>
      <w:marBottom w:val="0"/>
      <w:divBdr>
        <w:top w:val="none" w:sz="0" w:space="0" w:color="auto"/>
        <w:left w:val="none" w:sz="0" w:space="0" w:color="auto"/>
        <w:bottom w:val="none" w:sz="0" w:space="0" w:color="auto"/>
        <w:right w:val="none" w:sz="0" w:space="0" w:color="auto"/>
      </w:divBdr>
    </w:div>
    <w:div w:id="609971737">
      <w:bodyDiv w:val="1"/>
      <w:marLeft w:val="0"/>
      <w:marRight w:val="0"/>
      <w:marTop w:val="0"/>
      <w:marBottom w:val="0"/>
      <w:divBdr>
        <w:top w:val="none" w:sz="0" w:space="0" w:color="auto"/>
        <w:left w:val="none" w:sz="0" w:space="0" w:color="auto"/>
        <w:bottom w:val="none" w:sz="0" w:space="0" w:color="auto"/>
        <w:right w:val="none" w:sz="0" w:space="0" w:color="auto"/>
      </w:divBdr>
    </w:div>
    <w:div w:id="641934265">
      <w:bodyDiv w:val="1"/>
      <w:marLeft w:val="0"/>
      <w:marRight w:val="0"/>
      <w:marTop w:val="0"/>
      <w:marBottom w:val="0"/>
      <w:divBdr>
        <w:top w:val="none" w:sz="0" w:space="0" w:color="auto"/>
        <w:left w:val="none" w:sz="0" w:space="0" w:color="auto"/>
        <w:bottom w:val="none" w:sz="0" w:space="0" w:color="auto"/>
        <w:right w:val="none" w:sz="0" w:space="0" w:color="auto"/>
      </w:divBdr>
    </w:div>
    <w:div w:id="646938327">
      <w:bodyDiv w:val="1"/>
      <w:marLeft w:val="0"/>
      <w:marRight w:val="0"/>
      <w:marTop w:val="0"/>
      <w:marBottom w:val="0"/>
      <w:divBdr>
        <w:top w:val="none" w:sz="0" w:space="0" w:color="auto"/>
        <w:left w:val="none" w:sz="0" w:space="0" w:color="auto"/>
        <w:bottom w:val="none" w:sz="0" w:space="0" w:color="auto"/>
        <w:right w:val="none" w:sz="0" w:space="0" w:color="auto"/>
      </w:divBdr>
    </w:div>
    <w:div w:id="649287481">
      <w:bodyDiv w:val="1"/>
      <w:marLeft w:val="0"/>
      <w:marRight w:val="0"/>
      <w:marTop w:val="0"/>
      <w:marBottom w:val="0"/>
      <w:divBdr>
        <w:top w:val="none" w:sz="0" w:space="0" w:color="auto"/>
        <w:left w:val="none" w:sz="0" w:space="0" w:color="auto"/>
        <w:bottom w:val="none" w:sz="0" w:space="0" w:color="auto"/>
        <w:right w:val="none" w:sz="0" w:space="0" w:color="auto"/>
      </w:divBdr>
    </w:div>
    <w:div w:id="675422781">
      <w:bodyDiv w:val="1"/>
      <w:marLeft w:val="0"/>
      <w:marRight w:val="0"/>
      <w:marTop w:val="0"/>
      <w:marBottom w:val="0"/>
      <w:divBdr>
        <w:top w:val="none" w:sz="0" w:space="0" w:color="auto"/>
        <w:left w:val="none" w:sz="0" w:space="0" w:color="auto"/>
        <w:bottom w:val="none" w:sz="0" w:space="0" w:color="auto"/>
        <w:right w:val="none" w:sz="0" w:space="0" w:color="auto"/>
      </w:divBdr>
    </w:div>
    <w:div w:id="692925293">
      <w:bodyDiv w:val="1"/>
      <w:marLeft w:val="0"/>
      <w:marRight w:val="0"/>
      <w:marTop w:val="0"/>
      <w:marBottom w:val="0"/>
      <w:divBdr>
        <w:top w:val="none" w:sz="0" w:space="0" w:color="auto"/>
        <w:left w:val="none" w:sz="0" w:space="0" w:color="auto"/>
        <w:bottom w:val="none" w:sz="0" w:space="0" w:color="auto"/>
        <w:right w:val="none" w:sz="0" w:space="0" w:color="auto"/>
      </w:divBdr>
    </w:div>
    <w:div w:id="695546602">
      <w:bodyDiv w:val="1"/>
      <w:marLeft w:val="0"/>
      <w:marRight w:val="0"/>
      <w:marTop w:val="0"/>
      <w:marBottom w:val="0"/>
      <w:divBdr>
        <w:top w:val="none" w:sz="0" w:space="0" w:color="auto"/>
        <w:left w:val="none" w:sz="0" w:space="0" w:color="auto"/>
        <w:bottom w:val="none" w:sz="0" w:space="0" w:color="auto"/>
        <w:right w:val="none" w:sz="0" w:space="0" w:color="auto"/>
      </w:divBdr>
    </w:div>
    <w:div w:id="695732346">
      <w:bodyDiv w:val="1"/>
      <w:marLeft w:val="0"/>
      <w:marRight w:val="0"/>
      <w:marTop w:val="0"/>
      <w:marBottom w:val="0"/>
      <w:divBdr>
        <w:top w:val="none" w:sz="0" w:space="0" w:color="auto"/>
        <w:left w:val="none" w:sz="0" w:space="0" w:color="auto"/>
        <w:bottom w:val="none" w:sz="0" w:space="0" w:color="auto"/>
        <w:right w:val="none" w:sz="0" w:space="0" w:color="auto"/>
      </w:divBdr>
    </w:div>
    <w:div w:id="698553897">
      <w:bodyDiv w:val="1"/>
      <w:marLeft w:val="0"/>
      <w:marRight w:val="0"/>
      <w:marTop w:val="0"/>
      <w:marBottom w:val="0"/>
      <w:divBdr>
        <w:top w:val="none" w:sz="0" w:space="0" w:color="auto"/>
        <w:left w:val="none" w:sz="0" w:space="0" w:color="auto"/>
        <w:bottom w:val="none" w:sz="0" w:space="0" w:color="auto"/>
        <w:right w:val="none" w:sz="0" w:space="0" w:color="auto"/>
      </w:divBdr>
    </w:div>
    <w:div w:id="709841433">
      <w:bodyDiv w:val="1"/>
      <w:marLeft w:val="0"/>
      <w:marRight w:val="0"/>
      <w:marTop w:val="0"/>
      <w:marBottom w:val="0"/>
      <w:divBdr>
        <w:top w:val="none" w:sz="0" w:space="0" w:color="auto"/>
        <w:left w:val="none" w:sz="0" w:space="0" w:color="auto"/>
        <w:bottom w:val="none" w:sz="0" w:space="0" w:color="auto"/>
        <w:right w:val="none" w:sz="0" w:space="0" w:color="auto"/>
      </w:divBdr>
    </w:div>
    <w:div w:id="718864601">
      <w:bodyDiv w:val="1"/>
      <w:marLeft w:val="0"/>
      <w:marRight w:val="0"/>
      <w:marTop w:val="0"/>
      <w:marBottom w:val="0"/>
      <w:divBdr>
        <w:top w:val="none" w:sz="0" w:space="0" w:color="auto"/>
        <w:left w:val="none" w:sz="0" w:space="0" w:color="auto"/>
        <w:bottom w:val="none" w:sz="0" w:space="0" w:color="auto"/>
        <w:right w:val="none" w:sz="0" w:space="0" w:color="auto"/>
      </w:divBdr>
    </w:div>
    <w:div w:id="742146049">
      <w:bodyDiv w:val="1"/>
      <w:marLeft w:val="0"/>
      <w:marRight w:val="0"/>
      <w:marTop w:val="0"/>
      <w:marBottom w:val="0"/>
      <w:divBdr>
        <w:top w:val="none" w:sz="0" w:space="0" w:color="auto"/>
        <w:left w:val="none" w:sz="0" w:space="0" w:color="auto"/>
        <w:bottom w:val="none" w:sz="0" w:space="0" w:color="auto"/>
        <w:right w:val="none" w:sz="0" w:space="0" w:color="auto"/>
      </w:divBdr>
    </w:div>
    <w:div w:id="755054716">
      <w:bodyDiv w:val="1"/>
      <w:marLeft w:val="0"/>
      <w:marRight w:val="0"/>
      <w:marTop w:val="0"/>
      <w:marBottom w:val="0"/>
      <w:divBdr>
        <w:top w:val="none" w:sz="0" w:space="0" w:color="auto"/>
        <w:left w:val="none" w:sz="0" w:space="0" w:color="auto"/>
        <w:bottom w:val="none" w:sz="0" w:space="0" w:color="auto"/>
        <w:right w:val="none" w:sz="0" w:space="0" w:color="auto"/>
      </w:divBdr>
    </w:div>
    <w:div w:id="777216947">
      <w:bodyDiv w:val="1"/>
      <w:marLeft w:val="0"/>
      <w:marRight w:val="0"/>
      <w:marTop w:val="0"/>
      <w:marBottom w:val="0"/>
      <w:divBdr>
        <w:top w:val="none" w:sz="0" w:space="0" w:color="auto"/>
        <w:left w:val="none" w:sz="0" w:space="0" w:color="auto"/>
        <w:bottom w:val="none" w:sz="0" w:space="0" w:color="auto"/>
        <w:right w:val="none" w:sz="0" w:space="0" w:color="auto"/>
      </w:divBdr>
    </w:div>
    <w:div w:id="823592151">
      <w:bodyDiv w:val="1"/>
      <w:marLeft w:val="0"/>
      <w:marRight w:val="0"/>
      <w:marTop w:val="0"/>
      <w:marBottom w:val="0"/>
      <w:divBdr>
        <w:top w:val="none" w:sz="0" w:space="0" w:color="auto"/>
        <w:left w:val="none" w:sz="0" w:space="0" w:color="auto"/>
        <w:bottom w:val="none" w:sz="0" w:space="0" w:color="auto"/>
        <w:right w:val="none" w:sz="0" w:space="0" w:color="auto"/>
      </w:divBdr>
    </w:div>
    <w:div w:id="823937664">
      <w:bodyDiv w:val="1"/>
      <w:marLeft w:val="0"/>
      <w:marRight w:val="0"/>
      <w:marTop w:val="0"/>
      <w:marBottom w:val="0"/>
      <w:divBdr>
        <w:top w:val="none" w:sz="0" w:space="0" w:color="auto"/>
        <w:left w:val="none" w:sz="0" w:space="0" w:color="auto"/>
        <w:bottom w:val="none" w:sz="0" w:space="0" w:color="auto"/>
        <w:right w:val="none" w:sz="0" w:space="0" w:color="auto"/>
      </w:divBdr>
    </w:div>
    <w:div w:id="830609287">
      <w:bodyDiv w:val="1"/>
      <w:marLeft w:val="0"/>
      <w:marRight w:val="0"/>
      <w:marTop w:val="0"/>
      <w:marBottom w:val="0"/>
      <w:divBdr>
        <w:top w:val="none" w:sz="0" w:space="0" w:color="auto"/>
        <w:left w:val="none" w:sz="0" w:space="0" w:color="auto"/>
        <w:bottom w:val="none" w:sz="0" w:space="0" w:color="auto"/>
        <w:right w:val="none" w:sz="0" w:space="0" w:color="auto"/>
      </w:divBdr>
    </w:div>
    <w:div w:id="877202777">
      <w:bodyDiv w:val="1"/>
      <w:marLeft w:val="0"/>
      <w:marRight w:val="0"/>
      <w:marTop w:val="0"/>
      <w:marBottom w:val="0"/>
      <w:divBdr>
        <w:top w:val="none" w:sz="0" w:space="0" w:color="auto"/>
        <w:left w:val="none" w:sz="0" w:space="0" w:color="auto"/>
        <w:bottom w:val="none" w:sz="0" w:space="0" w:color="auto"/>
        <w:right w:val="none" w:sz="0" w:space="0" w:color="auto"/>
      </w:divBdr>
    </w:div>
    <w:div w:id="901059004">
      <w:bodyDiv w:val="1"/>
      <w:marLeft w:val="0"/>
      <w:marRight w:val="0"/>
      <w:marTop w:val="0"/>
      <w:marBottom w:val="0"/>
      <w:divBdr>
        <w:top w:val="none" w:sz="0" w:space="0" w:color="auto"/>
        <w:left w:val="none" w:sz="0" w:space="0" w:color="auto"/>
        <w:bottom w:val="none" w:sz="0" w:space="0" w:color="auto"/>
        <w:right w:val="none" w:sz="0" w:space="0" w:color="auto"/>
      </w:divBdr>
    </w:div>
    <w:div w:id="902058483">
      <w:bodyDiv w:val="1"/>
      <w:marLeft w:val="0"/>
      <w:marRight w:val="0"/>
      <w:marTop w:val="0"/>
      <w:marBottom w:val="0"/>
      <w:divBdr>
        <w:top w:val="none" w:sz="0" w:space="0" w:color="auto"/>
        <w:left w:val="none" w:sz="0" w:space="0" w:color="auto"/>
        <w:bottom w:val="none" w:sz="0" w:space="0" w:color="auto"/>
        <w:right w:val="none" w:sz="0" w:space="0" w:color="auto"/>
      </w:divBdr>
    </w:div>
    <w:div w:id="902107814">
      <w:bodyDiv w:val="1"/>
      <w:marLeft w:val="0"/>
      <w:marRight w:val="0"/>
      <w:marTop w:val="0"/>
      <w:marBottom w:val="0"/>
      <w:divBdr>
        <w:top w:val="none" w:sz="0" w:space="0" w:color="auto"/>
        <w:left w:val="none" w:sz="0" w:space="0" w:color="auto"/>
        <w:bottom w:val="none" w:sz="0" w:space="0" w:color="auto"/>
        <w:right w:val="none" w:sz="0" w:space="0" w:color="auto"/>
      </w:divBdr>
    </w:div>
    <w:div w:id="925839877">
      <w:bodyDiv w:val="1"/>
      <w:marLeft w:val="0"/>
      <w:marRight w:val="0"/>
      <w:marTop w:val="0"/>
      <w:marBottom w:val="0"/>
      <w:divBdr>
        <w:top w:val="none" w:sz="0" w:space="0" w:color="auto"/>
        <w:left w:val="none" w:sz="0" w:space="0" w:color="auto"/>
        <w:bottom w:val="none" w:sz="0" w:space="0" w:color="auto"/>
        <w:right w:val="none" w:sz="0" w:space="0" w:color="auto"/>
      </w:divBdr>
    </w:div>
    <w:div w:id="928150576">
      <w:bodyDiv w:val="1"/>
      <w:marLeft w:val="0"/>
      <w:marRight w:val="0"/>
      <w:marTop w:val="0"/>
      <w:marBottom w:val="0"/>
      <w:divBdr>
        <w:top w:val="none" w:sz="0" w:space="0" w:color="auto"/>
        <w:left w:val="none" w:sz="0" w:space="0" w:color="auto"/>
        <w:bottom w:val="none" w:sz="0" w:space="0" w:color="auto"/>
        <w:right w:val="none" w:sz="0" w:space="0" w:color="auto"/>
      </w:divBdr>
    </w:div>
    <w:div w:id="931623369">
      <w:bodyDiv w:val="1"/>
      <w:marLeft w:val="0"/>
      <w:marRight w:val="0"/>
      <w:marTop w:val="0"/>
      <w:marBottom w:val="0"/>
      <w:divBdr>
        <w:top w:val="none" w:sz="0" w:space="0" w:color="auto"/>
        <w:left w:val="none" w:sz="0" w:space="0" w:color="auto"/>
        <w:bottom w:val="none" w:sz="0" w:space="0" w:color="auto"/>
        <w:right w:val="none" w:sz="0" w:space="0" w:color="auto"/>
      </w:divBdr>
    </w:div>
    <w:div w:id="939800078">
      <w:bodyDiv w:val="1"/>
      <w:marLeft w:val="0"/>
      <w:marRight w:val="0"/>
      <w:marTop w:val="0"/>
      <w:marBottom w:val="0"/>
      <w:divBdr>
        <w:top w:val="none" w:sz="0" w:space="0" w:color="auto"/>
        <w:left w:val="none" w:sz="0" w:space="0" w:color="auto"/>
        <w:bottom w:val="none" w:sz="0" w:space="0" w:color="auto"/>
        <w:right w:val="none" w:sz="0" w:space="0" w:color="auto"/>
      </w:divBdr>
    </w:div>
    <w:div w:id="957293148">
      <w:bodyDiv w:val="1"/>
      <w:marLeft w:val="0"/>
      <w:marRight w:val="0"/>
      <w:marTop w:val="0"/>
      <w:marBottom w:val="0"/>
      <w:divBdr>
        <w:top w:val="none" w:sz="0" w:space="0" w:color="auto"/>
        <w:left w:val="none" w:sz="0" w:space="0" w:color="auto"/>
        <w:bottom w:val="none" w:sz="0" w:space="0" w:color="auto"/>
        <w:right w:val="none" w:sz="0" w:space="0" w:color="auto"/>
      </w:divBdr>
    </w:div>
    <w:div w:id="981346876">
      <w:bodyDiv w:val="1"/>
      <w:marLeft w:val="0"/>
      <w:marRight w:val="0"/>
      <w:marTop w:val="0"/>
      <w:marBottom w:val="0"/>
      <w:divBdr>
        <w:top w:val="none" w:sz="0" w:space="0" w:color="auto"/>
        <w:left w:val="none" w:sz="0" w:space="0" w:color="auto"/>
        <w:bottom w:val="none" w:sz="0" w:space="0" w:color="auto"/>
        <w:right w:val="none" w:sz="0" w:space="0" w:color="auto"/>
      </w:divBdr>
    </w:div>
    <w:div w:id="1013148918">
      <w:bodyDiv w:val="1"/>
      <w:marLeft w:val="0"/>
      <w:marRight w:val="0"/>
      <w:marTop w:val="0"/>
      <w:marBottom w:val="0"/>
      <w:divBdr>
        <w:top w:val="none" w:sz="0" w:space="0" w:color="auto"/>
        <w:left w:val="none" w:sz="0" w:space="0" w:color="auto"/>
        <w:bottom w:val="none" w:sz="0" w:space="0" w:color="auto"/>
        <w:right w:val="none" w:sz="0" w:space="0" w:color="auto"/>
      </w:divBdr>
    </w:div>
    <w:div w:id="1016031279">
      <w:bodyDiv w:val="1"/>
      <w:marLeft w:val="0"/>
      <w:marRight w:val="0"/>
      <w:marTop w:val="0"/>
      <w:marBottom w:val="0"/>
      <w:divBdr>
        <w:top w:val="none" w:sz="0" w:space="0" w:color="auto"/>
        <w:left w:val="none" w:sz="0" w:space="0" w:color="auto"/>
        <w:bottom w:val="none" w:sz="0" w:space="0" w:color="auto"/>
        <w:right w:val="none" w:sz="0" w:space="0" w:color="auto"/>
      </w:divBdr>
    </w:div>
    <w:div w:id="1030953536">
      <w:bodyDiv w:val="1"/>
      <w:marLeft w:val="0"/>
      <w:marRight w:val="0"/>
      <w:marTop w:val="0"/>
      <w:marBottom w:val="0"/>
      <w:divBdr>
        <w:top w:val="none" w:sz="0" w:space="0" w:color="auto"/>
        <w:left w:val="none" w:sz="0" w:space="0" w:color="auto"/>
        <w:bottom w:val="none" w:sz="0" w:space="0" w:color="auto"/>
        <w:right w:val="none" w:sz="0" w:space="0" w:color="auto"/>
      </w:divBdr>
    </w:div>
    <w:div w:id="1032263740">
      <w:bodyDiv w:val="1"/>
      <w:marLeft w:val="0"/>
      <w:marRight w:val="0"/>
      <w:marTop w:val="0"/>
      <w:marBottom w:val="0"/>
      <w:divBdr>
        <w:top w:val="none" w:sz="0" w:space="0" w:color="auto"/>
        <w:left w:val="none" w:sz="0" w:space="0" w:color="auto"/>
        <w:bottom w:val="none" w:sz="0" w:space="0" w:color="auto"/>
        <w:right w:val="none" w:sz="0" w:space="0" w:color="auto"/>
      </w:divBdr>
    </w:div>
    <w:div w:id="1103650676">
      <w:bodyDiv w:val="1"/>
      <w:marLeft w:val="0"/>
      <w:marRight w:val="0"/>
      <w:marTop w:val="0"/>
      <w:marBottom w:val="0"/>
      <w:divBdr>
        <w:top w:val="none" w:sz="0" w:space="0" w:color="auto"/>
        <w:left w:val="none" w:sz="0" w:space="0" w:color="auto"/>
        <w:bottom w:val="none" w:sz="0" w:space="0" w:color="auto"/>
        <w:right w:val="none" w:sz="0" w:space="0" w:color="auto"/>
      </w:divBdr>
    </w:div>
    <w:div w:id="1103765621">
      <w:bodyDiv w:val="1"/>
      <w:marLeft w:val="0"/>
      <w:marRight w:val="0"/>
      <w:marTop w:val="0"/>
      <w:marBottom w:val="0"/>
      <w:divBdr>
        <w:top w:val="none" w:sz="0" w:space="0" w:color="auto"/>
        <w:left w:val="none" w:sz="0" w:space="0" w:color="auto"/>
        <w:bottom w:val="none" w:sz="0" w:space="0" w:color="auto"/>
        <w:right w:val="none" w:sz="0" w:space="0" w:color="auto"/>
      </w:divBdr>
    </w:div>
    <w:div w:id="1169364164">
      <w:bodyDiv w:val="1"/>
      <w:marLeft w:val="0"/>
      <w:marRight w:val="0"/>
      <w:marTop w:val="0"/>
      <w:marBottom w:val="0"/>
      <w:divBdr>
        <w:top w:val="none" w:sz="0" w:space="0" w:color="auto"/>
        <w:left w:val="none" w:sz="0" w:space="0" w:color="auto"/>
        <w:bottom w:val="none" w:sz="0" w:space="0" w:color="auto"/>
        <w:right w:val="none" w:sz="0" w:space="0" w:color="auto"/>
      </w:divBdr>
    </w:div>
    <w:div w:id="1225071046">
      <w:bodyDiv w:val="1"/>
      <w:marLeft w:val="0"/>
      <w:marRight w:val="0"/>
      <w:marTop w:val="0"/>
      <w:marBottom w:val="0"/>
      <w:divBdr>
        <w:top w:val="none" w:sz="0" w:space="0" w:color="auto"/>
        <w:left w:val="none" w:sz="0" w:space="0" w:color="auto"/>
        <w:bottom w:val="none" w:sz="0" w:space="0" w:color="auto"/>
        <w:right w:val="none" w:sz="0" w:space="0" w:color="auto"/>
      </w:divBdr>
    </w:div>
    <w:div w:id="1244024966">
      <w:bodyDiv w:val="1"/>
      <w:marLeft w:val="0"/>
      <w:marRight w:val="0"/>
      <w:marTop w:val="0"/>
      <w:marBottom w:val="0"/>
      <w:divBdr>
        <w:top w:val="none" w:sz="0" w:space="0" w:color="auto"/>
        <w:left w:val="none" w:sz="0" w:space="0" w:color="auto"/>
        <w:bottom w:val="none" w:sz="0" w:space="0" w:color="auto"/>
        <w:right w:val="none" w:sz="0" w:space="0" w:color="auto"/>
      </w:divBdr>
    </w:div>
    <w:div w:id="1260410152">
      <w:bodyDiv w:val="1"/>
      <w:marLeft w:val="0"/>
      <w:marRight w:val="0"/>
      <w:marTop w:val="0"/>
      <w:marBottom w:val="0"/>
      <w:divBdr>
        <w:top w:val="none" w:sz="0" w:space="0" w:color="auto"/>
        <w:left w:val="none" w:sz="0" w:space="0" w:color="auto"/>
        <w:bottom w:val="none" w:sz="0" w:space="0" w:color="auto"/>
        <w:right w:val="none" w:sz="0" w:space="0" w:color="auto"/>
      </w:divBdr>
    </w:div>
    <w:div w:id="1278024947">
      <w:bodyDiv w:val="1"/>
      <w:marLeft w:val="0"/>
      <w:marRight w:val="0"/>
      <w:marTop w:val="0"/>
      <w:marBottom w:val="0"/>
      <w:divBdr>
        <w:top w:val="none" w:sz="0" w:space="0" w:color="auto"/>
        <w:left w:val="none" w:sz="0" w:space="0" w:color="auto"/>
        <w:bottom w:val="none" w:sz="0" w:space="0" w:color="auto"/>
        <w:right w:val="none" w:sz="0" w:space="0" w:color="auto"/>
      </w:divBdr>
    </w:div>
    <w:div w:id="1280992098">
      <w:bodyDiv w:val="1"/>
      <w:marLeft w:val="0"/>
      <w:marRight w:val="0"/>
      <w:marTop w:val="0"/>
      <w:marBottom w:val="0"/>
      <w:divBdr>
        <w:top w:val="none" w:sz="0" w:space="0" w:color="auto"/>
        <w:left w:val="none" w:sz="0" w:space="0" w:color="auto"/>
        <w:bottom w:val="none" w:sz="0" w:space="0" w:color="auto"/>
        <w:right w:val="none" w:sz="0" w:space="0" w:color="auto"/>
      </w:divBdr>
    </w:div>
    <w:div w:id="1298952040">
      <w:bodyDiv w:val="1"/>
      <w:marLeft w:val="0"/>
      <w:marRight w:val="0"/>
      <w:marTop w:val="0"/>
      <w:marBottom w:val="0"/>
      <w:divBdr>
        <w:top w:val="none" w:sz="0" w:space="0" w:color="auto"/>
        <w:left w:val="none" w:sz="0" w:space="0" w:color="auto"/>
        <w:bottom w:val="none" w:sz="0" w:space="0" w:color="auto"/>
        <w:right w:val="none" w:sz="0" w:space="0" w:color="auto"/>
      </w:divBdr>
    </w:div>
    <w:div w:id="1311901798">
      <w:bodyDiv w:val="1"/>
      <w:marLeft w:val="0"/>
      <w:marRight w:val="0"/>
      <w:marTop w:val="0"/>
      <w:marBottom w:val="0"/>
      <w:divBdr>
        <w:top w:val="none" w:sz="0" w:space="0" w:color="auto"/>
        <w:left w:val="none" w:sz="0" w:space="0" w:color="auto"/>
        <w:bottom w:val="none" w:sz="0" w:space="0" w:color="auto"/>
        <w:right w:val="none" w:sz="0" w:space="0" w:color="auto"/>
      </w:divBdr>
    </w:div>
    <w:div w:id="1331980146">
      <w:bodyDiv w:val="1"/>
      <w:marLeft w:val="0"/>
      <w:marRight w:val="0"/>
      <w:marTop w:val="0"/>
      <w:marBottom w:val="0"/>
      <w:divBdr>
        <w:top w:val="none" w:sz="0" w:space="0" w:color="auto"/>
        <w:left w:val="none" w:sz="0" w:space="0" w:color="auto"/>
        <w:bottom w:val="none" w:sz="0" w:space="0" w:color="auto"/>
        <w:right w:val="none" w:sz="0" w:space="0" w:color="auto"/>
      </w:divBdr>
    </w:div>
    <w:div w:id="1340083542">
      <w:bodyDiv w:val="1"/>
      <w:marLeft w:val="0"/>
      <w:marRight w:val="0"/>
      <w:marTop w:val="0"/>
      <w:marBottom w:val="0"/>
      <w:divBdr>
        <w:top w:val="none" w:sz="0" w:space="0" w:color="auto"/>
        <w:left w:val="none" w:sz="0" w:space="0" w:color="auto"/>
        <w:bottom w:val="none" w:sz="0" w:space="0" w:color="auto"/>
        <w:right w:val="none" w:sz="0" w:space="0" w:color="auto"/>
      </w:divBdr>
    </w:div>
    <w:div w:id="1342658817">
      <w:bodyDiv w:val="1"/>
      <w:marLeft w:val="0"/>
      <w:marRight w:val="0"/>
      <w:marTop w:val="0"/>
      <w:marBottom w:val="0"/>
      <w:divBdr>
        <w:top w:val="none" w:sz="0" w:space="0" w:color="auto"/>
        <w:left w:val="none" w:sz="0" w:space="0" w:color="auto"/>
        <w:bottom w:val="none" w:sz="0" w:space="0" w:color="auto"/>
        <w:right w:val="none" w:sz="0" w:space="0" w:color="auto"/>
      </w:divBdr>
    </w:div>
    <w:div w:id="1372269371">
      <w:bodyDiv w:val="1"/>
      <w:marLeft w:val="0"/>
      <w:marRight w:val="0"/>
      <w:marTop w:val="0"/>
      <w:marBottom w:val="0"/>
      <w:divBdr>
        <w:top w:val="none" w:sz="0" w:space="0" w:color="auto"/>
        <w:left w:val="none" w:sz="0" w:space="0" w:color="auto"/>
        <w:bottom w:val="none" w:sz="0" w:space="0" w:color="auto"/>
        <w:right w:val="none" w:sz="0" w:space="0" w:color="auto"/>
      </w:divBdr>
    </w:div>
    <w:div w:id="1381826907">
      <w:bodyDiv w:val="1"/>
      <w:marLeft w:val="0"/>
      <w:marRight w:val="0"/>
      <w:marTop w:val="0"/>
      <w:marBottom w:val="0"/>
      <w:divBdr>
        <w:top w:val="none" w:sz="0" w:space="0" w:color="auto"/>
        <w:left w:val="none" w:sz="0" w:space="0" w:color="auto"/>
        <w:bottom w:val="none" w:sz="0" w:space="0" w:color="auto"/>
        <w:right w:val="none" w:sz="0" w:space="0" w:color="auto"/>
      </w:divBdr>
    </w:div>
    <w:div w:id="1384213680">
      <w:bodyDiv w:val="1"/>
      <w:marLeft w:val="0"/>
      <w:marRight w:val="0"/>
      <w:marTop w:val="0"/>
      <w:marBottom w:val="0"/>
      <w:divBdr>
        <w:top w:val="none" w:sz="0" w:space="0" w:color="auto"/>
        <w:left w:val="none" w:sz="0" w:space="0" w:color="auto"/>
        <w:bottom w:val="none" w:sz="0" w:space="0" w:color="auto"/>
        <w:right w:val="none" w:sz="0" w:space="0" w:color="auto"/>
      </w:divBdr>
    </w:div>
    <w:div w:id="1388069545">
      <w:bodyDiv w:val="1"/>
      <w:marLeft w:val="0"/>
      <w:marRight w:val="0"/>
      <w:marTop w:val="0"/>
      <w:marBottom w:val="0"/>
      <w:divBdr>
        <w:top w:val="none" w:sz="0" w:space="0" w:color="auto"/>
        <w:left w:val="none" w:sz="0" w:space="0" w:color="auto"/>
        <w:bottom w:val="none" w:sz="0" w:space="0" w:color="auto"/>
        <w:right w:val="none" w:sz="0" w:space="0" w:color="auto"/>
      </w:divBdr>
    </w:div>
    <w:div w:id="1448890380">
      <w:bodyDiv w:val="1"/>
      <w:marLeft w:val="0"/>
      <w:marRight w:val="0"/>
      <w:marTop w:val="0"/>
      <w:marBottom w:val="0"/>
      <w:divBdr>
        <w:top w:val="none" w:sz="0" w:space="0" w:color="auto"/>
        <w:left w:val="none" w:sz="0" w:space="0" w:color="auto"/>
        <w:bottom w:val="none" w:sz="0" w:space="0" w:color="auto"/>
        <w:right w:val="none" w:sz="0" w:space="0" w:color="auto"/>
      </w:divBdr>
    </w:div>
    <w:div w:id="1474715118">
      <w:bodyDiv w:val="1"/>
      <w:marLeft w:val="0"/>
      <w:marRight w:val="0"/>
      <w:marTop w:val="0"/>
      <w:marBottom w:val="0"/>
      <w:divBdr>
        <w:top w:val="none" w:sz="0" w:space="0" w:color="auto"/>
        <w:left w:val="none" w:sz="0" w:space="0" w:color="auto"/>
        <w:bottom w:val="none" w:sz="0" w:space="0" w:color="auto"/>
        <w:right w:val="none" w:sz="0" w:space="0" w:color="auto"/>
      </w:divBdr>
    </w:div>
    <w:div w:id="1495342733">
      <w:bodyDiv w:val="1"/>
      <w:marLeft w:val="0"/>
      <w:marRight w:val="0"/>
      <w:marTop w:val="0"/>
      <w:marBottom w:val="0"/>
      <w:divBdr>
        <w:top w:val="none" w:sz="0" w:space="0" w:color="auto"/>
        <w:left w:val="none" w:sz="0" w:space="0" w:color="auto"/>
        <w:bottom w:val="none" w:sz="0" w:space="0" w:color="auto"/>
        <w:right w:val="none" w:sz="0" w:space="0" w:color="auto"/>
      </w:divBdr>
    </w:div>
    <w:div w:id="1497723336">
      <w:bodyDiv w:val="1"/>
      <w:marLeft w:val="0"/>
      <w:marRight w:val="0"/>
      <w:marTop w:val="0"/>
      <w:marBottom w:val="0"/>
      <w:divBdr>
        <w:top w:val="none" w:sz="0" w:space="0" w:color="auto"/>
        <w:left w:val="none" w:sz="0" w:space="0" w:color="auto"/>
        <w:bottom w:val="none" w:sz="0" w:space="0" w:color="auto"/>
        <w:right w:val="none" w:sz="0" w:space="0" w:color="auto"/>
      </w:divBdr>
    </w:div>
    <w:div w:id="1506477783">
      <w:bodyDiv w:val="1"/>
      <w:marLeft w:val="0"/>
      <w:marRight w:val="0"/>
      <w:marTop w:val="0"/>
      <w:marBottom w:val="0"/>
      <w:divBdr>
        <w:top w:val="none" w:sz="0" w:space="0" w:color="auto"/>
        <w:left w:val="none" w:sz="0" w:space="0" w:color="auto"/>
        <w:bottom w:val="none" w:sz="0" w:space="0" w:color="auto"/>
        <w:right w:val="none" w:sz="0" w:space="0" w:color="auto"/>
      </w:divBdr>
    </w:div>
    <w:div w:id="1518763708">
      <w:bodyDiv w:val="1"/>
      <w:marLeft w:val="0"/>
      <w:marRight w:val="0"/>
      <w:marTop w:val="0"/>
      <w:marBottom w:val="0"/>
      <w:divBdr>
        <w:top w:val="none" w:sz="0" w:space="0" w:color="auto"/>
        <w:left w:val="none" w:sz="0" w:space="0" w:color="auto"/>
        <w:bottom w:val="none" w:sz="0" w:space="0" w:color="auto"/>
        <w:right w:val="none" w:sz="0" w:space="0" w:color="auto"/>
      </w:divBdr>
    </w:div>
    <w:div w:id="1567689701">
      <w:bodyDiv w:val="1"/>
      <w:marLeft w:val="0"/>
      <w:marRight w:val="0"/>
      <w:marTop w:val="0"/>
      <w:marBottom w:val="0"/>
      <w:divBdr>
        <w:top w:val="none" w:sz="0" w:space="0" w:color="auto"/>
        <w:left w:val="none" w:sz="0" w:space="0" w:color="auto"/>
        <w:bottom w:val="none" w:sz="0" w:space="0" w:color="auto"/>
        <w:right w:val="none" w:sz="0" w:space="0" w:color="auto"/>
      </w:divBdr>
    </w:div>
    <w:div w:id="1580404815">
      <w:bodyDiv w:val="1"/>
      <w:marLeft w:val="0"/>
      <w:marRight w:val="0"/>
      <w:marTop w:val="0"/>
      <w:marBottom w:val="0"/>
      <w:divBdr>
        <w:top w:val="none" w:sz="0" w:space="0" w:color="auto"/>
        <w:left w:val="none" w:sz="0" w:space="0" w:color="auto"/>
        <w:bottom w:val="none" w:sz="0" w:space="0" w:color="auto"/>
        <w:right w:val="none" w:sz="0" w:space="0" w:color="auto"/>
      </w:divBdr>
    </w:div>
    <w:div w:id="1680305395">
      <w:bodyDiv w:val="1"/>
      <w:marLeft w:val="0"/>
      <w:marRight w:val="0"/>
      <w:marTop w:val="0"/>
      <w:marBottom w:val="0"/>
      <w:divBdr>
        <w:top w:val="none" w:sz="0" w:space="0" w:color="auto"/>
        <w:left w:val="none" w:sz="0" w:space="0" w:color="auto"/>
        <w:bottom w:val="none" w:sz="0" w:space="0" w:color="auto"/>
        <w:right w:val="none" w:sz="0" w:space="0" w:color="auto"/>
      </w:divBdr>
    </w:div>
    <w:div w:id="1704212692">
      <w:bodyDiv w:val="1"/>
      <w:marLeft w:val="0"/>
      <w:marRight w:val="0"/>
      <w:marTop w:val="0"/>
      <w:marBottom w:val="0"/>
      <w:divBdr>
        <w:top w:val="none" w:sz="0" w:space="0" w:color="auto"/>
        <w:left w:val="none" w:sz="0" w:space="0" w:color="auto"/>
        <w:bottom w:val="none" w:sz="0" w:space="0" w:color="auto"/>
        <w:right w:val="none" w:sz="0" w:space="0" w:color="auto"/>
      </w:divBdr>
    </w:div>
    <w:div w:id="1704935792">
      <w:bodyDiv w:val="1"/>
      <w:marLeft w:val="0"/>
      <w:marRight w:val="0"/>
      <w:marTop w:val="0"/>
      <w:marBottom w:val="0"/>
      <w:divBdr>
        <w:top w:val="none" w:sz="0" w:space="0" w:color="auto"/>
        <w:left w:val="none" w:sz="0" w:space="0" w:color="auto"/>
        <w:bottom w:val="none" w:sz="0" w:space="0" w:color="auto"/>
        <w:right w:val="none" w:sz="0" w:space="0" w:color="auto"/>
      </w:divBdr>
    </w:div>
    <w:div w:id="1713381595">
      <w:bodyDiv w:val="1"/>
      <w:marLeft w:val="0"/>
      <w:marRight w:val="0"/>
      <w:marTop w:val="0"/>
      <w:marBottom w:val="0"/>
      <w:divBdr>
        <w:top w:val="none" w:sz="0" w:space="0" w:color="auto"/>
        <w:left w:val="none" w:sz="0" w:space="0" w:color="auto"/>
        <w:bottom w:val="none" w:sz="0" w:space="0" w:color="auto"/>
        <w:right w:val="none" w:sz="0" w:space="0" w:color="auto"/>
      </w:divBdr>
    </w:div>
    <w:div w:id="1722636483">
      <w:bodyDiv w:val="1"/>
      <w:marLeft w:val="0"/>
      <w:marRight w:val="0"/>
      <w:marTop w:val="0"/>
      <w:marBottom w:val="0"/>
      <w:divBdr>
        <w:top w:val="none" w:sz="0" w:space="0" w:color="auto"/>
        <w:left w:val="none" w:sz="0" w:space="0" w:color="auto"/>
        <w:bottom w:val="none" w:sz="0" w:space="0" w:color="auto"/>
        <w:right w:val="none" w:sz="0" w:space="0" w:color="auto"/>
      </w:divBdr>
    </w:div>
    <w:div w:id="1733430328">
      <w:bodyDiv w:val="1"/>
      <w:marLeft w:val="0"/>
      <w:marRight w:val="0"/>
      <w:marTop w:val="0"/>
      <w:marBottom w:val="0"/>
      <w:divBdr>
        <w:top w:val="none" w:sz="0" w:space="0" w:color="auto"/>
        <w:left w:val="none" w:sz="0" w:space="0" w:color="auto"/>
        <w:bottom w:val="none" w:sz="0" w:space="0" w:color="auto"/>
        <w:right w:val="none" w:sz="0" w:space="0" w:color="auto"/>
      </w:divBdr>
    </w:div>
    <w:div w:id="1735884252">
      <w:bodyDiv w:val="1"/>
      <w:marLeft w:val="0"/>
      <w:marRight w:val="0"/>
      <w:marTop w:val="0"/>
      <w:marBottom w:val="0"/>
      <w:divBdr>
        <w:top w:val="none" w:sz="0" w:space="0" w:color="auto"/>
        <w:left w:val="none" w:sz="0" w:space="0" w:color="auto"/>
        <w:bottom w:val="none" w:sz="0" w:space="0" w:color="auto"/>
        <w:right w:val="none" w:sz="0" w:space="0" w:color="auto"/>
      </w:divBdr>
    </w:div>
    <w:div w:id="1758020903">
      <w:bodyDiv w:val="1"/>
      <w:marLeft w:val="0"/>
      <w:marRight w:val="0"/>
      <w:marTop w:val="0"/>
      <w:marBottom w:val="0"/>
      <w:divBdr>
        <w:top w:val="none" w:sz="0" w:space="0" w:color="auto"/>
        <w:left w:val="none" w:sz="0" w:space="0" w:color="auto"/>
        <w:bottom w:val="none" w:sz="0" w:space="0" w:color="auto"/>
        <w:right w:val="none" w:sz="0" w:space="0" w:color="auto"/>
      </w:divBdr>
    </w:div>
    <w:div w:id="1778211811">
      <w:bodyDiv w:val="1"/>
      <w:marLeft w:val="0"/>
      <w:marRight w:val="0"/>
      <w:marTop w:val="0"/>
      <w:marBottom w:val="0"/>
      <w:divBdr>
        <w:top w:val="none" w:sz="0" w:space="0" w:color="auto"/>
        <w:left w:val="none" w:sz="0" w:space="0" w:color="auto"/>
        <w:bottom w:val="none" w:sz="0" w:space="0" w:color="auto"/>
        <w:right w:val="none" w:sz="0" w:space="0" w:color="auto"/>
      </w:divBdr>
    </w:div>
    <w:div w:id="1787655776">
      <w:bodyDiv w:val="1"/>
      <w:marLeft w:val="0"/>
      <w:marRight w:val="0"/>
      <w:marTop w:val="0"/>
      <w:marBottom w:val="0"/>
      <w:divBdr>
        <w:top w:val="none" w:sz="0" w:space="0" w:color="auto"/>
        <w:left w:val="none" w:sz="0" w:space="0" w:color="auto"/>
        <w:bottom w:val="none" w:sz="0" w:space="0" w:color="auto"/>
        <w:right w:val="none" w:sz="0" w:space="0" w:color="auto"/>
      </w:divBdr>
    </w:div>
    <w:div w:id="1799881639">
      <w:bodyDiv w:val="1"/>
      <w:marLeft w:val="0"/>
      <w:marRight w:val="0"/>
      <w:marTop w:val="0"/>
      <w:marBottom w:val="0"/>
      <w:divBdr>
        <w:top w:val="none" w:sz="0" w:space="0" w:color="auto"/>
        <w:left w:val="none" w:sz="0" w:space="0" w:color="auto"/>
        <w:bottom w:val="none" w:sz="0" w:space="0" w:color="auto"/>
        <w:right w:val="none" w:sz="0" w:space="0" w:color="auto"/>
      </w:divBdr>
    </w:div>
    <w:div w:id="1819951586">
      <w:bodyDiv w:val="1"/>
      <w:marLeft w:val="0"/>
      <w:marRight w:val="0"/>
      <w:marTop w:val="0"/>
      <w:marBottom w:val="0"/>
      <w:divBdr>
        <w:top w:val="none" w:sz="0" w:space="0" w:color="auto"/>
        <w:left w:val="none" w:sz="0" w:space="0" w:color="auto"/>
        <w:bottom w:val="none" w:sz="0" w:space="0" w:color="auto"/>
        <w:right w:val="none" w:sz="0" w:space="0" w:color="auto"/>
      </w:divBdr>
    </w:div>
    <w:div w:id="1860122607">
      <w:bodyDiv w:val="1"/>
      <w:marLeft w:val="0"/>
      <w:marRight w:val="0"/>
      <w:marTop w:val="0"/>
      <w:marBottom w:val="0"/>
      <w:divBdr>
        <w:top w:val="none" w:sz="0" w:space="0" w:color="auto"/>
        <w:left w:val="none" w:sz="0" w:space="0" w:color="auto"/>
        <w:bottom w:val="none" w:sz="0" w:space="0" w:color="auto"/>
        <w:right w:val="none" w:sz="0" w:space="0" w:color="auto"/>
      </w:divBdr>
    </w:div>
    <w:div w:id="1863277258">
      <w:bodyDiv w:val="1"/>
      <w:marLeft w:val="0"/>
      <w:marRight w:val="0"/>
      <w:marTop w:val="0"/>
      <w:marBottom w:val="0"/>
      <w:divBdr>
        <w:top w:val="none" w:sz="0" w:space="0" w:color="auto"/>
        <w:left w:val="none" w:sz="0" w:space="0" w:color="auto"/>
        <w:bottom w:val="none" w:sz="0" w:space="0" w:color="auto"/>
        <w:right w:val="none" w:sz="0" w:space="0" w:color="auto"/>
      </w:divBdr>
    </w:div>
    <w:div w:id="1896432090">
      <w:bodyDiv w:val="1"/>
      <w:marLeft w:val="0"/>
      <w:marRight w:val="0"/>
      <w:marTop w:val="0"/>
      <w:marBottom w:val="0"/>
      <w:divBdr>
        <w:top w:val="none" w:sz="0" w:space="0" w:color="auto"/>
        <w:left w:val="none" w:sz="0" w:space="0" w:color="auto"/>
        <w:bottom w:val="none" w:sz="0" w:space="0" w:color="auto"/>
        <w:right w:val="none" w:sz="0" w:space="0" w:color="auto"/>
      </w:divBdr>
    </w:div>
    <w:div w:id="1929384413">
      <w:bodyDiv w:val="1"/>
      <w:marLeft w:val="0"/>
      <w:marRight w:val="0"/>
      <w:marTop w:val="0"/>
      <w:marBottom w:val="0"/>
      <w:divBdr>
        <w:top w:val="none" w:sz="0" w:space="0" w:color="auto"/>
        <w:left w:val="none" w:sz="0" w:space="0" w:color="auto"/>
        <w:bottom w:val="none" w:sz="0" w:space="0" w:color="auto"/>
        <w:right w:val="none" w:sz="0" w:space="0" w:color="auto"/>
      </w:divBdr>
    </w:div>
    <w:div w:id="1946646212">
      <w:bodyDiv w:val="1"/>
      <w:marLeft w:val="0"/>
      <w:marRight w:val="0"/>
      <w:marTop w:val="0"/>
      <w:marBottom w:val="0"/>
      <w:divBdr>
        <w:top w:val="none" w:sz="0" w:space="0" w:color="auto"/>
        <w:left w:val="none" w:sz="0" w:space="0" w:color="auto"/>
        <w:bottom w:val="none" w:sz="0" w:space="0" w:color="auto"/>
        <w:right w:val="none" w:sz="0" w:space="0" w:color="auto"/>
      </w:divBdr>
    </w:div>
    <w:div w:id="1947272084">
      <w:bodyDiv w:val="1"/>
      <w:marLeft w:val="0"/>
      <w:marRight w:val="0"/>
      <w:marTop w:val="0"/>
      <w:marBottom w:val="0"/>
      <w:divBdr>
        <w:top w:val="none" w:sz="0" w:space="0" w:color="auto"/>
        <w:left w:val="none" w:sz="0" w:space="0" w:color="auto"/>
        <w:bottom w:val="none" w:sz="0" w:space="0" w:color="auto"/>
        <w:right w:val="none" w:sz="0" w:space="0" w:color="auto"/>
      </w:divBdr>
    </w:div>
    <w:div w:id="1951544256">
      <w:bodyDiv w:val="1"/>
      <w:marLeft w:val="0"/>
      <w:marRight w:val="0"/>
      <w:marTop w:val="0"/>
      <w:marBottom w:val="0"/>
      <w:divBdr>
        <w:top w:val="none" w:sz="0" w:space="0" w:color="auto"/>
        <w:left w:val="none" w:sz="0" w:space="0" w:color="auto"/>
        <w:bottom w:val="none" w:sz="0" w:space="0" w:color="auto"/>
        <w:right w:val="none" w:sz="0" w:space="0" w:color="auto"/>
      </w:divBdr>
    </w:div>
    <w:div w:id="1961301880">
      <w:bodyDiv w:val="1"/>
      <w:marLeft w:val="0"/>
      <w:marRight w:val="0"/>
      <w:marTop w:val="0"/>
      <w:marBottom w:val="0"/>
      <w:divBdr>
        <w:top w:val="none" w:sz="0" w:space="0" w:color="auto"/>
        <w:left w:val="none" w:sz="0" w:space="0" w:color="auto"/>
        <w:bottom w:val="none" w:sz="0" w:space="0" w:color="auto"/>
        <w:right w:val="none" w:sz="0" w:space="0" w:color="auto"/>
      </w:divBdr>
    </w:div>
    <w:div w:id="1979067570">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 w:id="1983267795">
      <w:bodyDiv w:val="1"/>
      <w:marLeft w:val="0"/>
      <w:marRight w:val="0"/>
      <w:marTop w:val="0"/>
      <w:marBottom w:val="0"/>
      <w:divBdr>
        <w:top w:val="none" w:sz="0" w:space="0" w:color="auto"/>
        <w:left w:val="none" w:sz="0" w:space="0" w:color="auto"/>
        <w:bottom w:val="none" w:sz="0" w:space="0" w:color="auto"/>
        <w:right w:val="none" w:sz="0" w:space="0" w:color="auto"/>
      </w:divBdr>
    </w:div>
    <w:div w:id="2031106007">
      <w:bodyDiv w:val="1"/>
      <w:marLeft w:val="0"/>
      <w:marRight w:val="0"/>
      <w:marTop w:val="0"/>
      <w:marBottom w:val="0"/>
      <w:divBdr>
        <w:top w:val="none" w:sz="0" w:space="0" w:color="auto"/>
        <w:left w:val="none" w:sz="0" w:space="0" w:color="auto"/>
        <w:bottom w:val="none" w:sz="0" w:space="0" w:color="auto"/>
        <w:right w:val="none" w:sz="0" w:space="0" w:color="auto"/>
      </w:divBdr>
    </w:div>
    <w:div w:id="2057926230">
      <w:bodyDiv w:val="1"/>
      <w:marLeft w:val="0"/>
      <w:marRight w:val="0"/>
      <w:marTop w:val="0"/>
      <w:marBottom w:val="0"/>
      <w:divBdr>
        <w:top w:val="none" w:sz="0" w:space="0" w:color="auto"/>
        <w:left w:val="none" w:sz="0" w:space="0" w:color="auto"/>
        <w:bottom w:val="none" w:sz="0" w:space="0" w:color="auto"/>
        <w:right w:val="none" w:sz="0" w:space="0" w:color="auto"/>
      </w:divBdr>
    </w:div>
    <w:div w:id="2068188270">
      <w:bodyDiv w:val="1"/>
      <w:marLeft w:val="0"/>
      <w:marRight w:val="0"/>
      <w:marTop w:val="0"/>
      <w:marBottom w:val="0"/>
      <w:divBdr>
        <w:top w:val="none" w:sz="0" w:space="0" w:color="auto"/>
        <w:left w:val="none" w:sz="0" w:space="0" w:color="auto"/>
        <w:bottom w:val="none" w:sz="0" w:space="0" w:color="auto"/>
        <w:right w:val="none" w:sz="0" w:space="0" w:color="auto"/>
      </w:divBdr>
    </w:div>
    <w:div w:id="2087074504">
      <w:bodyDiv w:val="1"/>
      <w:marLeft w:val="0"/>
      <w:marRight w:val="0"/>
      <w:marTop w:val="0"/>
      <w:marBottom w:val="0"/>
      <w:divBdr>
        <w:top w:val="none" w:sz="0" w:space="0" w:color="auto"/>
        <w:left w:val="none" w:sz="0" w:space="0" w:color="auto"/>
        <w:bottom w:val="none" w:sz="0" w:space="0" w:color="auto"/>
        <w:right w:val="none" w:sz="0" w:space="0" w:color="auto"/>
      </w:divBdr>
    </w:div>
    <w:div w:id="2100976807">
      <w:bodyDiv w:val="1"/>
      <w:marLeft w:val="0"/>
      <w:marRight w:val="0"/>
      <w:marTop w:val="0"/>
      <w:marBottom w:val="0"/>
      <w:divBdr>
        <w:top w:val="none" w:sz="0" w:space="0" w:color="auto"/>
        <w:left w:val="none" w:sz="0" w:space="0" w:color="auto"/>
        <w:bottom w:val="none" w:sz="0" w:space="0" w:color="auto"/>
        <w:right w:val="none" w:sz="0" w:space="0" w:color="auto"/>
      </w:divBdr>
    </w:div>
    <w:div w:id="21175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D322-235E-4338-980E-4D351D77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2021-12-17T05:48:00Z</cp:lastPrinted>
  <dcterms:created xsi:type="dcterms:W3CDTF">2021-12-28T06:03:00Z</dcterms:created>
  <dcterms:modified xsi:type="dcterms:W3CDTF">2021-12-28T06:09:00Z</dcterms:modified>
</cp:coreProperties>
</file>