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81" w:rsidRDefault="00B63FDC" w:rsidP="00B63FDC">
      <w:pPr>
        <w:pStyle w:val="aa"/>
        <w:ind w:right="-1"/>
        <w:rPr>
          <w:b/>
          <w:sz w:val="36"/>
        </w:rPr>
      </w:pPr>
      <w:r>
        <w:rPr>
          <w:b/>
          <w:noProof/>
          <w:sz w:val="28"/>
          <w:szCs w:val="28"/>
        </w:rPr>
        <w:drawing>
          <wp:anchor distT="0" distB="0" distL="114300" distR="114300" simplePos="0" relativeHeight="251689984" behindDoc="1" locked="0" layoutInCell="1" allowOverlap="1">
            <wp:simplePos x="0" y="0"/>
            <wp:positionH relativeFrom="column">
              <wp:posOffset>2606040</wp:posOffset>
            </wp:positionH>
            <wp:positionV relativeFrom="paragraph">
              <wp:posOffset>250190</wp:posOffset>
            </wp:positionV>
            <wp:extent cx="852170" cy="571500"/>
            <wp:effectExtent l="19050" t="0" r="5080" b="0"/>
            <wp:wrapThrough wrapText="bothSides">
              <wp:wrapPolygon edited="0">
                <wp:start x="-483" y="0"/>
                <wp:lineTo x="-483" y="20880"/>
                <wp:lineTo x="21729" y="20880"/>
                <wp:lineTo x="21729" y="0"/>
                <wp:lineTo x="-483" y="0"/>
              </wp:wrapPolygon>
            </wp:wrapThrough>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52170" cy="571500"/>
                    </a:xfrm>
                    <a:prstGeom prst="rect">
                      <a:avLst/>
                    </a:prstGeom>
                    <a:noFill/>
                  </pic:spPr>
                </pic:pic>
              </a:graphicData>
            </a:graphic>
          </wp:anchor>
        </w:drawing>
      </w:r>
    </w:p>
    <w:p w:rsidR="00DF72E8" w:rsidRDefault="00DF72E8" w:rsidP="00B63FDC">
      <w:pPr>
        <w:pStyle w:val="aa"/>
        <w:ind w:right="-1"/>
        <w:rPr>
          <w:b/>
          <w:sz w:val="36"/>
        </w:rPr>
      </w:pPr>
    </w:p>
    <w:p w:rsidR="00B63FDC" w:rsidRDefault="00B63FDC" w:rsidP="00B63FDC">
      <w:pPr>
        <w:pStyle w:val="aa"/>
        <w:ind w:right="-1"/>
        <w:rPr>
          <w:b/>
          <w:sz w:val="36"/>
        </w:rPr>
      </w:pPr>
    </w:p>
    <w:p w:rsidR="00B63FDC" w:rsidRPr="00103499" w:rsidRDefault="00B63FDC" w:rsidP="00B63FDC">
      <w:pPr>
        <w:pStyle w:val="a3"/>
      </w:pPr>
      <w:r w:rsidRPr="00103499">
        <w:t>КУМЕНСКАЯ РАЙОННАЯ ДУМА</w:t>
      </w:r>
    </w:p>
    <w:p w:rsidR="00B63FDC" w:rsidRPr="00103499" w:rsidRDefault="00B63FDC" w:rsidP="00B63FDC">
      <w:pPr>
        <w:pStyle w:val="aa"/>
        <w:ind w:right="-1"/>
        <w:jc w:val="center"/>
        <w:rPr>
          <w:b/>
          <w:sz w:val="28"/>
          <w:szCs w:val="28"/>
        </w:rPr>
      </w:pPr>
      <w:r w:rsidRPr="00103499">
        <w:rPr>
          <w:b/>
          <w:sz w:val="28"/>
          <w:szCs w:val="28"/>
        </w:rPr>
        <w:t>ШЕСТОГО СОЗЫВА</w:t>
      </w:r>
    </w:p>
    <w:p w:rsidR="00B63FDC" w:rsidRPr="00ED4644" w:rsidRDefault="00B63FDC" w:rsidP="00B63FDC">
      <w:pPr>
        <w:pStyle w:val="aa"/>
        <w:rPr>
          <w:szCs w:val="28"/>
        </w:rPr>
      </w:pPr>
    </w:p>
    <w:p w:rsidR="00B63FDC" w:rsidRPr="005E4FC2" w:rsidRDefault="00B63FDC" w:rsidP="00B63FDC">
      <w:pPr>
        <w:pStyle w:val="a3"/>
        <w:rPr>
          <w:sz w:val="32"/>
          <w:szCs w:val="32"/>
        </w:rPr>
      </w:pPr>
      <w:r w:rsidRPr="005E4FC2">
        <w:rPr>
          <w:sz w:val="32"/>
          <w:szCs w:val="32"/>
        </w:rPr>
        <w:t>РЕШЕНИЕ</w:t>
      </w:r>
    </w:p>
    <w:p w:rsidR="00B63FDC" w:rsidRDefault="00B63FDC" w:rsidP="00B63FDC">
      <w:pPr>
        <w:pStyle w:val="a3"/>
        <w:jc w:val="left"/>
        <w:rPr>
          <w:b w:val="0"/>
        </w:rPr>
      </w:pPr>
    </w:p>
    <w:p w:rsidR="00B63FDC" w:rsidRDefault="00B63FDC" w:rsidP="00B63FDC">
      <w:pPr>
        <w:pStyle w:val="a3"/>
        <w:rPr>
          <w:b w:val="0"/>
        </w:rPr>
      </w:pPr>
      <w:r>
        <w:rPr>
          <w:b w:val="0"/>
        </w:rPr>
        <w:t xml:space="preserve">от </w:t>
      </w:r>
      <w:r w:rsidR="00AA383E">
        <w:rPr>
          <w:b w:val="0"/>
        </w:rPr>
        <w:t>20</w:t>
      </w:r>
      <w:r>
        <w:rPr>
          <w:b w:val="0"/>
        </w:rPr>
        <w:t>.1</w:t>
      </w:r>
      <w:r w:rsidR="00AA383E">
        <w:rPr>
          <w:b w:val="0"/>
        </w:rPr>
        <w:t>2</w:t>
      </w:r>
      <w:r>
        <w:rPr>
          <w:b w:val="0"/>
        </w:rPr>
        <w:t>.2022 №</w:t>
      </w:r>
      <w:r w:rsidR="00740E81">
        <w:rPr>
          <w:b w:val="0"/>
        </w:rPr>
        <w:t xml:space="preserve"> 14/85</w:t>
      </w:r>
      <w:r>
        <w:rPr>
          <w:b w:val="0"/>
        </w:rPr>
        <w:t xml:space="preserve"> </w:t>
      </w:r>
    </w:p>
    <w:p w:rsidR="00B63FDC" w:rsidRDefault="00B63FDC" w:rsidP="00B63FDC">
      <w:pPr>
        <w:pStyle w:val="a3"/>
        <w:tabs>
          <w:tab w:val="left" w:pos="510"/>
        </w:tabs>
        <w:rPr>
          <w:b w:val="0"/>
        </w:rPr>
      </w:pPr>
      <w:r>
        <w:rPr>
          <w:b w:val="0"/>
        </w:rPr>
        <w:t>пгт Кумёны</w:t>
      </w:r>
    </w:p>
    <w:p w:rsidR="00B63FDC" w:rsidRDefault="00B63FDC" w:rsidP="00B63FDC">
      <w:pPr>
        <w:pStyle w:val="a3"/>
        <w:tabs>
          <w:tab w:val="left" w:pos="510"/>
        </w:tabs>
        <w:jc w:val="left"/>
        <w:rPr>
          <w:b w:val="0"/>
        </w:rPr>
      </w:pPr>
    </w:p>
    <w:p w:rsidR="00AA383E" w:rsidRPr="00BF2A20" w:rsidRDefault="00AA383E" w:rsidP="00AA383E">
      <w:pPr>
        <w:jc w:val="center"/>
        <w:rPr>
          <w:b/>
          <w:sz w:val="28"/>
          <w:szCs w:val="28"/>
        </w:rPr>
      </w:pPr>
      <w:r w:rsidRPr="00BF2A20">
        <w:rPr>
          <w:b/>
          <w:sz w:val="28"/>
          <w:szCs w:val="28"/>
        </w:rPr>
        <w:t>Об утверждении Прогнозного плана приватизации муниципального имущества, находящегося в собственности муниципального образования Куменский муниципальный район Кировской области</w:t>
      </w:r>
    </w:p>
    <w:p w:rsidR="00AA383E" w:rsidRPr="00BF2A20" w:rsidRDefault="00AA383E" w:rsidP="00AA383E">
      <w:pPr>
        <w:ind w:firstLine="851"/>
        <w:jc w:val="center"/>
        <w:rPr>
          <w:b/>
          <w:sz w:val="28"/>
          <w:szCs w:val="28"/>
        </w:rPr>
      </w:pPr>
      <w:r>
        <w:rPr>
          <w:b/>
          <w:sz w:val="28"/>
          <w:szCs w:val="28"/>
        </w:rPr>
        <w:t>на 2023</w:t>
      </w:r>
      <w:r w:rsidRPr="00BF2A20">
        <w:rPr>
          <w:b/>
          <w:sz w:val="28"/>
          <w:szCs w:val="28"/>
        </w:rPr>
        <w:t xml:space="preserve"> год</w:t>
      </w:r>
    </w:p>
    <w:p w:rsidR="00B63FDC" w:rsidRDefault="00B63FDC" w:rsidP="00B63FDC">
      <w:pPr>
        <w:ind w:left="720"/>
        <w:jc w:val="both"/>
        <w:rPr>
          <w:sz w:val="28"/>
        </w:rPr>
      </w:pPr>
    </w:p>
    <w:p w:rsidR="00AA383E" w:rsidRPr="00854B91" w:rsidRDefault="00AA383E" w:rsidP="00AA383E">
      <w:pPr>
        <w:ind w:firstLine="851"/>
        <w:jc w:val="both"/>
        <w:rPr>
          <w:sz w:val="28"/>
          <w:szCs w:val="28"/>
        </w:rPr>
      </w:pPr>
      <w:r w:rsidRPr="00854B91">
        <w:rPr>
          <w:sz w:val="28"/>
          <w:szCs w:val="28"/>
        </w:rPr>
        <w:t>В соответствии с Федеральным законом от 21.12.2001 №</w:t>
      </w:r>
      <w:r>
        <w:rPr>
          <w:sz w:val="28"/>
          <w:szCs w:val="28"/>
        </w:rPr>
        <w:t xml:space="preserve"> </w:t>
      </w:r>
      <w:r w:rsidRPr="00854B91">
        <w:rPr>
          <w:sz w:val="28"/>
          <w:szCs w:val="28"/>
        </w:rPr>
        <w:t xml:space="preserve">178-ФЗ «О приватизации государственного и муниципального имущества» </w:t>
      </w:r>
      <w:r w:rsidRPr="00E853A5">
        <w:rPr>
          <w:sz w:val="28"/>
          <w:szCs w:val="28"/>
        </w:rPr>
        <w:t>Куменская районная Дума РЕШИЛА</w:t>
      </w:r>
      <w:r w:rsidRPr="00854B91">
        <w:rPr>
          <w:sz w:val="28"/>
          <w:szCs w:val="28"/>
        </w:rPr>
        <w:t>:</w:t>
      </w:r>
    </w:p>
    <w:p w:rsidR="00AA383E" w:rsidRDefault="00AA383E" w:rsidP="00AA383E">
      <w:pPr>
        <w:pStyle w:val="afa"/>
        <w:ind w:firstLine="0"/>
        <w:jc w:val="both"/>
        <w:rPr>
          <w:szCs w:val="28"/>
        </w:rPr>
      </w:pPr>
      <w:r>
        <w:rPr>
          <w:szCs w:val="28"/>
        </w:rPr>
        <w:tab/>
        <w:t xml:space="preserve">1. </w:t>
      </w:r>
      <w:r w:rsidRPr="00E853A5">
        <w:rPr>
          <w:szCs w:val="28"/>
        </w:rPr>
        <w:t>Утвердить прилагаемый Прогнозный план приватизации муниципального имущества</w:t>
      </w:r>
      <w:r>
        <w:rPr>
          <w:szCs w:val="28"/>
        </w:rPr>
        <w:t>,</w:t>
      </w:r>
      <w:r w:rsidRPr="00E853A5">
        <w:rPr>
          <w:szCs w:val="28"/>
        </w:rPr>
        <w:t xml:space="preserve"> </w:t>
      </w:r>
      <w:r w:rsidRPr="00DD7FCE">
        <w:rPr>
          <w:szCs w:val="28"/>
        </w:rPr>
        <w:t>находящегося в собственности муниципального образования Куменский муниципальный район Кировской области</w:t>
      </w:r>
      <w:r>
        <w:rPr>
          <w:szCs w:val="28"/>
        </w:rPr>
        <w:t>, на 2023</w:t>
      </w:r>
      <w:r w:rsidRPr="00E853A5">
        <w:rPr>
          <w:szCs w:val="28"/>
        </w:rPr>
        <w:t xml:space="preserve"> год.</w:t>
      </w:r>
    </w:p>
    <w:p w:rsidR="00AA383E" w:rsidRDefault="00AA383E" w:rsidP="00AA383E">
      <w:pPr>
        <w:jc w:val="both"/>
        <w:rPr>
          <w:sz w:val="28"/>
          <w:szCs w:val="28"/>
        </w:rPr>
      </w:pPr>
      <w:r>
        <w:rPr>
          <w:sz w:val="28"/>
          <w:szCs w:val="28"/>
        </w:rPr>
        <w:tab/>
        <w:t xml:space="preserve">2.    </w:t>
      </w:r>
      <w:r w:rsidRPr="00F50C7E">
        <w:rPr>
          <w:sz w:val="28"/>
          <w:szCs w:val="28"/>
        </w:rPr>
        <w:t>Настоящее решение подлежит опубликованию в газете «</w:t>
      </w:r>
      <w:r>
        <w:rPr>
          <w:sz w:val="28"/>
          <w:szCs w:val="28"/>
        </w:rPr>
        <w:t>Куменские вести</w:t>
      </w:r>
      <w:r w:rsidRPr="00F50C7E">
        <w:rPr>
          <w:sz w:val="28"/>
          <w:szCs w:val="28"/>
        </w:rPr>
        <w:t xml:space="preserve">» и размещению на </w:t>
      </w:r>
      <w:r>
        <w:rPr>
          <w:sz w:val="28"/>
          <w:szCs w:val="28"/>
        </w:rPr>
        <w:t xml:space="preserve">официальном </w:t>
      </w:r>
      <w:r w:rsidRPr="00F50C7E">
        <w:rPr>
          <w:sz w:val="28"/>
          <w:szCs w:val="28"/>
        </w:rPr>
        <w:t xml:space="preserve">сайте администрации </w:t>
      </w:r>
      <w:r>
        <w:rPr>
          <w:sz w:val="28"/>
          <w:szCs w:val="28"/>
        </w:rPr>
        <w:t>Куменского района Кировской области</w:t>
      </w:r>
      <w:r w:rsidRPr="00F50C7E">
        <w:rPr>
          <w:sz w:val="28"/>
          <w:szCs w:val="28"/>
        </w:rPr>
        <w:t>.</w:t>
      </w:r>
    </w:p>
    <w:p w:rsidR="00B63FDC" w:rsidRPr="004F744F" w:rsidRDefault="00B63FDC" w:rsidP="00B63FDC">
      <w:pPr>
        <w:pStyle w:val="a3"/>
        <w:ind w:firstLine="720"/>
        <w:jc w:val="both"/>
        <w:rPr>
          <w:b w:val="0"/>
        </w:rPr>
      </w:pPr>
      <w:r w:rsidRPr="004F744F">
        <w:rPr>
          <w:b w:val="0"/>
        </w:rPr>
        <w:t>3.</w:t>
      </w:r>
      <w:r w:rsidRPr="004F744F">
        <w:t xml:space="preserve"> </w:t>
      </w:r>
      <w:r w:rsidR="00AA383E">
        <w:t xml:space="preserve">   </w:t>
      </w:r>
      <w:r w:rsidRPr="004F744F">
        <w:rPr>
          <w:b w:val="0"/>
        </w:rPr>
        <w:t>Настоящее решение вступает в силу в соответствии с действующим законодательством.</w:t>
      </w:r>
    </w:p>
    <w:p w:rsidR="00B63FDC" w:rsidRDefault="00B63FDC" w:rsidP="00B63FDC">
      <w:pPr>
        <w:jc w:val="both"/>
        <w:rPr>
          <w:sz w:val="28"/>
          <w:szCs w:val="28"/>
        </w:rPr>
      </w:pPr>
    </w:p>
    <w:p w:rsidR="00653F97" w:rsidRPr="004F744F" w:rsidRDefault="00653F97" w:rsidP="00B63FDC">
      <w:pPr>
        <w:jc w:val="both"/>
        <w:rPr>
          <w:sz w:val="28"/>
          <w:szCs w:val="28"/>
        </w:rPr>
      </w:pPr>
    </w:p>
    <w:p w:rsidR="00B63FDC" w:rsidRPr="004F744F" w:rsidRDefault="00B63FDC" w:rsidP="00B63FDC">
      <w:pPr>
        <w:tabs>
          <w:tab w:val="left" w:pos="7797"/>
        </w:tabs>
        <w:jc w:val="both"/>
        <w:rPr>
          <w:sz w:val="28"/>
          <w:szCs w:val="28"/>
        </w:rPr>
      </w:pPr>
      <w:r w:rsidRPr="004F744F">
        <w:rPr>
          <w:sz w:val="28"/>
          <w:szCs w:val="28"/>
        </w:rPr>
        <w:t>Председатель</w:t>
      </w:r>
    </w:p>
    <w:p w:rsidR="00B63FDC" w:rsidRPr="004F744F" w:rsidRDefault="00AB247B" w:rsidP="00AB247B">
      <w:pPr>
        <w:tabs>
          <w:tab w:val="left" w:pos="6946"/>
        </w:tabs>
        <w:jc w:val="both"/>
        <w:rPr>
          <w:sz w:val="28"/>
          <w:szCs w:val="28"/>
        </w:rPr>
      </w:pPr>
      <w:r>
        <w:rPr>
          <w:sz w:val="28"/>
          <w:szCs w:val="28"/>
        </w:rPr>
        <w:t>Куменской районной Думы</w:t>
      </w:r>
      <w:r w:rsidR="00AA383E">
        <w:rPr>
          <w:sz w:val="28"/>
          <w:szCs w:val="28"/>
        </w:rPr>
        <w:t xml:space="preserve">     А</w:t>
      </w:r>
      <w:r w:rsidR="00B63FDC">
        <w:rPr>
          <w:sz w:val="28"/>
          <w:szCs w:val="28"/>
        </w:rPr>
        <w:t>.А. Машковцева</w:t>
      </w:r>
    </w:p>
    <w:p w:rsidR="00B63FDC" w:rsidRPr="004F744F" w:rsidRDefault="00B63FDC" w:rsidP="00B63FDC">
      <w:pPr>
        <w:tabs>
          <w:tab w:val="left" w:pos="7797"/>
        </w:tabs>
        <w:jc w:val="both"/>
        <w:rPr>
          <w:sz w:val="28"/>
          <w:szCs w:val="28"/>
        </w:rPr>
      </w:pPr>
    </w:p>
    <w:p w:rsidR="00AA383E" w:rsidRDefault="00AB247B" w:rsidP="00AB247B">
      <w:pPr>
        <w:tabs>
          <w:tab w:val="left" w:pos="6946"/>
        </w:tabs>
        <w:jc w:val="both"/>
        <w:rPr>
          <w:sz w:val="28"/>
          <w:szCs w:val="28"/>
        </w:rPr>
      </w:pPr>
      <w:r>
        <w:rPr>
          <w:sz w:val="28"/>
          <w:szCs w:val="28"/>
        </w:rPr>
        <w:t>Глава Кумёнского района</w:t>
      </w:r>
      <w:r w:rsidR="00AA383E">
        <w:rPr>
          <w:sz w:val="28"/>
          <w:szCs w:val="28"/>
        </w:rPr>
        <w:t xml:space="preserve">      </w:t>
      </w:r>
      <w:r>
        <w:rPr>
          <w:sz w:val="28"/>
          <w:szCs w:val="28"/>
        </w:rPr>
        <w:t xml:space="preserve">  </w:t>
      </w:r>
      <w:r w:rsidR="00B63FDC" w:rsidRPr="004F744F">
        <w:rPr>
          <w:sz w:val="28"/>
          <w:szCs w:val="28"/>
        </w:rPr>
        <w:t>И.Н. Шемпелев</w:t>
      </w:r>
    </w:p>
    <w:p w:rsidR="00AA383E" w:rsidRDefault="00AA383E">
      <w:pPr>
        <w:spacing w:after="200" w:line="276" w:lineRule="auto"/>
        <w:rPr>
          <w:sz w:val="28"/>
          <w:szCs w:val="28"/>
        </w:rPr>
      </w:pPr>
      <w:r>
        <w:rPr>
          <w:sz w:val="28"/>
          <w:szCs w:val="28"/>
        </w:rPr>
        <w:br w:type="page"/>
      </w:r>
    </w:p>
    <w:p w:rsidR="00AA383E" w:rsidRDefault="00AA383E" w:rsidP="00AA383E">
      <w:pPr>
        <w:ind w:firstLine="6237"/>
        <w:jc w:val="both"/>
        <w:rPr>
          <w:sz w:val="28"/>
          <w:szCs w:val="28"/>
        </w:rPr>
      </w:pPr>
      <w:r w:rsidRPr="00240960">
        <w:rPr>
          <w:sz w:val="28"/>
          <w:szCs w:val="28"/>
        </w:rPr>
        <w:lastRenderedPageBreak/>
        <w:t xml:space="preserve">Приложение </w:t>
      </w:r>
      <w:r w:rsidRPr="00F42223">
        <w:rPr>
          <w:sz w:val="28"/>
          <w:szCs w:val="28"/>
        </w:rPr>
        <w:t xml:space="preserve"> </w:t>
      </w:r>
    </w:p>
    <w:p w:rsidR="00AA383E" w:rsidRDefault="00AA383E" w:rsidP="00AA383E">
      <w:pPr>
        <w:ind w:firstLine="6237"/>
        <w:jc w:val="both"/>
        <w:rPr>
          <w:sz w:val="28"/>
          <w:szCs w:val="28"/>
        </w:rPr>
      </w:pPr>
      <w:r>
        <w:rPr>
          <w:sz w:val="28"/>
          <w:szCs w:val="28"/>
        </w:rPr>
        <w:t>к решению Кумёнской</w:t>
      </w:r>
    </w:p>
    <w:p w:rsidR="00AA383E" w:rsidRDefault="00AA383E" w:rsidP="00AA383E">
      <w:pPr>
        <w:ind w:firstLine="6237"/>
        <w:jc w:val="both"/>
        <w:rPr>
          <w:sz w:val="28"/>
          <w:szCs w:val="28"/>
        </w:rPr>
      </w:pPr>
      <w:r>
        <w:rPr>
          <w:sz w:val="28"/>
          <w:szCs w:val="28"/>
        </w:rPr>
        <w:t xml:space="preserve">районной Думы </w:t>
      </w:r>
    </w:p>
    <w:p w:rsidR="00AA383E" w:rsidRDefault="00AA383E" w:rsidP="00AA383E">
      <w:pPr>
        <w:ind w:firstLine="6237"/>
        <w:jc w:val="both"/>
      </w:pPr>
      <w:r>
        <w:rPr>
          <w:sz w:val="28"/>
          <w:szCs w:val="28"/>
        </w:rPr>
        <w:t>от 20.12.2022 №</w:t>
      </w:r>
      <w:r w:rsidR="00740E81">
        <w:rPr>
          <w:sz w:val="28"/>
          <w:szCs w:val="28"/>
        </w:rPr>
        <w:t xml:space="preserve"> 14/85</w:t>
      </w:r>
      <w:r>
        <w:rPr>
          <w:sz w:val="28"/>
          <w:szCs w:val="28"/>
        </w:rPr>
        <w:t xml:space="preserve">   </w:t>
      </w:r>
    </w:p>
    <w:p w:rsidR="005F69D6" w:rsidRDefault="005F69D6" w:rsidP="00AA383E">
      <w:pPr>
        <w:pStyle w:val="4"/>
        <w:rPr>
          <w:rFonts w:ascii="Times New Roman" w:hAnsi="Times New Roman"/>
          <w:b/>
          <w:lang w:val="ru-RU"/>
        </w:rPr>
      </w:pPr>
    </w:p>
    <w:p w:rsidR="00AA383E" w:rsidRPr="00AA383E" w:rsidRDefault="00AA383E" w:rsidP="00AA383E">
      <w:pPr>
        <w:pStyle w:val="4"/>
        <w:rPr>
          <w:rFonts w:ascii="Times New Roman" w:hAnsi="Times New Roman"/>
          <w:b/>
          <w:lang w:val="ru-RU"/>
        </w:rPr>
      </w:pPr>
      <w:r w:rsidRPr="00AA383E">
        <w:rPr>
          <w:rFonts w:ascii="Times New Roman" w:hAnsi="Times New Roman"/>
          <w:b/>
          <w:lang w:val="ru-RU"/>
        </w:rPr>
        <w:t>ПРОГНОЗНЫЙ ПЛАН</w:t>
      </w:r>
    </w:p>
    <w:p w:rsidR="00AA383E" w:rsidRPr="00AA383E" w:rsidRDefault="00AA383E" w:rsidP="00AA383E">
      <w:pPr>
        <w:jc w:val="center"/>
        <w:rPr>
          <w:b/>
          <w:sz w:val="28"/>
          <w:szCs w:val="28"/>
        </w:rPr>
      </w:pPr>
      <w:r w:rsidRPr="00AA383E">
        <w:rPr>
          <w:b/>
          <w:sz w:val="28"/>
          <w:szCs w:val="28"/>
        </w:rPr>
        <w:t>ПРИВАТИЗАЦИИ МУНИЦИПАЛЬНОГО ИМУЩЕСТВА, НАХОДЯЩЕГОСЯ В СОБСТВЕННОСТИ МУНИЦИПАЛЬНОГО ОБРАЗОВАНИЯ КУМЕНСКИЙ МУНИЦИПАЛЬНЫЙ РАЙОН КИРОВСКОЙ ОБЛАСТИ,  НА 2023 ГОД</w:t>
      </w:r>
    </w:p>
    <w:p w:rsidR="00AA383E" w:rsidRDefault="00AA383E" w:rsidP="00AA383E">
      <w:pPr>
        <w:rPr>
          <w:b/>
          <w:sz w:val="28"/>
          <w:szCs w:val="28"/>
        </w:rPr>
      </w:pPr>
    </w:p>
    <w:p w:rsidR="00AA383E" w:rsidRDefault="00AA383E" w:rsidP="00AA383E">
      <w:pPr>
        <w:rPr>
          <w:b/>
          <w:sz w:val="28"/>
          <w:szCs w:val="28"/>
        </w:rPr>
      </w:pPr>
    </w:p>
    <w:p w:rsidR="00AA383E" w:rsidRPr="00250153" w:rsidRDefault="00AA383E" w:rsidP="00AA383E">
      <w:pPr>
        <w:autoSpaceDE w:val="0"/>
        <w:autoSpaceDN w:val="0"/>
        <w:adjustRightInd w:val="0"/>
        <w:ind w:firstLine="540"/>
        <w:rPr>
          <w:bCs/>
          <w:sz w:val="28"/>
          <w:szCs w:val="28"/>
        </w:rPr>
      </w:pPr>
      <w:r w:rsidRPr="00250153">
        <w:rPr>
          <w:bCs/>
          <w:sz w:val="28"/>
          <w:szCs w:val="28"/>
        </w:rPr>
        <w:t xml:space="preserve">I. Основные направления </w:t>
      </w:r>
    </w:p>
    <w:p w:rsidR="00AA383E" w:rsidRDefault="00AA383E" w:rsidP="00AA383E">
      <w:pPr>
        <w:autoSpaceDE w:val="0"/>
        <w:autoSpaceDN w:val="0"/>
        <w:adjustRightInd w:val="0"/>
        <w:ind w:firstLine="540"/>
        <w:jc w:val="both"/>
        <w:rPr>
          <w:b/>
          <w:bCs/>
          <w:sz w:val="28"/>
          <w:szCs w:val="28"/>
        </w:rPr>
      </w:pPr>
    </w:p>
    <w:p w:rsidR="00AA383E" w:rsidRPr="007B556B" w:rsidRDefault="00AA383E" w:rsidP="00AA383E">
      <w:pPr>
        <w:autoSpaceDE w:val="0"/>
        <w:autoSpaceDN w:val="0"/>
        <w:adjustRightInd w:val="0"/>
        <w:ind w:firstLine="900"/>
        <w:jc w:val="both"/>
        <w:rPr>
          <w:bCs/>
          <w:sz w:val="28"/>
          <w:szCs w:val="28"/>
        </w:rPr>
      </w:pPr>
      <w:r w:rsidRPr="007B556B">
        <w:rPr>
          <w:bCs/>
          <w:sz w:val="28"/>
          <w:szCs w:val="28"/>
        </w:rPr>
        <w:t xml:space="preserve">В соответствии с Федеральным законом от 21.12.2001 </w:t>
      </w:r>
      <w:r>
        <w:rPr>
          <w:bCs/>
          <w:sz w:val="28"/>
          <w:szCs w:val="28"/>
        </w:rPr>
        <w:t xml:space="preserve">№ </w:t>
      </w:r>
      <w:r w:rsidRPr="007B556B">
        <w:rPr>
          <w:bCs/>
          <w:sz w:val="28"/>
          <w:szCs w:val="28"/>
        </w:rPr>
        <w:t>178-ФЗ "О приватизации государственного и муниципального имущества"</w:t>
      </w:r>
      <w:r>
        <w:rPr>
          <w:bCs/>
          <w:sz w:val="28"/>
          <w:szCs w:val="28"/>
        </w:rPr>
        <w:t xml:space="preserve"> </w:t>
      </w:r>
      <w:r w:rsidRPr="007B556B">
        <w:rPr>
          <w:bCs/>
          <w:sz w:val="28"/>
          <w:szCs w:val="28"/>
        </w:rPr>
        <w:t xml:space="preserve"> приватизация </w:t>
      </w:r>
      <w:r>
        <w:rPr>
          <w:bCs/>
          <w:sz w:val="28"/>
          <w:szCs w:val="28"/>
        </w:rPr>
        <w:t xml:space="preserve">муниципального имущества </w:t>
      </w:r>
      <w:r w:rsidRPr="007B556B">
        <w:rPr>
          <w:bCs/>
          <w:sz w:val="28"/>
          <w:szCs w:val="28"/>
        </w:rPr>
        <w:t>осуществляется на основании утвержденных ежегодных прогнозных планов  приватизации.</w:t>
      </w:r>
    </w:p>
    <w:p w:rsidR="00AA383E" w:rsidRPr="007B556B" w:rsidRDefault="00AA383E" w:rsidP="00AA383E">
      <w:pPr>
        <w:autoSpaceDE w:val="0"/>
        <w:autoSpaceDN w:val="0"/>
        <w:adjustRightInd w:val="0"/>
        <w:ind w:firstLine="900"/>
        <w:jc w:val="both"/>
        <w:rPr>
          <w:bCs/>
          <w:sz w:val="28"/>
          <w:szCs w:val="28"/>
        </w:rPr>
      </w:pPr>
      <w:r w:rsidRPr="007B556B">
        <w:rPr>
          <w:bCs/>
          <w:sz w:val="28"/>
          <w:szCs w:val="28"/>
        </w:rPr>
        <w:t>Основной целью реализации прогнозного плана приватизации муниципального имущества</w:t>
      </w:r>
      <w:r>
        <w:rPr>
          <w:bCs/>
          <w:sz w:val="28"/>
          <w:szCs w:val="28"/>
        </w:rPr>
        <w:t>,</w:t>
      </w:r>
      <w:r w:rsidRPr="007B556B">
        <w:rPr>
          <w:bCs/>
          <w:sz w:val="28"/>
          <w:szCs w:val="28"/>
        </w:rPr>
        <w:t xml:space="preserve"> </w:t>
      </w:r>
      <w:r w:rsidRPr="00DD7FCE">
        <w:rPr>
          <w:sz w:val="28"/>
          <w:szCs w:val="28"/>
        </w:rPr>
        <w:t>находящегося в собственности муниципального образования Куменский муниципальный район Кировской области</w:t>
      </w:r>
      <w:r>
        <w:rPr>
          <w:sz w:val="28"/>
          <w:szCs w:val="28"/>
        </w:rPr>
        <w:t>,</w:t>
      </w:r>
      <w:r w:rsidRPr="007B556B">
        <w:rPr>
          <w:bCs/>
          <w:sz w:val="28"/>
          <w:szCs w:val="28"/>
        </w:rPr>
        <w:t xml:space="preserve"> на 20</w:t>
      </w:r>
      <w:r>
        <w:rPr>
          <w:bCs/>
          <w:sz w:val="28"/>
          <w:szCs w:val="28"/>
        </w:rPr>
        <w:t>23</w:t>
      </w:r>
      <w:r w:rsidRPr="007B556B">
        <w:rPr>
          <w:bCs/>
          <w:sz w:val="28"/>
          <w:szCs w:val="28"/>
        </w:rPr>
        <w:t xml:space="preserve"> год является повышение эффективности управления муниципальной собственностью и обеспечение планомерности процесса приватизации.</w:t>
      </w:r>
    </w:p>
    <w:p w:rsidR="00AA383E" w:rsidRPr="007B556B" w:rsidRDefault="00AA383E" w:rsidP="00AA383E">
      <w:pPr>
        <w:autoSpaceDE w:val="0"/>
        <w:autoSpaceDN w:val="0"/>
        <w:adjustRightInd w:val="0"/>
        <w:ind w:firstLine="900"/>
        <w:jc w:val="both"/>
        <w:rPr>
          <w:bCs/>
          <w:sz w:val="28"/>
          <w:szCs w:val="28"/>
        </w:rPr>
      </w:pPr>
      <w:r w:rsidRPr="007B556B">
        <w:rPr>
          <w:bCs/>
          <w:sz w:val="28"/>
          <w:szCs w:val="28"/>
        </w:rPr>
        <w:t>Приватизация в 20</w:t>
      </w:r>
      <w:r>
        <w:rPr>
          <w:bCs/>
          <w:sz w:val="28"/>
          <w:szCs w:val="28"/>
        </w:rPr>
        <w:t>23</w:t>
      </w:r>
      <w:r w:rsidRPr="007B556B">
        <w:rPr>
          <w:bCs/>
          <w:sz w:val="28"/>
          <w:szCs w:val="28"/>
        </w:rPr>
        <w:t xml:space="preserve"> году будет направлена прежде всего на решение следующих задач:</w:t>
      </w:r>
    </w:p>
    <w:p w:rsidR="00AA383E" w:rsidRPr="007B556B" w:rsidRDefault="00AA383E" w:rsidP="00AA383E">
      <w:pPr>
        <w:autoSpaceDE w:val="0"/>
        <w:autoSpaceDN w:val="0"/>
        <w:adjustRightInd w:val="0"/>
        <w:ind w:firstLine="900"/>
        <w:jc w:val="both"/>
        <w:rPr>
          <w:bCs/>
          <w:sz w:val="28"/>
          <w:szCs w:val="28"/>
        </w:rPr>
      </w:pPr>
      <w:r w:rsidRPr="007B556B">
        <w:rPr>
          <w:bCs/>
          <w:sz w:val="28"/>
          <w:szCs w:val="28"/>
        </w:rPr>
        <w:t>- оптимизация структуры муниципальной собственности;</w:t>
      </w:r>
    </w:p>
    <w:p w:rsidR="00AA383E" w:rsidRPr="00790F53" w:rsidRDefault="00AA383E" w:rsidP="00AA383E">
      <w:pPr>
        <w:autoSpaceDE w:val="0"/>
        <w:autoSpaceDN w:val="0"/>
        <w:adjustRightInd w:val="0"/>
        <w:ind w:firstLine="900"/>
        <w:jc w:val="both"/>
        <w:rPr>
          <w:bCs/>
          <w:sz w:val="28"/>
          <w:szCs w:val="28"/>
        </w:rPr>
      </w:pPr>
      <w:r w:rsidRPr="00790F53">
        <w:rPr>
          <w:bCs/>
          <w:sz w:val="28"/>
          <w:szCs w:val="28"/>
        </w:rPr>
        <w:t>- приватизация муниципального имущества, не задействованного в обеспечении функций и задач местного самоуправления;</w:t>
      </w:r>
    </w:p>
    <w:p w:rsidR="00AA383E" w:rsidRPr="007B556B" w:rsidRDefault="00AA383E" w:rsidP="00AA383E">
      <w:pPr>
        <w:autoSpaceDE w:val="0"/>
        <w:autoSpaceDN w:val="0"/>
        <w:adjustRightInd w:val="0"/>
        <w:ind w:firstLine="900"/>
        <w:jc w:val="both"/>
        <w:rPr>
          <w:bCs/>
          <w:sz w:val="28"/>
          <w:szCs w:val="28"/>
        </w:rPr>
      </w:pPr>
      <w:r w:rsidRPr="007B556B">
        <w:rPr>
          <w:bCs/>
          <w:sz w:val="28"/>
          <w:szCs w:val="28"/>
        </w:rPr>
        <w:t>- формирование доходов бюджета</w:t>
      </w:r>
      <w:r>
        <w:rPr>
          <w:bCs/>
          <w:sz w:val="28"/>
          <w:szCs w:val="28"/>
        </w:rPr>
        <w:t xml:space="preserve"> Куменского района</w:t>
      </w:r>
      <w:r w:rsidRPr="007B556B">
        <w:rPr>
          <w:bCs/>
          <w:sz w:val="28"/>
          <w:szCs w:val="28"/>
        </w:rPr>
        <w:t>.</w:t>
      </w:r>
    </w:p>
    <w:p w:rsidR="00AA383E" w:rsidRPr="007B556B" w:rsidRDefault="00AA383E" w:rsidP="00AA383E">
      <w:pPr>
        <w:autoSpaceDE w:val="0"/>
        <w:autoSpaceDN w:val="0"/>
        <w:adjustRightInd w:val="0"/>
        <w:ind w:firstLine="900"/>
        <w:jc w:val="both"/>
        <w:rPr>
          <w:bCs/>
          <w:sz w:val="28"/>
          <w:szCs w:val="28"/>
        </w:rPr>
      </w:pPr>
      <w:r>
        <w:rPr>
          <w:bCs/>
          <w:sz w:val="28"/>
          <w:szCs w:val="28"/>
        </w:rPr>
        <w:t>П</w:t>
      </w:r>
      <w:r w:rsidRPr="007B556B">
        <w:rPr>
          <w:bCs/>
          <w:sz w:val="28"/>
          <w:szCs w:val="28"/>
        </w:rPr>
        <w:t xml:space="preserve">еречень объектов, включенных в </w:t>
      </w:r>
      <w:r>
        <w:rPr>
          <w:bCs/>
          <w:sz w:val="28"/>
          <w:szCs w:val="28"/>
        </w:rPr>
        <w:t>План</w:t>
      </w:r>
      <w:r w:rsidRPr="007B556B">
        <w:rPr>
          <w:bCs/>
          <w:sz w:val="28"/>
          <w:szCs w:val="28"/>
        </w:rPr>
        <w:t xml:space="preserve"> приватизации, сформирован исходя из принципа целесообразности приватизации муниципального имущества.</w:t>
      </w:r>
    </w:p>
    <w:p w:rsidR="00AA383E" w:rsidRDefault="00AA383E" w:rsidP="00AA383E">
      <w:pPr>
        <w:rPr>
          <w:sz w:val="28"/>
          <w:szCs w:val="28"/>
        </w:rPr>
      </w:pPr>
      <w:r>
        <w:rPr>
          <w:sz w:val="28"/>
          <w:szCs w:val="28"/>
        </w:rPr>
        <w:br w:type="page"/>
      </w:r>
    </w:p>
    <w:p w:rsidR="00AA383E" w:rsidRDefault="00AA383E" w:rsidP="00AA383E">
      <w:pPr>
        <w:rPr>
          <w:bCs/>
          <w:sz w:val="28"/>
          <w:szCs w:val="28"/>
        </w:rPr>
        <w:sectPr w:rsidR="00AA383E" w:rsidSect="0042356D">
          <w:headerReference w:type="even" r:id="rId9"/>
          <w:headerReference w:type="default" r:id="rId10"/>
          <w:footerReference w:type="even" r:id="rId11"/>
          <w:pgSz w:w="11907" w:h="16840" w:code="9"/>
          <w:pgMar w:top="851" w:right="567" w:bottom="1134" w:left="1701" w:header="709" w:footer="397" w:gutter="0"/>
          <w:cols w:space="708"/>
          <w:titlePg/>
          <w:docGrid w:linePitch="360"/>
        </w:sectPr>
      </w:pPr>
    </w:p>
    <w:p w:rsidR="00AA383E" w:rsidRDefault="00AA383E" w:rsidP="00AA383E">
      <w:pPr>
        <w:rPr>
          <w:bCs/>
          <w:sz w:val="28"/>
          <w:szCs w:val="28"/>
        </w:rPr>
      </w:pPr>
      <w:r w:rsidRPr="00250153">
        <w:rPr>
          <w:bCs/>
          <w:sz w:val="28"/>
          <w:szCs w:val="28"/>
        </w:rPr>
        <w:lastRenderedPageBreak/>
        <w:t>I</w:t>
      </w:r>
      <w:r w:rsidRPr="00250153">
        <w:rPr>
          <w:bCs/>
          <w:sz w:val="28"/>
          <w:szCs w:val="28"/>
          <w:lang w:val="en-US"/>
        </w:rPr>
        <w:t>I</w:t>
      </w:r>
      <w:r w:rsidRPr="00250153">
        <w:rPr>
          <w:bCs/>
          <w:sz w:val="28"/>
          <w:szCs w:val="28"/>
        </w:rPr>
        <w:t>. Перечень объектов муниципального имущества, подлежащ</w:t>
      </w:r>
      <w:r>
        <w:rPr>
          <w:bCs/>
          <w:sz w:val="28"/>
          <w:szCs w:val="28"/>
        </w:rPr>
        <w:t>его</w:t>
      </w:r>
      <w:r w:rsidRPr="00250153">
        <w:rPr>
          <w:bCs/>
          <w:sz w:val="28"/>
          <w:szCs w:val="28"/>
        </w:rPr>
        <w:t xml:space="preserve"> приватизации  в 20</w:t>
      </w:r>
      <w:r>
        <w:rPr>
          <w:bCs/>
          <w:sz w:val="28"/>
          <w:szCs w:val="28"/>
        </w:rPr>
        <w:t>23 году</w:t>
      </w:r>
    </w:p>
    <w:tbl>
      <w:tblPr>
        <w:tblpPr w:leftFromText="180" w:rightFromText="180" w:vertAnchor="text" w:horzAnchor="margin" w:tblpXSpec="center" w:tblpY="76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685"/>
        <w:gridCol w:w="5387"/>
        <w:gridCol w:w="1984"/>
      </w:tblGrid>
      <w:tr w:rsidR="00AA383E" w:rsidTr="00C267E4">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A383E" w:rsidRDefault="00AA383E" w:rsidP="00C267E4">
            <w:pPr>
              <w:pStyle w:val="5"/>
              <w:rPr>
                <w:rFonts w:ascii="Times New Roman" w:hAnsi="Times New Roman"/>
                <w:sz w:val="28"/>
                <w:szCs w:val="28"/>
                <w:lang w:val="ru-RU"/>
              </w:rPr>
            </w:pPr>
          </w:p>
          <w:p w:rsidR="00AA383E" w:rsidRPr="00AA383E" w:rsidRDefault="00AA383E" w:rsidP="00C267E4">
            <w:pPr>
              <w:pStyle w:val="5"/>
              <w:rPr>
                <w:rFonts w:ascii="Times New Roman" w:hAnsi="Times New Roman"/>
                <w:b/>
                <w:i/>
                <w:sz w:val="28"/>
                <w:szCs w:val="28"/>
              </w:rPr>
            </w:pPr>
            <w:r w:rsidRPr="00AA383E">
              <w:rPr>
                <w:rFonts w:ascii="Times New Roman" w:hAnsi="Times New Roman"/>
                <w:sz w:val="28"/>
                <w:szCs w:val="28"/>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A383E" w:rsidRPr="00250153" w:rsidRDefault="00AA383E" w:rsidP="00C267E4">
            <w:pPr>
              <w:rPr>
                <w:sz w:val="28"/>
                <w:szCs w:val="28"/>
              </w:rPr>
            </w:pPr>
          </w:p>
          <w:p w:rsidR="00AA383E" w:rsidRPr="00250153" w:rsidRDefault="00AA383E" w:rsidP="00C267E4">
            <w:pPr>
              <w:rPr>
                <w:sz w:val="28"/>
                <w:szCs w:val="28"/>
              </w:rPr>
            </w:pPr>
            <w:r w:rsidRPr="00250153">
              <w:rPr>
                <w:sz w:val="28"/>
                <w:szCs w:val="28"/>
              </w:rPr>
              <w:t>Адрес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AA383E" w:rsidRPr="00250153" w:rsidRDefault="00AA383E" w:rsidP="00C267E4">
            <w:pPr>
              <w:rPr>
                <w:sz w:val="28"/>
                <w:szCs w:val="28"/>
              </w:rPr>
            </w:pPr>
          </w:p>
          <w:p w:rsidR="00AA383E" w:rsidRPr="00250153" w:rsidRDefault="00AA383E" w:rsidP="00C267E4">
            <w:pPr>
              <w:rPr>
                <w:sz w:val="28"/>
                <w:szCs w:val="28"/>
              </w:rPr>
            </w:pPr>
            <w:r w:rsidRPr="00250153">
              <w:rPr>
                <w:sz w:val="28"/>
                <w:szCs w:val="28"/>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A383E" w:rsidRPr="00250153" w:rsidRDefault="00AA383E" w:rsidP="00C267E4">
            <w:pPr>
              <w:rPr>
                <w:sz w:val="28"/>
                <w:szCs w:val="28"/>
              </w:rPr>
            </w:pPr>
          </w:p>
          <w:p w:rsidR="00AA383E" w:rsidRPr="00250153" w:rsidRDefault="00AA383E" w:rsidP="00C267E4">
            <w:pPr>
              <w:rPr>
                <w:sz w:val="28"/>
                <w:szCs w:val="28"/>
              </w:rPr>
            </w:pPr>
            <w:r>
              <w:rPr>
                <w:sz w:val="28"/>
                <w:szCs w:val="28"/>
              </w:rPr>
              <w:t>Планируемые поступления от продажи, тыс. руб.</w:t>
            </w:r>
          </w:p>
        </w:tc>
      </w:tr>
      <w:tr w:rsidR="00AA383E" w:rsidRPr="006D6C9E" w:rsidTr="00C267E4">
        <w:trPr>
          <w:trHeight w:val="1487"/>
        </w:trPr>
        <w:tc>
          <w:tcPr>
            <w:tcW w:w="3227" w:type="dxa"/>
          </w:tcPr>
          <w:p w:rsidR="00AA383E" w:rsidRPr="004D5C39" w:rsidRDefault="00AA383E" w:rsidP="00C267E4">
            <w:pPr>
              <w:jc w:val="both"/>
              <w:rPr>
                <w:sz w:val="28"/>
                <w:szCs w:val="28"/>
              </w:rPr>
            </w:pPr>
            <w:r>
              <w:rPr>
                <w:sz w:val="28"/>
                <w:szCs w:val="28"/>
              </w:rPr>
              <w:t xml:space="preserve">1) </w:t>
            </w:r>
            <w:r w:rsidRPr="00BD2317">
              <w:rPr>
                <w:sz w:val="28"/>
                <w:szCs w:val="28"/>
              </w:rPr>
              <w:t xml:space="preserve">Нежилое здание </w:t>
            </w:r>
            <w:r>
              <w:rPr>
                <w:sz w:val="28"/>
                <w:szCs w:val="28"/>
              </w:rPr>
              <w:t xml:space="preserve"> с земельным участком</w:t>
            </w:r>
          </w:p>
        </w:tc>
        <w:tc>
          <w:tcPr>
            <w:tcW w:w="3685" w:type="dxa"/>
          </w:tcPr>
          <w:p w:rsidR="00AA383E" w:rsidRPr="004D5C39" w:rsidRDefault="00AA383E" w:rsidP="00C267E4">
            <w:pPr>
              <w:jc w:val="both"/>
              <w:rPr>
                <w:sz w:val="28"/>
                <w:szCs w:val="28"/>
              </w:rPr>
            </w:pPr>
            <w:r w:rsidRPr="001B202A">
              <w:rPr>
                <w:sz w:val="28"/>
                <w:szCs w:val="28"/>
              </w:rPr>
              <w:t>д.Моряны,                                                                                               ул. Совхозная, 28а</w:t>
            </w:r>
          </w:p>
        </w:tc>
        <w:tc>
          <w:tcPr>
            <w:tcW w:w="5387" w:type="dxa"/>
          </w:tcPr>
          <w:p w:rsidR="00AA383E" w:rsidRPr="00BD2317" w:rsidRDefault="00AA383E" w:rsidP="00C267E4">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1989 года постройки, </w:t>
            </w:r>
            <w:r w:rsidRPr="00BD2317">
              <w:rPr>
                <w:sz w:val="28"/>
                <w:szCs w:val="28"/>
              </w:rPr>
              <w:t xml:space="preserve">общей площадью </w:t>
            </w:r>
            <w:r>
              <w:rPr>
                <w:sz w:val="28"/>
                <w:szCs w:val="28"/>
              </w:rPr>
              <w:t>1940,2</w:t>
            </w:r>
            <w:r w:rsidRPr="00BD2317">
              <w:rPr>
                <w:sz w:val="28"/>
                <w:szCs w:val="28"/>
              </w:rPr>
              <w:t xml:space="preserve"> кв.м. с кадастровым номером  </w:t>
            </w:r>
            <w:r>
              <w:t xml:space="preserve"> </w:t>
            </w:r>
            <w:r w:rsidRPr="001B202A">
              <w:rPr>
                <w:sz w:val="28"/>
                <w:szCs w:val="28"/>
              </w:rPr>
              <w:t>43:14:020308:681</w:t>
            </w:r>
            <w:r w:rsidRPr="00BD2317">
              <w:rPr>
                <w:sz w:val="28"/>
                <w:szCs w:val="28"/>
              </w:rPr>
              <w:t>. Земельный участок с кадастровым номером  43:14:</w:t>
            </w:r>
            <w:r>
              <w:rPr>
                <w:sz w:val="28"/>
                <w:szCs w:val="28"/>
              </w:rPr>
              <w:t>020308</w:t>
            </w:r>
            <w:r w:rsidRPr="00BD2317">
              <w:rPr>
                <w:sz w:val="28"/>
                <w:szCs w:val="28"/>
              </w:rPr>
              <w:t>:</w:t>
            </w:r>
            <w:r>
              <w:rPr>
                <w:sz w:val="28"/>
                <w:szCs w:val="28"/>
              </w:rPr>
              <w:t>271</w:t>
            </w:r>
            <w:r w:rsidRPr="00BD2317">
              <w:rPr>
                <w:sz w:val="28"/>
                <w:szCs w:val="28"/>
              </w:rPr>
              <w:t>.</w:t>
            </w:r>
          </w:p>
        </w:tc>
        <w:tc>
          <w:tcPr>
            <w:tcW w:w="1984" w:type="dxa"/>
          </w:tcPr>
          <w:p w:rsidR="00AA383E" w:rsidRPr="004D5C39" w:rsidRDefault="00AA383E" w:rsidP="00C267E4">
            <w:pPr>
              <w:rPr>
                <w:sz w:val="28"/>
                <w:szCs w:val="28"/>
              </w:rPr>
            </w:pPr>
            <w:r>
              <w:rPr>
                <w:sz w:val="28"/>
                <w:szCs w:val="28"/>
              </w:rPr>
              <w:t>350</w:t>
            </w:r>
          </w:p>
        </w:tc>
      </w:tr>
      <w:tr w:rsidR="00AA383E" w:rsidRPr="006D6C9E" w:rsidTr="00C267E4">
        <w:trPr>
          <w:trHeight w:val="1874"/>
        </w:trPr>
        <w:tc>
          <w:tcPr>
            <w:tcW w:w="3227" w:type="dxa"/>
          </w:tcPr>
          <w:p w:rsidR="00AA383E" w:rsidRPr="004D5C39" w:rsidRDefault="00AA383E" w:rsidP="00C267E4">
            <w:pPr>
              <w:jc w:val="both"/>
              <w:rPr>
                <w:sz w:val="28"/>
                <w:szCs w:val="28"/>
              </w:rPr>
            </w:pPr>
            <w:r>
              <w:rPr>
                <w:sz w:val="28"/>
                <w:szCs w:val="28"/>
              </w:rPr>
              <w:t xml:space="preserve">2) </w:t>
            </w:r>
            <w:r w:rsidRPr="00BD2317">
              <w:rPr>
                <w:sz w:val="28"/>
                <w:szCs w:val="28"/>
              </w:rPr>
              <w:t xml:space="preserve"> Нежилое здание </w:t>
            </w:r>
            <w:r>
              <w:rPr>
                <w:sz w:val="28"/>
                <w:szCs w:val="28"/>
              </w:rPr>
              <w:t>с земельным участком</w:t>
            </w:r>
          </w:p>
        </w:tc>
        <w:tc>
          <w:tcPr>
            <w:tcW w:w="3685" w:type="dxa"/>
          </w:tcPr>
          <w:p w:rsidR="00AA383E" w:rsidRPr="004D5C39" w:rsidRDefault="00AA383E" w:rsidP="00C267E4">
            <w:pPr>
              <w:jc w:val="both"/>
              <w:rPr>
                <w:sz w:val="28"/>
                <w:szCs w:val="28"/>
              </w:rPr>
            </w:pPr>
            <w:r w:rsidRPr="000618D4">
              <w:rPr>
                <w:sz w:val="28"/>
                <w:szCs w:val="28"/>
              </w:rPr>
              <w:t>с.Бельтюги,                                                              ул. Прокашева, 28</w:t>
            </w:r>
          </w:p>
        </w:tc>
        <w:tc>
          <w:tcPr>
            <w:tcW w:w="5387" w:type="dxa"/>
          </w:tcPr>
          <w:p w:rsidR="00AA383E" w:rsidRPr="004D5C39" w:rsidRDefault="00AA383E" w:rsidP="00C267E4">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1977 года постройки, </w:t>
            </w:r>
            <w:r w:rsidRPr="00BD2317">
              <w:rPr>
                <w:sz w:val="28"/>
                <w:szCs w:val="28"/>
              </w:rPr>
              <w:t xml:space="preserve">общей площадью </w:t>
            </w:r>
            <w:r>
              <w:t xml:space="preserve"> </w:t>
            </w:r>
            <w:r w:rsidRPr="000618D4">
              <w:rPr>
                <w:sz w:val="28"/>
                <w:szCs w:val="28"/>
              </w:rPr>
              <w:t>1318,8</w:t>
            </w:r>
            <w:r>
              <w:rPr>
                <w:sz w:val="28"/>
                <w:szCs w:val="28"/>
              </w:rPr>
              <w:t xml:space="preserve"> </w:t>
            </w:r>
            <w:r w:rsidRPr="00BD2317">
              <w:rPr>
                <w:sz w:val="28"/>
                <w:szCs w:val="28"/>
              </w:rPr>
              <w:t xml:space="preserve">кв.м. с кадастровым номером  </w:t>
            </w:r>
            <w:r>
              <w:t xml:space="preserve"> </w:t>
            </w:r>
            <w:r w:rsidRPr="001B202A">
              <w:rPr>
                <w:sz w:val="28"/>
                <w:szCs w:val="28"/>
              </w:rPr>
              <w:t>43:14:020308:681</w:t>
            </w:r>
            <w:r w:rsidRPr="00BD2317">
              <w:rPr>
                <w:sz w:val="28"/>
                <w:szCs w:val="28"/>
              </w:rPr>
              <w:t xml:space="preserve">. Земельный участок с кадастровым номером  </w:t>
            </w:r>
            <w:r>
              <w:rPr>
                <w:rFonts w:ascii="Lucida Grande" w:hAnsi="Lucida Grande"/>
                <w:color w:val="000000"/>
                <w:sz w:val="27"/>
                <w:szCs w:val="27"/>
                <w:shd w:val="clear" w:color="auto" w:fill="FFFFFF"/>
              </w:rPr>
              <w:t xml:space="preserve"> 43:14:040117:88</w:t>
            </w:r>
            <w:r w:rsidRPr="00BD2317">
              <w:rPr>
                <w:sz w:val="28"/>
                <w:szCs w:val="28"/>
              </w:rPr>
              <w:t>.</w:t>
            </w:r>
          </w:p>
        </w:tc>
        <w:tc>
          <w:tcPr>
            <w:tcW w:w="1984" w:type="dxa"/>
          </w:tcPr>
          <w:p w:rsidR="00AA383E" w:rsidRPr="004D5C39" w:rsidRDefault="00AA383E" w:rsidP="00C267E4">
            <w:pPr>
              <w:rPr>
                <w:sz w:val="28"/>
                <w:szCs w:val="28"/>
              </w:rPr>
            </w:pPr>
            <w:r>
              <w:rPr>
                <w:sz w:val="28"/>
                <w:szCs w:val="28"/>
              </w:rPr>
              <w:t>200</w:t>
            </w:r>
          </w:p>
        </w:tc>
      </w:tr>
    </w:tbl>
    <w:p w:rsidR="00DF72E8" w:rsidRDefault="00DF72E8" w:rsidP="00AA383E">
      <w:pPr>
        <w:rPr>
          <w:sz w:val="28"/>
          <w:szCs w:val="28"/>
        </w:rPr>
      </w:pPr>
    </w:p>
    <w:p w:rsidR="00DF72E8" w:rsidRPr="00DF72E8" w:rsidRDefault="00DF72E8" w:rsidP="00DF72E8">
      <w:pPr>
        <w:rPr>
          <w:sz w:val="28"/>
          <w:szCs w:val="28"/>
        </w:rPr>
      </w:pPr>
    </w:p>
    <w:p w:rsidR="00DF72E8" w:rsidRPr="00DF72E8" w:rsidRDefault="00DF72E8" w:rsidP="00DF72E8">
      <w:pPr>
        <w:rPr>
          <w:sz w:val="28"/>
          <w:szCs w:val="28"/>
        </w:rPr>
      </w:pPr>
    </w:p>
    <w:p w:rsidR="00DF72E8" w:rsidRPr="00DF72E8" w:rsidRDefault="00DF72E8" w:rsidP="00DF72E8">
      <w:pPr>
        <w:rPr>
          <w:sz w:val="28"/>
          <w:szCs w:val="28"/>
        </w:rPr>
      </w:pPr>
    </w:p>
    <w:p w:rsidR="00DF72E8" w:rsidRDefault="00DF72E8" w:rsidP="00DF72E8">
      <w:pPr>
        <w:rPr>
          <w:sz w:val="28"/>
          <w:szCs w:val="28"/>
        </w:rPr>
        <w:sectPr w:rsidR="00DF72E8" w:rsidSect="00DF72E8">
          <w:pgSz w:w="16840" w:h="11907" w:orient="landscape" w:code="9"/>
          <w:pgMar w:top="1701" w:right="851" w:bottom="567" w:left="1134" w:header="709" w:footer="851" w:gutter="0"/>
          <w:cols w:space="720"/>
          <w:titlePg/>
        </w:sectPr>
      </w:pPr>
    </w:p>
    <w:p w:rsidR="00DF72E8" w:rsidRPr="00DF72E8" w:rsidRDefault="00DF72E8" w:rsidP="00DF72E8">
      <w:pPr>
        <w:rPr>
          <w:sz w:val="28"/>
          <w:szCs w:val="28"/>
        </w:rPr>
      </w:pPr>
    </w:p>
    <w:p w:rsidR="00DF72E8" w:rsidRPr="00DF72E8" w:rsidRDefault="00DF72E8" w:rsidP="00DF72E8">
      <w:pPr>
        <w:rPr>
          <w:sz w:val="28"/>
          <w:szCs w:val="28"/>
        </w:rPr>
      </w:pPr>
    </w:p>
    <w:p w:rsidR="00DF72E8" w:rsidRPr="00DF72E8" w:rsidRDefault="00DF72E8" w:rsidP="00DF72E8">
      <w:pPr>
        <w:tabs>
          <w:tab w:val="left" w:pos="1665"/>
        </w:tabs>
        <w:rPr>
          <w:sz w:val="28"/>
          <w:szCs w:val="28"/>
        </w:rPr>
      </w:pPr>
      <w:r>
        <w:rPr>
          <w:sz w:val="28"/>
          <w:szCs w:val="28"/>
        </w:rPr>
        <w:tab/>
      </w:r>
    </w:p>
    <w:sectPr w:rsidR="00DF72E8" w:rsidRPr="00DF72E8" w:rsidSect="0042356D">
      <w:pgSz w:w="11907" w:h="16840" w:code="9"/>
      <w:pgMar w:top="851"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CA1" w:rsidRDefault="007D2CA1" w:rsidP="009D692B">
      <w:r>
        <w:separator/>
      </w:r>
    </w:p>
  </w:endnote>
  <w:endnote w:type="continuationSeparator" w:id="1">
    <w:p w:rsidR="007D2CA1" w:rsidRDefault="007D2CA1"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F85C08" w:rsidP="00C267E4">
    <w:pPr>
      <w:pStyle w:val="af4"/>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CA1" w:rsidRDefault="007D2CA1" w:rsidP="009D692B">
      <w:r>
        <w:separator/>
      </w:r>
    </w:p>
  </w:footnote>
  <w:footnote w:type="continuationSeparator" w:id="1">
    <w:p w:rsidR="007D2CA1" w:rsidRDefault="007D2CA1"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F85C08" w:rsidP="00C267E4">
    <w:pPr>
      <w:pStyle w:val="ae"/>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C267E4" w:rsidP="00C267E4">
    <w:pPr>
      <w:pStyle w:val="ae"/>
      <w:framePr w:wrap="around" w:vAnchor="text" w:hAnchor="margin" w:xAlign="center" w:y="1"/>
      <w:rPr>
        <w:rStyle w:val="af0"/>
      </w:rPr>
    </w:pPr>
  </w:p>
  <w:p w:rsidR="00C267E4" w:rsidRDefault="00C267E4" w:rsidP="00C267E4">
    <w:pPr>
      <w:pStyle w:val="ae"/>
      <w:framePr w:wrap="around" w:vAnchor="text" w:hAnchor="margin" w:xAlign="center" w:y="1"/>
      <w:rPr>
        <w:rStyle w:val="af0"/>
      </w:rPr>
    </w:pPr>
  </w:p>
  <w:p w:rsidR="00C267E4" w:rsidRDefault="00C267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275E2"/>
    <w:multiLevelType w:val="singleLevel"/>
    <w:tmpl w:val="FCA4C50E"/>
    <w:lvl w:ilvl="0">
      <w:start w:val="1"/>
      <w:numFmt w:val="decimal"/>
      <w:lvlText w:val="%1."/>
      <w:lvlJc w:val="left"/>
      <w:pPr>
        <w:tabs>
          <w:tab w:val="num" w:pos="1080"/>
        </w:tabs>
        <w:ind w:left="1080" w:hanging="360"/>
      </w:pPr>
    </w:lvl>
  </w:abstractNum>
  <w:abstractNum w:abstractNumId="24">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1">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6">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8"/>
  </w:num>
  <w:num w:numId="6">
    <w:abstractNumId w:val="13"/>
  </w:num>
  <w:num w:numId="7">
    <w:abstractNumId w:val="1"/>
  </w:num>
  <w:num w:numId="8">
    <w:abstractNumId w:val="19"/>
  </w:num>
  <w:num w:numId="9">
    <w:abstractNumId w:val="35"/>
  </w:num>
  <w:num w:numId="10">
    <w:abstractNumId w:val="32"/>
  </w:num>
  <w:num w:numId="11">
    <w:abstractNumId w:val="30"/>
  </w:num>
  <w:num w:numId="12">
    <w:abstractNumId w:val="25"/>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2"/>
  </w:num>
  <w:num w:numId="26">
    <w:abstractNumId w:val="14"/>
  </w:num>
  <w:num w:numId="27">
    <w:abstractNumId w:val="29"/>
  </w:num>
  <w:num w:numId="28">
    <w:abstractNumId w:val="26"/>
  </w:num>
  <w:num w:numId="29">
    <w:abstractNumId w:val="20"/>
  </w:num>
  <w:num w:numId="30">
    <w:abstractNumId w:val="18"/>
  </w:num>
  <w:num w:numId="31">
    <w:abstractNumId w:val="17"/>
  </w:num>
  <w:num w:numId="32">
    <w:abstractNumId w:val="34"/>
  </w:num>
  <w:num w:numId="33">
    <w:abstractNumId w:val="27"/>
  </w:num>
  <w:num w:numId="34">
    <w:abstractNumId w:val="31"/>
  </w:num>
  <w:num w:numId="35">
    <w:abstractNumId w:val="33"/>
  </w:num>
  <w:num w:numId="36">
    <w:abstractNumId w:val="24"/>
  </w:num>
  <w:num w:numId="3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6DE5"/>
    <w:rsid w:val="00011E9A"/>
    <w:rsid w:val="000209C8"/>
    <w:rsid w:val="00024707"/>
    <w:rsid w:val="00033186"/>
    <w:rsid w:val="00045BB9"/>
    <w:rsid w:val="000626B2"/>
    <w:rsid w:val="00070790"/>
    <w:rsid w:val="00082E0F"/>
    <w:rsid w:val="00085386"/>
    <w:rsid w:val="00092684"/>
    <w:rsid w:val="000B3099"/>
    <w:rsid w:val="000E7F7C"/>
    <w:rsid w:val="000F20AB"/>
    <w:rsid w:val="0010208D"/>
    <w:rsid w:val="00103EB0"/>
    <w:rsid w:val="0012056A"/>
    <w:rsid w:val="0012188C"/>
    <w:rsid w:val="00140BCE"/>
    <w:rsid w:val="0014771A"/>
    <w:rsid w:val="00160FB1"/>
    <w:rsid w:val="00165C12"/>
    <w:rsid w:val="001819F4"/>
    <w:rsid w:val="00183E17"/>
    <w:rsid w:val="00184DA2"/>
    <w:rsid w:val="00191430"/>
    <w:rsid w:val="001A3E57"/>
    <w:rsid w:val="001C02DC"/>
    <w:rsid w:val="001F3002"/>
    <w:rsid w:val="00204E23"/>
    <w:rsid w:val="0020585F"/>
    <w:rsid w:val="00212A1A"/>
    <w:rsid w:val="0022249F"/>
    <w:rsid w:val="00236023"/>
    <w:rsid w:val="002A5C1E"/>
    <w:rsid w:val="002B303E"/>
    <w:rsid w:val="002B47B8"/>
    <w:rsid w:val="002B5DB9"/>
    <w:rsid w:val="002C2367"/>
    <w:rsid w:val="002C49ED"/>
    <w:rsid w:val="002C6B21"/>
    <w:rsid w:val="002F6049"/>
    <w:rsid w:val="003131BC"/>
    <w:rsid w:val="003227FA"/>
    <w:rsid w:val="0032638D"/>
    <w:rsid w:val="0035016A"/>
    <w:rsid w:val="00352E61"/>
    <w:rsid w:val="00362D86"/>
    <w:rsid w:val="0036416E"/>
    <w:rsid w:val="00367272"/>
    <w:rsid w:val="00381774"/>
    <w:rsid w:val="003A3A1E"/>
    <w:rsid w:val="003C6D50"/>
    <w:rsid w:val="003F3175"/>
    <w:rsid w:val="003F6AC4"/>
    <w:rsid w:val="00411566"/>
    <w:rsid w:val="0042356D"/>
    <w:rsid w:val="004240D7"/>
    <w:rsid w:val="004327B2"/>
    <w:rsid w:val="00435E6D"/>
    <w:rsid w:val="00443FC6"/>
    <w:rsid w:val="00450F99"/>
    <w:rsid w:val="00454B73"/>
    <w:rsid w:val="00454D96"/>
    <w:rsid w:val="00461197"/>
    <w:rsid w:val="00485C0E"/>
    <w:rsid w:val="004977D3"/>
    <w:rsid w:val="004B40D1"/>
    <w:rsid w:val="004C1016"/>
    <w:rsid w:val="004E2B0D"/>
    <w:rsid w:val="004F4D0F"/>
    <w:rsid w:val="0052181F"/>
    <w:rsid w:val="00525C0C"/>
    <w:rsid w:val="005427F5"/>
    <w:rsid w:val="00551F62"/>
    <w:rsid w:val="0056032F"/>
    <w:rsid w:val="0057460B"/>
    <w:rsid w:val="00584C7F"/>
    <w:rsid w:val="005941C9"/>
    <w:rsid w:val="005E0D33"/>
    <w:rsid w:val="005E5092"/>
    <w:rsid w:val="005F5CEB"/>
    <w:rsid w:val="005F69D6"/>
    <w:rsid w:val="005F7AF4"/>
    <w:rsid w:val="006006FE"/>
    <w:rsid w:val="006035A0"/>
    <w:rsid w:val="00612D19"/>
    <w:rsid w:val="00615F5A"/>
    <w:rsid w:val="00617C98"/>
    <w:rsid w:val="0062485F"/>
    <w:rsid w:val="00627753"/>
    <w:rsid w:val="006367E1"/>
    <w:rsid w:val="00652A57"/>
    <w:rsid w:val="00653F97"/>
    <w:rsid w:val="00664689"/>
    <w:rsid w:val="00676D82"/>
    <w:rsid w:val="0069199F"/>
    <w:rsid w:val="006A48A2"/>
    <w:rsid w:val="006A67F6"/>
    <w:rsid w:val="006B6B8C"/>
    <w:rsid w:val="006C17C6"/>
    <w:rsid w:val="006C4D70"/>
    <w:rsid w:val="006E2C98"/>
    <w:rsid w:val="006F53D5"/>
    <w:rsid w:val="00701277"/>
    <w:rsid w:val="0071170F"/>
    <w:rsid w:val="00711C92"/>
    <w:rsid w:val="00740E81"/>
    <w:rsid w:val="00745A9A"/>
    <w:rsid w:val="007530CE"/>
    <w:rsid w:val="00756CD4"/>
    <w:rsid w:val="0076062A"/>
    <w:rsid w:val="007829B0"/>
    <w:rsid w:val="00782E2D"/>
    <w:rsid w:val="0079467E"/>
    <w:rsid w:val="007A4DF3"/>
    <w:rsid w:val="007C3625"/>
    <w:rsid w:val="007C63D1"/>
    <w:rsid w:val="007D1E61"/>
    <w:rsid w:val="007D2CA1"/>
    <w:rsid w:val="007F0A35"/>
    <w:rsid w:val="00802BD6"/>
    <w:rsid w:val="00812B1E"/>
    <w:rsid w:val="00837FA6"/>
    <w:rsid w:val="00861C90"/>
    <w:rsid w:val="008758EE"/>
    <w:rsid w:val="00891D22"/>
    <w:rsid w:val="008B372A"/>
    <w:rsid w:val="008B389E"/>
    <w:rsid w:val="008C1E7A"/>
    <w:rsid w:val="008E2403"/>
    <w:rsid w:val="008F2DF6"/>
    <w:rsid w:val="008F67F8"/>
    <w:rsid w:val="00904AF6"/>
    <w:rsid w:val="00915141"/>
    <w:rsid w:val="00922F91"/>
    <w:rsid w:val="00936CD2"/>
    <w:rsid w:val="00951A92"/>
    <w:rsid w:val="009630D0"/>
    <w:rsid w:val="00973CA1"/>
    <w:rsid w:val="00983DF5"/>
    <w:rsid w:val="00992F72"/>
    <w:rsid w:val="00996DFC"/>
    <w:rsid w:val="009A2DF8"/>
    <w:rsid w:val="009D692B"/>
    <w:rsid w:val="009F1190"/>
    <w:rsid w:val="009F70BF"/>
    <w:rsid w:val="00A00619"/>
    <w:rsid w:val="00A00A54"/>
    <w:rsid w:val="00A424E6"/>
    <w:rsid w:val="00A55AA3"/>
    <w:rsid w:val="00A62F35"/>
    <w:rsid w:val="00A7243B"/>
    <w:rsid w:val="00A85D3D"/>
    <w:rsid w:val="00AA1749"/>
    <w:rsid w:val="00AA383E"/>
    <w:rsid w:val="00AA4287"/>
    <w:rsid w:val="00AA5705"/>
    <w:rsid w:val="00AB247B"/>
    <w:rsid w:val="00AB2E97"/>
    <w:rsid w:val="00AB5B91"/>
    <w:rsid w:val="00AC5027"/>
    <w:rsid w:val="00AC7F4A"/>
    <w:rsid w:val="00AD0545"/>
    <w:rsid w:val="00AD41D7"/>
    <w:rsid w:val="00AE223B"/>
    <w:rsid w:val="00AF0259"/>
    <w:rsid w:val="00AF0B5B"/>
    <w:rsid w:val="00B11544"/>
    <w:rsid w:val="00B44D11"/>
    <w:rsid w:val="00B63FDC"/>
    <w:rsid w:val="00B74B25"/>
    <w:rsid w:val="00B826A2"/>
    <w:rsid w:val="00BC38BF"/>
    <w:rsid w:val="00BC6EBC"/>
    <w:rsid w:val="00BE5CBD"/>
    <w:rsid w:val="00BF2EE4"/>
    <w:rsid w:val="00BF38C5"/>
    <w:rsid w:val="00C0655F"/>
    <w:rsid w:val="00C13A97"/>
    <w:rsid w:val="00C14521"/>
    <w:rsid w:val="00C17F6F"/>
    <w:rsid w:val="00C267E4"/>
    <w:rsid w:val="00C32601"/>
    <w:rsid w:val="00C407DF"/>
    <w:rsid w:val="00C63B18"/>
    <w:rsid w:val="00C96E43"/>
    <w:rsid w:val="00CA3F1A"/>
    <w:rsid w:val="00CB7D8E"/>
    <w:rsid w:val="00CC08E6"/>
    <w:rsid w:val="00CD3AEF"/>
    <w:rsid w:val="00CD6119"/>
    <w:rsid w:val="00CF4AAE"/>
    <w:rsid w:val="00D12880"/>
    <w:rsid w:val="00D12F0C"/>
    <w:rsid w:val="00D22CBD"/>
    <w:rsid w:val="00D41419"/>
    <w:rsid w:val="00DD1ED2"/>
    <w:rsid w:val="00DE0AC4"/>
    <w:rsid w:val="00DE3E67"/>
    <w:rsid w:val="00DF05E6"/>
    <w:rsid w:val="00DF6E00"/>
    <w:rsid w:val="00DF72E8"/>
    <w:rsid w:val="00E01BE2"/>
    <w:rsid w:val="00E10027"/>
    <w:rsid w:val="00E110E1"/>
    <w:rsid w:val="00E13607"/>
    <w:rsid w:val="00E30434"/>
    <w:rsid w:val="00E4438E"/>
    <w:rsid w:val="00E444A5"/>
    <w:rsid w:val="00E72E80"/>
    <w:rsid w:val="00E74B1F"/>
    <w:rsid w:val="00E85C8F"/>
    <w:rsid w:val="00E903F1"/>
    <w:rsid w:val="00E92791"/>
    <w:rsid w:val="00EA10B2"/>
    <w:rsid w:val="00EA2453"/>
    <w:rsid w:val="00ED6F4F"/>
    <w:rsid w:val="00EE01A5"/>
    <w:rsid w:val="00F02ADC"/>
    <w:rsid w:val="00F10A93"/>
    <w:rsid w:val="00F20E20"/>
    <w:rsid w:val="00F24B42"/>
    <w:rsid w:val="00F4637C"/>
    <w:rsid w:val="00F537E4"/>
    <w:rsid w:val="00F75338"/>
    <w:rsid w:val="00F85C08"/>
    <w:rsid w:val="00FA247F"/>
    <w:rsid w:val="00FA6440"/>
    <w:rsid w:val="00FE1FBA"/>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817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uiPriority w:val="9"/>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3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uiPriority w:val="10"/>
    <w:qFormat/>
    <w:rsid w:val="00C17F6F"/>
    <w:pPr>
      <w:jc w:val="center"/>
    </w:pPr>
    <w:rPr>
      <w:sz w:val="28"/>
    </w:rPr>
  </w:style>
  <w:style w:type="character" w:customStyle="1" w:styleId="af2">
    <w:name w:val="Название Знак"/>
    <w:basedOn w:val="a0"/>
    <w:link w:val="af1"/>
    <w:uiPriority w:val="10"/>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uiPriority w:val="39"/>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598508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33983628">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01173180">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717440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12093049">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57769509">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1A63-85C7-4D92-8A67-CBED8CA2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2022-12-27T15:53:00Z</dcterms:created>
  <dcterms:modified xsi:type="dcterms:W3CDTF">2022-12-27T15:59:00Z</dcterms:modified>
</cp:coreProperties>
</file>