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C5" w:rsidRDefault="00BF38C5" w:rsidP="00BF38C5">
      <w:pPr>
        <w:pStyle w:val="a3"/>
      </w:pPr>
    </w:p>
    <w:p w:rsidR="00B63FDC" w:rsidRDefault="00B63FDC" w:rsidP="00B63FDC">
      <w:pPr>
        <w:pStyle w:val="a3"/>
      </w:pPr>
      <w:r>
        <w:rPr>
          <w:noProof/>
        </w:rPr>
        <w:drawing>
          <wp:anchor distT="0" distB="0" distL="114300" distR="114300" simplePos="0" relativeHeight="251687936" behindDoc="1" locked="0" layoutInCell="1" allowOverlap="1">
            <wp:simplePos x="0" y="0"/>
            <wp:positionH relativeFrom="column">
              <wp:posOffset>2682240</wp:posOffset>
            </wp:positionH>
            <wp:positionV relativeFrom="paragraph">
              <wp:posOffset>12700</wp:posOffset>
            </wp:positionV>
            <wp:extent cx="847725" cy="571500"/>
            <wp:effectExtent l="19050" t="0" r="9525" b="0"/>
            <wp:wrapThrough wrapText="bothSides">
              <wp:wrapPolygon edited="0">
                <wp:start x="-485" y="0"/>
                <wp:lineTo x="-485" y="20880"/>
                <wp:lineTo x="21843" y="20880"/>
                <wp:lineTo x="21843" y="0"/>
                <wp:lineTo x="-485" y="0"/>
              </wp:wrapPolygon>
            </wp:wrapThrough>
            <wp:docPr id="4"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8" cstate="print"/>
                    <a:srcRect/>
                    <a:stretch>
                      <a:fillRect/>
                    </a:stretch>
                  </pic:blipFill>
                  <pic:spPr bwMode="auto">
                    <a:xfrm>
                      <a:off x="0" y="0"/>
                      <a:ext cx="847725" cy="571500"/>
                    </a:xfrm>
                    <a:prstGeom prst="rect">
                      <a:avLst/>
                    </a:prstGeom>
                    <a:noFill/>
                    <a:ln w="9525">
                      <a:noFill/>
                      <a:miter lim="800000"/>
                      <a:headEnd/>
                      <a:tailEnd/>
                    </a:ln>
                  </pic:spPr>
                </pic:pic>
              </a:graphicData>
            </a:graphic>
          </wp:anchor>
        </w:drawing>
      </w:r>
    </w:p>
    <w:p w:rsidR="00B63FDC" w:rsidRDefault="00B63FDC" w:rsidP="00B63FDC">
      <w:pPr>
        <w:pStyle w:val="a3"/>
      </w:pPr>
    </w:p>
    <w:p w:rsidR="00B63FDC" w:rsidRDefault="00B63FDC" w:rsidP="00B63FDC">
      <w:pPr>
        <w:pStyle w:val="a3"/>
      </w:pPr>
    </w:p>
    <w:p w:rsidR="00B63FDC" w:rsidRPr="005E4FC2" w:rsidRDefault="00B63FDC" w:rsidP="00B63FDC">
      <w:pPr>
        <w:pStyle w:val="a3"/>
      </w:pPr>
      <w:r>
        <w:t>КУМЕНСКАЯ РАЙОННАЯ ДУМА</w:t>
      </w:r>
    </w:p>
    <w:p w:rsidR="00B63FDC" w:rsidRPr="003114FD" w:rsidRDefault="00B63FDC" w:rsidP="00B63FDC">
      <w:pPr>
        <w:pStyle w:val="a3"/>
        <w:spacing w:after="360"/>
      </w:pPr>
      <w:r>
        <w:t>ШЕСТОГО СОЗЫВА</w:t>
      </w:r>
    </w:p>
    <w:p w:rsidR="00B63FDC" w:rsidRDefault="00B63FDC" w:rsidP="00B63FDC">
      <w:pPr>
        <w:pStyle w:val="a3"/>
        <w:rPr>
          <w:b w:val="0"/>
        </w:rPr>
      </w:pPr>
      <w:r>
        <w:rPr>
          <w:b w:val="0"/>
        </w:rPr>
        <w:t xml:space="preserve">от </w:t>
      </w:r>
      <w:r w:rsidR="00024707">
        <w:rPr>
          <w:b w:val="0"/>
        </w:rPr>
        <w:t>20</w:t>
      </w:r>
      <w:r>
        <w:rPr>
          <w:b w:val="0"/>
        </w:rPr>
        <w:t>.1</w:t>
      </w:r>
      <w:r w:rsidR="00024707">
        <w:rPr>
          <w:b w:val="0"/>
        </w:rPr>
        <w:t>2</w:t>
      </w:r>
      <w:r>
        <w:rPr>
          <w:b w:val="0"/>
        </w:rPr>
        <w:t>.2022 №</w:t>
      </w:r>
      <w:r w:rsidR="00C05C34">
        <w:rPr>
          <w:b w:val="0"/>
        </w:rPr>
        <w:t xml:space="preserve"> 14/84</w:t>
      </w:r>
      <w:r>
        <w:rPr>
          <w:b w:val="0"/>
        </w:rPr>
        <w:t xml:space="preserve"> </w:t>
      </w:r>
    </w:p>
    <w:p w:rsidR="00B63FDC" w:rsidRDefault="00B63FDC" w:rsidP="00B63FDC">
      <w:pPr>
        <w:pStyle w:val="a3"/>
        <w:tabs>
          <w:tab w:val="left" w:pos="510"/>
        </w:tabs>
        <w:rPr>
          <w:b w:val="0"/>
        </w:rPr>
      </w:pPr>
      <w:r>
        <w:rPr>
          <w:b w:val="0"/>
        </w:rPr>
        <w:t>пгт Кумены</w:t>
      </w:r>
    </w:p>
    <w:p w:rsidR="00B63FDC" w:rsidRDefault="00B63FDC" w:rsidP="00B63FDC">
      <w:pPr>
        <w:pStyle w:val="a3"/>
        <w:tabs>
          <w:tab w:val="left" w:pos="510"/>
        </w:tabs>
        <w:spacing w:before="240"/>
        <w:jc w:val="left"/>
        <w:rPr>
          <w:b w:val="0"/>
        </w:rPr>
      </w:pPr>
    </w:p>
    <w:p w:rsidR="00024707" w:rsidRPr="004B3923" w:rsidRDefault="00024707" w:rsidP="00024707">
      <w:pPr>
        <w:pStyle w:val="a3"/>
      </w:pPr>
      <w:r w:rsidRPr="004B3923">
        <w:t xml:space="preserve">О структуре муниципального учреждения </w:t>
      </w:r>
    </w:p>
    <w:p w:rsidR="00024707" w:rsidRPr="004B3923" w:rsidRDefault="00024707" w:rsidP="00024707">
      <w:pPr>
        <w:pStyle w:val="a3"/>
      </w:pPr>
      <w:r w:rsidRPr="004B3923">
        <w:t>Администрация Куменского района</w:t>
      </w:r>
    </w:p>
    <w:p w:rsidR="00B63FDC" w:rsidRPr="00362052" w:rsidRDefault="00B63FDC" w:rsidP="00B63FDC">
      <w:pPr>
        <w:spacing w:after="240"/>
        <w:contextualSpacing/>
        <w:jc w:val="both"/>
        <w:rPr>
          <w:sz w:val="28"/>
        </w:rPr>
      </w:pPr>
    </w:p>
    <w:p w:rsidR="00024707" w:rsidRPr="00024707" w:rsidRDefault="00024707" w:rsidP="00024707">
      <w:pPr>
        <w:ind w:firstLine="709"/>
        <w:jc w:val="both"/>
        <w:rPr>
          <w:sz w:val="28"/>
          <w:szCs w:val="28"/>
        </w:rPr>
      </w:pPr>
      <w:r w:rsidRPr="00024707">
        <w:rPr>
          <w:sz w:val="28"/>
          <w:szCs w:val="28"/>
        </w:rPr>
        <w:t>В соответствии со статьями 21, 33, 37, 38 Устава муниципального образования Куменский муниципальный район Кировской области районная Дума РЕШИЛА:</w:t>
      </w:r>
    </w:p>
    <w:p w:rsidR="00024707" w:rsidRDefault="00024707" w:rsidP="00024707">
      <w:pPr>
        <w:pStyle w:val="a3"/>
        <w:ind w:firstLine="709"/>
        <w:jc w:val="both"/>
        <w:rPr>
          <w:b w:val="0"/>
        </w:rPr>
      </w:pPr>
      <w:r w:rsidRPr="004640EE">
        <w:rPr>
          <w:b w:val="0"/>
        </w:rPr>
        <w:t>1. Утвердить структуру</w:t>
      </w:r>
      <w:r>
        <w:t xml:space="preserve"> </w:t>
      </w:r>
      <w:r>
        <w:rPr>
          <w:b w:val="0"/>
        </w:rPr>
        <w:t>муниципального учреждения Администрация Куменского района. Прилагается.</w:t>
      </w:r>
    </w:p>
    <w:p w:rsidR="00024707" w:rsidRDefault="00024707" w:rsidP="00024707">
      <w:pPr>
        <w:pStyle w:val="a3"/>
        <w:ind w:firstLine="709"/>
        <w:jc w:val="both"/>
        <w:rPr>
          <w:b w:val="0"/>
        </w:rPr>
      </w:pPr>
      <w:r>
        <w:rPr>
          <w:b w:val="0"/>
        </w:rPr>
        <w:t xml:space="preserve">2. Решение Куменской районной Думы от 18.12.2018 № 21/162 </w:t>
      </w:r>
      <w:r>
        <w:rPr>
          <w:b w:val="0"/>
        </w:rPr>
        <w:br/>
        <w:t>«О</w:t>
      </w:r>
      <w:r w:rsidRPr="00C30452">
        <w:rPr>
          <w:b w:val="0"/>
        </w:rPr>
        <w:t xml:space="preserve"> </w:t>
      </w:r>
      <w:r w:rsidRPr="004640EE">
        <w:rPr>
          <w:b w:val="0"/>
        </w:rPr>
        <w:t>структур</w:t>
      </w:r>
      <w:r>
        <w:rPr>
          <w:b w:val="0"/>
        </w:rPr>
        <w:t>е</w:t>
      </w:r>
      <w:r>
        <w:t xml:space="preserve"> </w:t>
      </w:r>
      <w:r>
        <w:rPr>
          <w:b w:val="0"/>
        </w:rPr>
        <w:t>муниципального учреждения Администрация Куменского района» считать утратившим силу с 18.01.2023.</w:t>
      </w:r>
    </w:p>
    <w:p w:rsidR="00024707" w:rsidRPr="0058716E" w:rsidRDefault="00024707" w:rsidP="00024707">
      <w:pPr>
        <w:pStyle w:val="a3"/>
        <w:ind w:firstLine="709"/>
        <w:jc w:val="both"/>
        <w:rPr>
          <w:b w:val="0"/>
        </w:rPr>
      </w:pPr>
      <w:r>
        <w:rPr>
          <w:b w:val="0"/>
        </w:rPr>
        <w:t>3. Настоящее решение вступает в силу с 18.01.2023.</w:t>
      </w:r>
    </w:p>
    <w:p w:rsidR="00024707" w:rsidRDefault="00024707" w:rsidP="00024707">
      <w:pPr>
        <w:jc w:val="both"/>
      </w:pPr>
    </w:p>
    <w:p w:rsidR="00024707" w:rsidRDefault="00024707" w:rsidP="00024707">
      <w:pPr>
        <w:jc w:val="both"/>
      </w:pPr>
    </w:p>
    <w:p w:rsidR="00024707" w:rsidRDefault="00024707" w:rsidP="00024707">
      <w:pPr>
        <w:pStyle w:val="a3"/>
        <w:jc w:val="both"/>
        <w:rPr>
          <w:b w:val="0"/>
          <w:szCs w:val="28"/>
        </w:rPr>
      </w:pPr>
      <w:r>
        <w:rPr>
          <w:b w:val="0"/>
          <w:szCs w:val="28"/>
        </w:rPr>
        <w:t xml:space="preserve">Председатель </w:t>
      </w:r>
    </w:p>
    <w:p w:rsidR="00024707" w:rsidRPr="00F32D91" w:rsidRDefault="00024707" w:rsidP="00024707">
      <w:pPr>
        <w:pStyle w:val="a3"/>
        <w:jc w:val="both"/>
        <w:rPr>
          <w:b w:val="0"/>
          <w:szCs w:val="28"/>
        </w:rPr>
      </w:pPr>
      <w:r>
        <w:rPr>
          <w:b w:val="0"/>
          <w:szCs w:val="28"/>
        </w:rPr>
        <w:t>Куменской районной Думы    А.А. Машковцева</w:t>
      </w:r>
    </w:p>
    <w:p w:rsidR="00024707" w:rsidRDefault="00024707" w:rsidP="00024707">
      <w:pPr>
        <w:pStyle w:val="a3"/>
        <w:ind w:firstLine="720"/>
        <w:jc w:val="both"/>
        <w:rPr>
          <w:b w:val="0"/>
          <w:szCs w:val="28"/>
        </w:rPr>
      </w:pPr>
    </w:p>
    <w:p w:rsidR="00992F72" w:rsidRDefault="00024707" w:rsidP="00992F72">
      <w:pPr>
        <w:pStyle w:val="a3"/>
        <w:jc w:val="both"/>
        <w:rPr>
          <w:b w:val="0"/>
          <w:bCs/>
        </w:rPr>
      </w:pPr>
      <w:r>
        <w:rPr>
          <w:b w:val="0"/>
          <w:szCs w:val="28"/>
        </w:rPr>
        <w:t>Глава Куменского района       И.Н. Шемпелев</w:t>
      </w:r>
      <w:r w:rsidR="00481317" w:rsidRPr="00481317">
        <w:rPr>
          <w:b w:val="0"/>
          <w:caps/>
          <w:noProof/>
          <w:sz w:val="24"/>
        </w:rPr>
        <w:pict>
          <v:line id="_x0000_s1147" style="position:absolute;left:0;text-align:left;flip:y;z-index:251790336;mso-position-horizontal-relative:text;mso-position-vertical-relative:text" from="741.85pt,49.85pt" to="743.45pt,307.75pt" strokeweight="1.5pt"/>
        </w:pict>
      </w:r>
      <w:r w:rsidR="00481317" w:rsidRPr="00481317">
        <w:rPr>
          <w:b w:val="0"/>
          <w:caps/>
          <w:noProof/>
          <w:sz w:val="24"/>
        </w:rPr>
        <w:pict>
          <v:line id="_x0000_s1165" style="position:absolute;left:0;text-align:left;flip:x;z-index:251808768;mso-position-horizontal-relative:text;mso-position-vertical-relative:text" from="721.45pt,307.7pt" to="742.9pt,307.75pt" strokeweight="1.5pt">
            <v:stroke endarrow="block"/>
          </v:line>
        </w:pict>
      </w:r>
      <w:r w:rsidR="00481317" w:rsidRPr="00481317">
        <w:rPr>
          <w:b w:val="0"/>
          <w:caps/>
          <w:noProof/>
          <w:sz w:val="24"/>
        </w:rPr>
        <w:pict>
          <v:line id="_x0000_s1150" style="position:absolute;left:0;text-align:left;flip:x;z-index:251793408;mso-position-horizontal-relative:text;mso-position-vertical-relative:text" from="721.45pt,258.5pt" to="742.9pt,258.55pt" strokeweight="1.5pt">
            <v:stroke endarrow="block"/>
          </v:line>
        </w:pict>
      </w:r>
      <w:r w:rsidR="00481317" w:rsidRPr="00481317">
        <w:rPr>
          <w:b w:val="0"/>
          <w:caps/>
          <w:noProof/>
          <w:sz w:val="24"/>
        </w:rPr>
        <w:pict>
          <v:line id="_x0000_s1148" style="position:absolute;left:0;text-align:left;flip:x;z-index:251791360;mso-position-horizontal-relative:text;mso-position-vertical-relative:text" from="721.45pt,204.3pt" to="742.9pt,204.35pt" strokeweight="1.5pt">
            <v:stroke endarrow="block"/>
          </v:line>
        </w:pict>
      </w:r>
      <w:r w:rsidR="00481317" w:rsidRPr="00481317">
        <w:rPr>
          <w:b w:val="0"/>
          <w:caps/>
          <w:noProof/>
          <w:sz w:val="24"/>
        </w:rPr>
        <w:pict>
          <v:line id="_x0000_s1151" style="position:absolute;left:0;text-align:left;flip:x;z-index:251794432;mso-position-horizontal-relative:text;mso-position-vertical-relative:text" from="721.45pt,156.25pt" to="742.9pt,156.3pt" strokeweight="1.5pt">
            <v:stroke endarrow="block"/>
          </v:line>
        </w:pict>
      </w:r>
      <w:r w:rsidR="00481317" w:rsidRPr="00481317">
        <w:rPr>
          <w:b w:val="0"/>
          <w:caps/>
          <w:noProof/>
          <w:sz w:val="24"/>
        </w:rPr>
        <w:pict>
          <v:line id="_x0000_s1146" style="position:absolute;left:0;text-align:left;flip:x;z-index:251789312;mso-position-horizontal-relative:text;mso-position-vertical-relative:text" from="721.45pt,117.8pt" to="742.9pt,117.85pt" strokeweight="1.5pt">
            <v:stroke endarrow="block"/>
          </v:line>
        </w:pict>
      </w:r>
      <w:r w:rsidR="00481317" w:rsidRPr="00481317">
        <w:rPr>
          <w:b w:val="0"/>
          <w:caps/>
          <w:noProof/>
          <w:sz w:val="24"/>
        </w:rPr>
        <w:pict>
          <v:line id="_x0000_s1149" style="position:absolute;left:0;text-align:left;flip:x;z-index:251792384;mso-position-horizontal-relative:text;mso-position-vertical-relative:text" from="721.3pt,80.3pt" to="742.75pt,80.35pt" strokeweight="1.5pt">
            <v:stroke endarrow="block"/>
          </v:line>
        </w:pict>
      </w:r>
      <w:r w:rsidR="00481317" w:rsidRPr="00481317">
        <w:rPr>
          <w:b w:val="0"/>
          <w:caps/>
          <w:noProof/>
          <w:sz w:val="24"/>
        </w:rPr>
        <w:pict>
          <v:rect id="_x0000_s1114" style="position:absolute;left:0;text-align:left;margin-left:605.3pt;margin-top:179.8pt;width:116.15pt;height:51.6pt;z-index:251756544;mso-position-horizontal-relative:text;mso-position-vertical-relative:text;v-text-anchor:middle" strokeweight="1.5pt">
            <v:textbox style="mso-next-textbox:#_x0000_s1114">
              <w:txbxContent>
                <w:p w:rsidR="00C267E4" w:rsidRPr="000F6900" w:rsidRDefault="00C267E4" w:rsidP="00024707">
                  <w:pPr>
                    <w:jc w:val="center"/>
                    <w:rPr>
                      <w:sz w:val="18"/>
                      <w:szCs w:val="18"/>
                    </w:rPr>
                  </w:pPr>
                  <w:r w:rsidRPr="000F6900">
                    <w:rPr>
                      <w:sz w:val="18"/>
                      <w:szCs w:val="18"/>
                    </w:rPr>
                    <w:t>Ведущий специалист  по мобилизационной работе и секретному делопроизводству</w:t>
                  </w:r>
                </w:p>
              </w:txbxContent>
            </v:textbox>
          </v:rect>
        </w:pict>
      </w:r>
      <w:r w:rsidR="00481317" w:rsidRPr="00481317">
        <w:rPr>
          <w:b w:val="0"/>
          <w:caps/>
          <w:noProof/>
          <w:sz w:val="24"/>
        </w:rPr>
        <w:pict>
          <v:rect id="_x0000_s1119" style="position:absolute;left:0;text-align:left;margin-left:606.4pt;margin-top:141.55pt;width:116.15pt;height:28.35pt;z-index:251761664;mso-position-horizontal-relative:text;mso-position-vertical-relative:text;v-text-anchor:middle" strokeweight="1.5pt">
            <v:textbox style="mso-next-textbox:#_x0000_s1119">
              <w:txbxContent>
                <w:p w:rsidR="00C267E4" w:rsidRDefault="00C267E4" w:rsidP="00024707">
                  <w:pPr>
                    <w:jc w:val="center"/>
                    <w:rPr>
                      <w:sz w:val="18"/>
                      <w:szCs w:val="18"/>
                    </w:rPr>
                  </w:pPr>
                  <w:r w:rsidRPr="000F6900">
                    <w:rPr>
                      <w:sz w:val="18"/>
                      <w:szCs w:val="18"/>
                    </w:rPr>
                    <w:t>Отдел экономики</w:t>
                  </w:r>
                </w:p>
                <w:p w:rsidR="00C267E4" w:rsidRPr="000F6900" w:rsidRDefault="00C267E4" w:rsidP="00024707">
                  <w:pPr>
                    <w:jc w:val="center"/>
                    <w:rPr>
                      <w:sz w:val="18"/>
                      <w:szCs w:val="18"/>
                    </w:rPr>
                  </w:pPr>
                  <w:r w:rsidRPr="000F6900">
                    <w:rPr>
                      <w:sz w:val="18"/>
                      <w:szCs w:val="18"/>
                    </w:rPr>
                    <w:t>и прогнозирования</w:t>
                  </w:r>
                </w:p>
              </w:txbxContent>
            </v:textbox>
          </v:rect>
        </w:pict>
      </w:r>
      <w:r w:rsidR="00481317" w:rsidRPr="00481317">
        <w:rPr>
          <w:b w:val="0"/>
          <w:caps/>
          <w:noProof/>
          <w:sz w:val="24"/>
        </w:rPr>
        <w:pict>
          <v:rect id="_x0000_s1115" style="position:absolute;left:0;text-align:left;margin-left:606.5pt;margin-top:103.3pt;width:116.2pt;height:28.35pt;flip:y;z-index:251757568;mso-position-horizontal-relative:text;mso-position-vertical-relative:text;v-text-anchor:middle" strokeweight="1.5pt">
            <v:textbox style="mso-next-textbox:#_x0000_s1115">
              <w:txbxContent>
                <w:p w:rsidR="00C267E4" w:rsidRDefault="00C267E4" w:rsidP="00024707">
                  <w:pPr>
                    <w:spacing w:line="216" w:lineRule="auto"/>
                    <w:jc w:val="center"/>
                    <w:rPr>
                      <w:sz w:val="18"/>
                      <w:szCs w:val="18"/>
                    </w:rPr>
                  </w:pPr>
                  <w:r w:rsidRPr="000F6900">
                    <w:rPr>
                      <w:sz w:val="18"/>
                      <w:szCs w:val="18"/>
                    </w:rPr>
                    <w:t xml:space="preserve">Отдел </w:t>
                  </w:r>
                </w:p>
                <w:p w:rsidR="00C267E4" w:rsidRPr="000F6900" w:rsidRDefault="00C267E4" w:rsidP="00024707">
                  <w:pPr>
                    <w:spacing w:line="216" w:lineRule="auto"/>
                    <w:jc w:val="center"/>
                    <w:rPr>
                      <w:sz w:val="18"/>
                      <w:szCs w:val="18"/>
                    </w:rPr>
                  </w:pPr>
                  <w:r w:rsidRPr="000F6900">
                    <w:rPr>
                      <w:sz w:val="18"/>
                      <w:szCs w:val="18"/>
                    </w:rPr>
                    <w:t>сельского хозяйства</w:t>
                  </w:r>
                </w:p>
              </w:txbxContent>
            </v:textbox>
          </v:rect>
        </w:pict>
      </w:r>
      <w:r w:rsidR="00481317" w:rsidRPr="00481317">
        <w:rPr>
          <w:b w:val="0"/>
          <w:caps/>
          <w:noProof/>
          <w:sz w:val="24"/>
        </w:rPr>
        <w:pict>
          <v:rect id="_x0000_s1122" style="position:absolute;left:0;text-align:left;margin-left:606.4pt;margin-top:66.05pt;width:116.15pt;height:28.35pt;z-index:251764736;mso-position-horizontal-relative:text;mso-position-vertical-relative:text;v-text-anchor:middle" strokeweight="1.5pt">
            <v:textbox style="mso-next-textbox:#_x0000_s1122">
              <w:txbxContent>
                <w:p w:rsidR="00C267E4" w:rsidRDefault="00C267E4" w:rsidP="00024707">
                  <w:pPr>
                    <w:spacing w:line="216" w:lineRule="auto"/>
                    <w:jc w:val="center"/>
                    <w:rPr>
                      <w:sz w:val="18"/>
                      <w:szCs w:val="18"/>
                    </w:rPr>
                  </w:pPr>
                  <w:r w:rsidRPr="000F6900">
                    <w:rPr>
                      <w:sz w:val="18"/>
                      <w:szCs w:val="18"/>
                    </w:rPr>
                    <w:t xml:space="preserve">Отдел </w:t>
                  </w:r>
                </w:p>
                <w:p w:rsidR="00C267E4" w:rsidRPr="000F6900" w:rsidRDefault="00C267E4" w:rsidP="00024707">
                  <w:pPr>
                    <w:spacing w:line="216" w:lineRule="auto"/>
                    <w:jc w:val="center"/>
                    <w:rPr>
                      <w:sz w:val="18"/>
                      <w:szCs w:val="18"/>
                    </w:rPr>
                  </w:pPr>
                  <w:r w:rsidRPr="000F6900">
                    <w:rPr>
                      <w:sz w:val="18"/>
                      <w:szCs w:val="18"/>
                    </w:rPr>
                    <w:t>бухгалтерского учета</w:t>
                  </w:r>
                </w:p>
              </w:txbxContent>
            </v:textbox>
          </v:rect>
        </w:pict>
      </w:r>
      <w:r w:rsidR="00481317" w:rsidRPr="00481317">
        <w:rPr>
          <w:b w:val="0"/>
          <w:caps/>
          <w:noProof/>
          <w:sz w:val="24"/>
        </w:rPr>
        <w:pict>
          <v:line id="_x0000_s1128" style="position:absolute;left:0;text-align:left;z-index:251770880;mso-position-horizontal-relative:text;mso-position-vertical-relative:text" from="273.1pt,171.7pt" to="273.1pt,171.7pt" strokeweight="1.5pt">
            <v:stroke endarrow="block"/>
          </v:line>
        </w:pict>
      </w:r>
      <w:r w:rsidR="00481317" w:rsidRPr="00481317">
        <w:rPr>
          <w:b w:val="0"/>
          <w:caps/>
          <w:noProof/>
          <w:sz w:val="24"/>
        </w:rPr>
        <w:pict>
          <v:line id="_x0000_s1127" style="position:absolute;left:0;text-align:left;z-index:251769856;mso-position-horizontal-relative:text;mso-position-vertical-relative:text" from="273.1pt,171.7pt" to="273.1pt,171.7pt" strokeweight="1.5pt"/>
        </w:pict>
      </w:r>
      <w:r w:rsidR="00481317" w:rsidRPr="00481317">
        <w:rPr>
          <w:b w:val="0"/>
          <w:caps/>
          <w:noProof/>
          <w:sz w:val="24"/>
        </w:rPr>
        <w:pict>
          <v:line id="_x0000_s1126" style="position:absolute;left:0;text-align:left;z-index:251768832;mso-position-horizontal-relative:text;mso-position-vertical-relative:text" from="273.1pt,171.7pt" to="273.1pt,171.7pt" strokeweight="1.5pt">
            <v:stroke endarrow="block"/>
          </v:line>
        </w:pict>
      </w:r>
      <w:r w:rsidR="00481317" w:rsidRPr="00481317">
        <w:rPr>
          <w:b w:val="0"/>
          <w:caps/>
          <w:noProof/>
          <w:sz w:val="24"/>
        </w:rPr>
        <w:pict>
          <v:line id="_x0000_s1162" style="position:absolute;left:0;text-align:left;flip:x y;z-index:251805696;mso-position-horizontal-relative:text;mso-position-vertical-relative:text" from="571.35pt,122.05pt" to="589.95pt,122.6pt" strokeweight="1.5pt">
            <v:stroke endarrow="block"/>
          </v:line>
        </w:pict>
      </w:r>
      <w:r w:rsidR="00481317" w:rsidRPr="00481317">
        <w:rPr>
          <w:b w:val="0"/>
          <w:caps/>
          <w:noProof/>
          <w:sz w:val="24"/>
        </w:rPr>
        <w:pict>
          <v:line id="_x0000_s1161" style="position:absolute;left:0;text-align:left;flip:x;z-index:251804672;mso-position-horizontal-relative:text;mso-position-vertical-relative:text" from="571.75pt,177.5pt" to="588.75pt,177.5pt" strokeweight="1.5pt">
            <v:stroke endarrow="block"/>
          </v:line>
        </w:pict>
      </w:r>
      <w:r w:rsidR="00481317" w:rsidRPr="00481317">
        <w:rPr>
          <w:b w:val="0"/>
          <w:caps/>
          <w:noProof/>
          <w:sz w:val="24"/>
        </w:rPr>
        <w:pict>
          <v:line id="_x0000_s1160" style="position:absolute;left:0;text-align:left;flip:x y;z-index:251803648;mso-position-horizontal-relative:text;mso-position-vertical-relative:text" from="589.15pt,78.1pt" to="589.15pt,178.3pt" strokeweight="1.5pt"/>
        </w:pict>
      </w:r>
      <w:r w:rsidR="00481317" w:rsidRPr="00481317">
        <w:rPr>
          <w:b w:val="0"/>
          <w:caps/>
          <w:noProof/>
          <w:sz w:val="24"/>
        </w:rPr>
        <w:pict>
          <v:line id="_x0000_s1159" style="position:absolute;left:0;text-align:left;flip:y;z-index:251802624;mso-position-horizontal-relative:text;mso-position-vertical-relative:text" from="571.75pt,78.85pt" to="588.75pt,78.85pt" strokeweight="1.5pt"/>
        </w:pict>
      </w:r>
      <w:r w:rsidR="00481317" w:rsidRPr="00481317">
        <w:rPr>
          <w:b w:val="0"/>
          <w:caps/>
          <w:noProof/>
          <w:sz w:val="24"/>
        </w:rPr>
        <w:pict>
          <v:line id="_x0000_s1137" style="position:absolute;left:0;text-align:left;z-index:251780096;mso-position-horizontal-relative:text;mso-position-vertical-relative:text" from="743.45pt,77.3pt" to="743.45pt,77.3pt" strokeweight="1.5pt">
            <v:stroke endarrow="block"/>
          </v:line>
        </w:pict>
      </w:r>
      <w:r w:rsidR="00481317" w:rsidRPr="00481317">
        <w:rPr>
          <w:b w:val="0"/>
          <w:caps/>
          <w:noProof/>
          <w:sz w:val="24"/>
        </w:rPr>
        <w:pict>
          <v:line id="_x0000_s1136" style="position:absolute;left:0;text-align:left;z-index:251779072;mso-position-horizontal-relative:text;mso-position-vertical-relative:text" from="545pt,318pt" to="545pt,318pt" strokeweight="1.5pt">
            <v:stroke endarrow="block"/>
          </v:line>
        </w:pict>
      </w:r>
      <w:r w:rsidR="00481317" w:rsidRPr="00481317">
        <w:rPr>
          <w:b w:val="0"/>
          <w:caps/>
          <w:noProof/>
          <w:sz w:val="24"/>
        </w:rPr>
        <w:pict>
          <v:line id="_x0000_s1135" style="position:absolute;left:0;text-align:left;z-index:251778048;mso-position-horizontal-relative:text;mso-position-vertical-relative:text" from="745.35pt,318.25pt" to="745.35pt,318.25pt" strokeweight="1.5pt">
            <v:stroke endarrow="block"/>
          </v:line>
        </w:pict>
      </w:r>
      <w:r w:rsidR="00481317" w:rsidRPr="00481317">
        <w:rPr>
          <w:b w:val="0"/>
          <w:caps/>
          <w:noProof/>
          <w:sz w:val="24"/>
        </w:rPr>
        <w:pict>
          <v:line id="_x0000_s1134" style="position:absolute;left:0;text-align:left;z-index:251777024;mso-position-horizontal-relative:text;mso-position-vertical-relative:text" from="745.35pt,318.25pt" to="745.35pt,318.25pt" strokeweight="1.5pt">
            <v:stroke endarrow="block"/>
          </v:line>
        </w:pict>
      </w:r>
      <w:r w:rsidR="00481317" w:rsidRPr="00481317">
        <w:rPr>
          <w:b w:val="0"/>
          <w:caps/>
          <w:noProof/>
          <w:sz w:val="24"/>
        </w:rPr>
        <w:pict>
          <v:line id="_x0000_s1131" style="position:absolute;left:0;text-align:left;z-index:251773952;mso-position-horizontal-relative:text;mso-position-vertical-relative:text" from="303.85pt,275.2pt" to="303.85pt,275.2pt" strokeweight="1.5pt">
            <v:stroke endarrow="block"/>
          </v:line>
        </w:pict>
      </w:r>
      <w:r w:rsidR="00481317" w:rsidRPr="00481317">
        <w:rPr>
          <w:b w:val="0"/>
          <w:caps/>
          <w:noProof/>
          <w:sz w:val="24"/>
        </w:rPr>
        <w:pict>
          <v:line id="_x0000_s1124" style="position:absolute;left:0;text-align:left;z-index:251766784;mso-position-horizontal-relative:text;mso-position-vertical-relative:text" from="538.1pt,23.5pt" to="606.5pt,23.5pt" strokeweight="1.5pt">
            <v:stroke endarrow="block"/>
          </v:line>
        </w:pict>
      </w:r>
      <w:r w:rsidR="00481317" w:rsidRPr="00481317">
        <w:rPr>
          <w:b w:val="0"/>
          <w:caps/>
          <w:noProof/>
          <w:sz w:val="24"/>
        </w:rPr>
        <w:pict>
          <v:rect id="_x0000_s1116" style="position:absolute;left:0;text-align:left;margin-left:606.4pt;margin-top:9.1pt;width:116.15pt;height:29.85pt;z-index:251758592;mso-position-horizontal-relative:text;mso-position-vertical-relative:text;v-text-anchor:middle" strokeweight="1.5pt">
            <v:textbox style="mso-next-textbox:#_x0000_s1116">
              <w:txbxContent>
                <w:p w:rsidR="00C267E4" w:rsidRDefault="00C267E4" w:rsidP="00024707">
                  <w:pPr>
                    <w:jc w:val="center"/>
                    <w:rPr>
                      <w:sz w:val="18"/>
                      <w:szCs w:val="18"/>
                    </w:rPr>
                  </w:pPr>
                  <w:r w:rsidRPr="00E9493D">
                    <w:rPr>
                      <w:sz w:val="18"/>
                      <w:szCs w:val="18"/>
                    </w:rPr>
                    <w:t>Коллегия</w:t>
                  </w:r>
                </w:p>
                <w:p w:rsidR="00C267E4" w:rsidRPr="00E9493D" w:rsidRDefault="00C267E4" w:rsidP="00024707">
                  <w:pPr>
                    <w:jc w:val="center"/>
                    <w:rPr>
                      <w:sz w:val="18"/>
                      <w:szCs w:val="18"/>
                    </w:rPr>
                  </w:pPr>
                  <w:r w:rsidRPr="00E9493D">
                    <w:rPr>
                      <w:sz w:val="18"/>
                      <w:szCs w:val="18"/>
                    </w:rPr>
                    <w:t xml:space="preserve"> при главе</w:t>
                  </w:r>
                  <w:r>
                    <w:rPr>
                      <w:sz w:val="18"/>
                      <w:szCs w:val="18"/>
                    </w:rPr>
                    <w:t xml:space="preserve"> района</w:t>
                  </w:r>
                </w:p>
              </w:txbxContent>
            </v:textbox>
          </v:rect>
        </w:pict>
      </w:r>
      <w:r w:rsidR="00481317" w:rsidRPr="00481317">
        <w:rPr>
          <w:b w:val="0"/>
          <w:caps/>
          <w:noProof/>
          <w:sz w:val="24"/>
        </w:rPr>
        <w:pict>
          <v:line id="_x0000_s1164" style="position:absolute;left:0;text-align:left;flip:x;z-index:251807744;mso-position-horizontal-relative:text;mso-position-vertical-relative:text" from="663.15pt,264.9pt" to="663.15pt,277.55pt" strokeweight="1.5pt">
            <v:stroke endarrow="block"/>
          </v:line>
        </w:pict>
      </w:r>
      <w:r w:rsidR="00481317" w:rsidRPr="00481317">
        <w:rPr>
          <w:b w:val="0"/>
          <w:caps/>
          <w:noProof/>
          <w:sz w:val="24"/>
        </w:rPr>
        <w:pict>
          <v:rect id="_x0000_s1163" style="position:absolute;left:0;text-align:left;margin-left:605.3pt;margin-top:278.95pt;width:116.2pt;height:28.35pt;z-index:251806720;mso-position-horizontal-relative:text;mso-position-vertical-relative:text;v-text-anchor:middle" strokeweight="1.5pt">
            <v:textbox style="mso-next-textbox:#_x0000_s1163">
              <w:txbxContent>
                <w:p w:rsidR="00C267E4" w:rsidRDefault="00C267E4" w:rsidP="00024707">
                  <w:pPr>
                    <w:jc w:val="center"/>
                    <w:rPr>
                      <w:sz w:val="18"/>
                      <w:szCs w:val="18"/>
                    </w:rPr>
                  </w:pPr>
                  <w:r>
                    <w:rPr>
                      <w:sz w:val="18"/>
                      <w:szCs w:val="18"/>
                    </w:rPr>
                    <w:t>ЕДДС</w:t>
                  </w:r>
                </w:p>
                <w:p w:rsidR="00C267E4" w:rsidRPr="000F6900" w:rsidRDefault="00C267E4" w:rsidP="00024707">
                  <w:pPr>
                    <w:jc w:val="center"/>
                    <w:rPr>
                      <w:sz w:val="18"/>
                      <w:szCs w:val="18"/>
                    </w:rPr>
                  </w:pPr>
                  <w:r>
                    <w:rPr>
                      <w:sz w:val="18"/>
                      <w:szCs w:val="18"/>
                    </w:rPr>
                    <w:t xml:space="preserve"> Куменского района</w:t>
                  </w:r>
                </w:p>
              </w:txbxContent>
            </v:textbox>
          </v:rect>
        </w:pict>
      </w:r>
      <w:r w:rsidR="00481317" w:rsidRPr="00481317">
        <w:rPr>
          <w:b w:val="0"/>
          <w:caps/>
          <w:noProof/>
          <w:sz w:val="24"/>
        </w:rPr>
        <w:pict>
          <v:rect id="_x0000_s1117" style="position:absolute;left:0;text-align:left;margin-left:605.1pt;margin-top:225.2pt;width:116.2pt;height:39.7pt;z-index:251759616;mso-position-horizontal-relative:text;mso-position-vertical-relative:text;v-text-anchor:middle" strokeweight="1.5pt">
            <v:textbox style="mso-next-textbox:#_x0000_s1117">
              <w:txbxContent>
                <w:p w:rsidR="00C267E4" w:rsidRPr="000F6900" w:rsidRDefault="00C267E4" w:rsidP="00024707">
                  <w:pPr>
                    <w:jc w:val="center"/>
                    <w:rPr>
                      <w:sz w:val="18"/>
                      <w:szCs w:val="18"/>
                    </w:rPr>
                  </w:pPr>
                  <w:r>
                    <w:rPr>
                      <w:sz w:val="18"/>
                      <w:szCs w:val="18"/>
                    </w:rPr>
                    <w:t>Консультант</w:t>
                  </w:r>
                  <w:r w:rsidRPr="000F6900">
                    <w:rPr>
                      <w:sz w:val="18"/>
                      <w:szCs w:val="18"/>
                    </w:rPr>
                    <w:t xml:space="preserve"> по вопросам гражданской обороны и чрезвычайным ситуациям</w:t>
                  </w:r>
                </w:p>
              </w:txbxContent>
            </v:textbox>
          </v:rect>
        </w:pict>
      </w:r>
    </w:p>
    <w:p w:rsidR="00992F72" w:rsidRPr="00992F72" w:rsidRDefault="00992F72" w:rsidP="00992F72"/>
    <w:p w:rsidR="00992F72" w:rsidRPr="00992F72" w:rsidRDefault="00992F72" w:rsidP="00992F72"/>
    <w:p w:rsidR="00992F72" w:rsidRPr="00992F72" w:rsidRDefault="00992F72" w:rsidP="00992F72"/>
    <w:p w:rsidR="00992F72" w:rsidRPr="00992F72" w:rsidRDefault="00992F72" w:rsidP="00992F72"/>
    <w:p w:rsidR="00992F72" w:rsidRPr="00992F72" w:rsidRDefault="00992F72" w:rsidP="00992F72"/>
    <w:p w:rsidR="00992F72" w:rsidRPr="00992F72" w:rsidRDefault="00992F72" w:rsidP="00992F72"/>
    <w:p w:rsidR="00992F72" w:rsidRPr="00992F72" w:rsidRDefault="00992F72" w:rsidP="00992F72"/>
    <w:p w:rsidR="00992F72" w:rsidRPr="00992F72" w:rsidRDefault="00992F72" w:rsidP="00992F72"/>
    <w:p w:rsidR="00992F72" w:rsidRPr="00992F72" w:rsidRDefault="00992F72" w:rsidP="00992F72"/>
    <w:p w:rsidR="00992F72" w:rsidRDefault="00992F72" w:rsidP="00992F72"/>
    <w:p w:rsidR="00992F72" w:rsidRDefault="00992F72" w:rsidP="00992F72">
      <w:pPr>
        <w:tabs>
          <w:tab w:val="left" w:pos="2535"/>
        </w:tabs>
      </w:pPr>
      <w:r>
        <w:tab/>
      </w:r>
    </w:p>
    <w:p w:rsidR="00992F72" w:rsidRPr="00992F72" w:rsidRDefault="00992F72" w:rsidP="00992F72">
      <w:pPr>
        <w:sectPr w:rsidR="00992F72" w:rsidRPr="00992F72" w:rsidSect="00AB247B">
          <w:headerReference w:type="even" r:id="rId9"/>
          <w:pgSz w:w="11907" w:h="16840" w:code="9"/>
          <w:pgMar w:top="851" w:right="567" w:bottom="1134" w:left="1701" w:header="709" w:footer="851" w:gutter="0"/>
          <w:cols w:space="720"/>
          <w:titlePg/>
        </w:sectPr>
      </w:pPr>
    </w:p>
    <w:p w:rsidR="0062485F" w:rsidRPr="00024707" w:rsidRDefault="0062485F" w:rsidP="0062485F">
      <w:pPr>
        <w:ind w:left="11482" w:hanging="842"/>
        <w:rPr>
          <w:sz w:val="28"/>
          <w:szCs w:val="28"/>
        </w:rPr>
      </w:pPr>
      <w:r w:rsidRPr="00024707">
        <w:rPr>
          <w:sz w:val="28"/>
          <w:szCs w:val="28"/>
        </w:rPr>
        <w:lastRenderedPageBreak/>
        <w:t>УТВЕРЖДЕНА</w:t>
      </w:r>
    </w:p>
    <w:p w:rsidR="0062485F" w:rsidRPr="00024707" w:rsidRDefault="0062485F" w:rsidP="0062485F">
      <w:pPr>
        <w:ind w:left="11482" w:hanging="842"/>
        <w:rPr>
          <w:sz w:val="28"/>
          <w:szCs w:val="28"/>
        </w:rPr>
      </w:pPr>
      <w:r w:rsidRPr="00024707">
        <w:rPr>
          <w:sz w:val="28"/>
          <w:szCs w:val="28"/>
        </w:rPr>
        <w:t xml:space="preserve">решением Куменской </w:t>
      </w:r>
    </w:p>
    <w:p w:rsidR="0062485F" w:rsidRPr="00024707" w:rsidRDefault="0062485F" w:rsidP="0062485F">
      <w:pPr>
        <w:ind w:left="11482" w:hanging="842"/>
        <w:rPr>
          <w:sz w:val="28"/>
          <w:szCs w:val="28"/>
        </w:rPr>
      </w:pPr>
      <w:r w:rsidRPr="00024707">
        <w:rPr>
          <w:sz w:val="28"/>
          <w:szCs w:val="28"/>
        </w:rPr>
        <w:t xml:space="preserve">районной Думы </w:t>
      </w:r>
    </w:p>
    <w:p w:rsidR="0062485F" w:rsidRDefault="00C05C34" w:rsidP="0062485F">
      <w:pPr>
        <w:ind w:left="11482" w:hanging="842"/>
        <w:rPr>
          <w:sz w:val="28"/>
          <w:szCs w:val="28"/>
        </w:rPr>
      </w:pPr>
      <w:r>
        <w:rPr>
          <w:sz w:val="28"/>
          <w:szCs w:val="28"/>
        </w:rPr>
        <w:t>от 20.12.2022 № 14/84</w:t>
      </w:r>
      <w:r w:rsidR="0062485F" w:rsidRPr="00024707">
        <w:rPr>
          <w:sz w:val="28"/>
          <w:szCs w:val="28"/>
        </w:rPr>
        <w:t xml:space="preserve"> </w:t>
      </w:r>
    </w:p>
    <w:p w:rsidR="0062485F" w:rsidRDefault="0062485F" w:rsidP="00024707">
      <w:pPr>
        <w:jc w:val="center"/>
        <w:rPr>
          <w:b/>
          <w:bCs/>
        </w:rPr>
      </w:pPr>
    </w:p>
    <w:p w:rsidR="0062485F" w:rsidRDefault="0062485F" w:rsidP="00024707">
      <w:pPr>
        <w:jc w:val="center"/>
        <w:rPr>
          <w:b/>
          <w:bCs/>
        </w:rPr>
      </w:pPr>
    </w:p>
    <w:p w:rsidR="00024707" w:rsidRPr="00435E6D" w:rsidRDefault="00024707" w:rsidP="00024707">
      <w:pPr>
        <w:jc w:val="center"/>
        <w:rPr>
          <w:b/>
          <w:bCs/>
          <w:sz w:val="28"/>
          <w:szCs w:val="28"/>
        </w:rPr>
      </w:pPr>
      <w:r w:rsidRPr="00435E6D">
        <w:rPr>
          <w:b/>
          <w:bCs/>
          <w:sz w:val="28"/>
          <w:szCs w:val="28"/>
        </w:rPr>
        <w:t>СТРУКТУРА</w:t>
      </w:r>
    </w:p>
    <w:p w:rsidR="00024707" w:rsidRPr="00435E6D" w:rsidRDefault="00024707" w:rsidP="00024707">
      <w:pPr>
        <w:jc w:val="center"/>
        <w:rPr>
          <w:b/>
          <w:bCs/>
          <w:sz w:val="28"/>
          <w:szCs w:val="28"/>
        </w:rPr>
      </w:pPr>
      <w:r w:rsidRPr="00435E6D">
        <w:rPr>
          <w:b/>
          <w:bCs/>
          <w:sz w:val="28"/>
          <w:szCs w:val="28"/>
        </w:rPr>
        <w:t>муниципального учреждения Администрация Куменского района</w:t>
      </w:r>
    </w:p>
    <w:p w:rsidR="00024707" w:rsidRPr="0006261F" w:rsidRDefault="00481317" w:rsidP="00024707">
      <w:pPr>
        <w:jc w:val="center"/>
        <w:rPr>
          <w:sz w:val="22"/>
          <w:szCs w:val="22"/>
        </w:rPr>
      </w:pPr>
      <w:r w:rsidRPr="00481317">
        <w:rPr>
          <w:noProof/>
          <w:sz w:val="28"/>
        </w:rPr>
        <w:pict>
          <v:rect id="_x0000_s1057" style="position:absolute;left:0;text-align:left;margin-left:151.85pt;margin-top:10.95pt;width:386.25pt;height:40.65pt;z-index:251696128;v-text-anchor:middle" strokeweight="1.5pt">
            <v:textbox style="mso-next-textbox:#_x0000_s1057">
              <w:txbxContent>
                <w:p w:rsidR="00C267E4" w:rsidRPr="003B417A" w:rsidRDefault="00C267E4" w:rsidP="00024707">
                  <w:pPr>
                    <w:jc w:val="center"/>
                  </w:pPr>
                  <w:r w:rsidRPr="003B417A">
                    <w:t xml:space="preserve">Глава </w:t>
                  </w:r>
                  <w:r>
                    <w:t>Куменского</w:t>
                  </w:r>
                  <w:r w:rsidRPr="003B417A">
                    <w:t xml:space="preserve"> района</w:t>
                  </w:r>
                </w:p>
              </w:txbxContent>
            </v:textbox>
          </v:rect>
        </w:pict>
      </w:r>
    </w:p>
    <w:p w:rsidR="00024707" w:rsidRPr="00705B13" w:rsidRDefault="00481317" w:rsidP="00024707">
      <w:pPr>
        <w:jc w:val="both"/>
        <w:rPr>
          <w:caps/>
          <w:sz w:val="24"/>
        </w:rPr>
      </w:pPr>
      <w:r>
        <w:rPr>
          <w:caps/>
          <w:noProof/>
          <w:sz w:val="24"/>
        </w:rPr>
        <w:pict>
          <v:line id="_x0000_s1111" style="position:absolute;left:0;text-align:left;flip:x;z-index:251751424" from="412.4pt,195.75pt" to="433.4pt,195.75pt" strokeweight="1.5pt">
            <v:stroke endarrow="block"/>
          </v:line>
        </w:pict>
      </w:r>
      <w:r>
        <w:rPr>
          <w:caps/>
          <w:noProof/>
          <w:sz w:val="24"/>
        </w:rPr>
        <w:pict>
          <v:line id="_x0000_s1092" style="position:absolute;left:0;text-align:left;flip:y;z-index:251731968" from="741.85pt,49.85pt" to="743.45pt,307.75pt" strokeweight="1.5pt"/>
        </w:pict>
      </w:r>
      <w:r>
        <w:rPr>
          <w:caps/>
          <w:noProof/>
          <w:sz w:val="24"/>
        </w:rPr>
        <w:pict>
          <v:line id="_x0000_s1110" style="position:absolute;left:0;text-align:left;flip:x;z-index:251750400" from="721.45pt,307.7pt" to="742.9pt,307.75pt" strokeweight="1.5pt">
            <v:stroke endarrow="block"/>
          </v:line>
        </w:pict>
      </w:r>
      <w:r>
        <w:rPr>
          <w:caps/>
          <w:noProof/>
          <w:sz w:val="24"/>
        </w:rPr>
        <w:pict>
          <v:line id="_x0000_s1095" style="position:absolute;left:0;text-align:left;flip:x;z-index:251735040" from="721.45pt,258.5pt" to="742.9pt,258.55pt" strokeweight="1.5pt">
            <v:stroke endarrow="block"/>
          </v:line>
        </w:pict>
      </w:r>
      <w:r>
        <w:rPr>
          <w:caps/>
          <w:noProof/>
          <w:sz w:val="24"/>
        </w:rPr>
        <w:pict>
          <v:line id="_x0000_s1093" style="position:absolute;left:0;text-align:left;flip:x;z-index:251732992" from="721.45pt,204.3pt" to="742.9pt,204.35pt" strokeweight="1.5pt">
            <v:stroke endarrow="block"/>
          </v:line>
        </w:pict>
      </w:r>
      <w:r>
        <w:rPr>
          <w:caps/>
          <w:noProof/>
          <w:sz w:val="24"/>
        </w:rPr>
        <w:pict>
          <v:line id="_x0000_s1096" style="position:absolute;left:0;text-align:left;flip:x;z-index:251736064" from="721.45pt,156.25pt" to="742.9pt,156.3pt" strokeweight="1.5pt">
            <v:stroke endarrow="block"/>
          </v:line>
        </w:pict>
      </w:r>
      <w:r>
        <w:rPr>
          <w:caps/>
          <w:noProof/>
          <w:sz w:val="24"/>
        </w:rPr>
        <w:pict>
          <v:line id="_x0000_s1091" style="position:absolute;left:0;text-align:left;flip:x;z-index:251730944" from="721.45pt,117.8pt" to="742.9pt,117.85pt" strokeweight="1.5pt">
            <v:stroke endarrow="block"/>
          </v:line>
        </w:pict>
      </w:r>
      <w:r>
        <w:rPr>
          <w:caps/>
          <w:noProof/>
          <w:sz w:val="24"/>
        </w:rPr>
        <w:pict>
          <v:line id="_x0000_s1094" style="position:absolute;left:0;text-align:left;flip:x;z-index:251734016" from="721.3pt,80.3pt" to="742.75pt,80.35pt" strokeweight="1.5pt">
            <v:stroke endarrow="block"/>
          </v:line>
        </w:pict>
      </w:r>
      <w:r>
        <w:rPr>
          <w:caps/>
          <w:noProof/>
          <w:sz w:val="24"/>
        </w:rPr>
        <w:pict>
          <v:rect id="_x0000_s1059" style="position:absolute;left:0;text-align:left;margin-left:605.3pt;margin-top:179.8pt;width:116.15pt;height:51.6pt;z-index:251698176;v-text-anchor:middle" strokeweight="1.5pt">
            <v:textbox style="mso-next-textbox:#_x0000_s1059">
              <w:txbxContent>
                <w:p w:rsidR="00C267E4" w:rsidRPr="000F6900" w:rsidRDefault="00C267E4" w:rsidP="00024707">
                  <w:pPr>
                    <w:jc w:val="center"/>
                    <w:rPr>
                      <w:sz w:val="18"/>
                      <w:szCs w:val="18"/>
                    </w:rPr>
                  </w:pPr>
                  <w:r w:rsidRPr="000F6900">
                    <w:rPr>
                      <w:sz w:val="18"/>
                      <w:szCs w:val="18"/>
                    </w:rPr>
                    <w:t>Ведущий специалист  по мобилизационной работе и секретному делопроизводству</w:t>
                  </w:r>
                </w:p>
              </w:txbxContent>
            </v:textbox>
          </v:rect>
        </w:pict>
      </w:r>
      <w:r>
        <w:rPr>
          <w:caps/>
          <w:noProof/>
          <w:sz w:val="24"/>
        </w:rPr>
        <w:pict>
          <v:rect id="_x0000_s1064" style="position:absolute;left:0;text-align:left;margin-left:606.4pt;margin-top:141.55pt;width:116.15pt;height:28.35pt;z-index:251703296;v-text-anchor:middle" strokeweight="1.5pt">
            <v:textbox style="mso-next-textbox:#_x0000_s1064">
              <w:txbxContent>
                <w:p w:rsidR="00C267E4" w:rsidRDefault="00C267E4" w:rsidP="00024707">
                  <w:pPr>
                    <w:jc w:val="center"/>
                    <w:rPr>
                      <w:sz w:val="18"/>
                      <w:szCs w:val="18"/>
                    </w:rPr>
                  </w:pPr>
                  <w:r w:rsidRPr="000F6900">
                    <w:rPr>
                      <w:sz w:val="18"/>
                      <w:szCs w:val="18"/>
                    </w:rPr>
                    <w:t>Отдел экономики</w:t>
                  </w:r>
                </w:p>
                <w:p w:rsidR="00C267E4" w:rsidRPr="000F6900" w:rsidRDefault="00C267E4" w:rsidP="00024707">
                  <w:pPr>
                    <w:jc w:val="center"/>
                    <w:rPr>
                      <w:sz w:val="18"/>
                      <w:szCs w:val="18"/>
                    </w:rPr>
                  </w:pPr>
                  <w:r w:rsidRPr="000F6900">
                    <w:rPr>
                      <w:sz w:val="18"/>
                      <w:szCs w:val="18"/>
                    </w:rPr>
                    <w:t>и прогнозирования</w:t>
                  </w:r>
                </w:p>
              </w:txbxContent>
            </v:textbox>
          </v:rect>
        </w:pict>
      </w:r>
      <w:r>
        <w:rPr>
          <w:caps/>
          <w:noProof/>
          <w:sz w:val="24"/>
        </w:rPr>
        <w:pict>
          <v:rect id="_x0000_s1060" style="position:absolute;left:0;text-align:left;margin-left:606.5pt;margin-top:103.3pt;width:116.2pt;height:28.35pt;flip:y;z-index:251699200;v-text-anchor:middle" strokeweight="1.5pt">
            <v:textbox style="mso-next-textbox:#_x0000_s1060">
              <w:txbxContent>
                <w:p w:rsidR="00C267E4" w:rsidRDefault="00C267E4" w:rsidP="00024707">
                  <w:pPr>
                    <w:spacing w:line="216" w:lineRule="auto"/>
                    <w:jc w:val="center"/>
                    <w:rPr>
                      <w:sz w:val="18"/>
                      <w:szCs w:val="18"/>
                    </w:rPr>
                  </w:pPr>
                  <w:r w:rsidRPr="000F6900">
                    <w:rPr>
                      <w:sz w:val="18"/>
                      <w:szCs w:val="18"/>
                    </w:rPr>
                    <w:t xml:space="preserve">Отдел </w:t>
                  </w:r>
                </w:p>
                <w:p w:rsidR="00C267E4" w:rsidRPr="000F6900" w:rsidRDefault="00C267E4" w:rsidP="00024707">
                  <w:pPr>
                    <w:spacing w:line="216" w:lineRule="auto"/>
                    <w:jc w:val="center"/>
                    <w:rPr>
                      <w:sz w:val="18"/>
                      <w:szCs w:val="18"/>
                    </w:rPr>
                  </w:pPr>
                  <w:r w:rsidRPr="000F6900">
                    <w:rPr>
                      <w:sz w:val="18"/>
                      <w:szCs w:val="18"/>
                    </w:rPr>
                    <w:t>сельского хозяйства</w:t>
                  </w:r>
                </w:p>
              </w:txbxContent>
            </v:textbox>
          </v:rect>
        </w:pict>
      </w:r>
      <w:r>
        <w:rPr>
          <w:caps/>
          <w:noProof/>
          <w:sz w:val="24"/>
        </w:rPr>
        <w:pict>
          <v:rect id="_x0000_s1068" style="position:absolute;left:0;text-align:left;margin-left:301pt;margin-top:177.55pt;width:112pt;height:32.3pt;flip:y;z-index:251707392;v-text-anchor:middle" strokeweight="1.5pt">
            <v:textbox style="mso-next-textbox:#_x0000_s1068">
              <w:txbxContent>
                <w:p w:rsidR="00C267E4" w:rsidRDefault="00C267E4" w:rsidP="00024707">
                  <w:pPr>
                    <w:jc w:val="center"/>
                    <w:rPr>
                      <w:sz w:val="18"/>
                      <w:szCs w:val="18"/>
                    </w:rPr>
                  </w:pPr>
                  <w:r w:rsidRPr="000F6900">
                    <w:rPr>
                      <w:sz w:val="18"/>
                      <w:szCs w:val="18"/>
                    </w:rPr>
                    <w:t xml:space="preserve">Управление </w:t>
                  </w:r>
                </w:p>
                <w:p w:rsidR="00C267E4" w:rsidRPr="000F6900" w:rsidRDefault="00C267E4" w:rsidP="00024707">
                  <w:pPr>
                    <w:jc w:val="center"/>
                    <w:rPr>
                      <w:sz w:val="18"/>
                      <w:szCs w:val="18"/>
                    </w:rPr>
                  </w:pPr>
                  <w:r w:rsidRPr="000F6900">
                    <w:rPr>
                      <w:sz w:val="18"/>
                      <w:szCs w:val="18"/>
                    </w:rPr>
                    <w:t>образования</w:t>
                  </w:r>
                </w:p>
              </w:txbxContent>
            </v:textbox>
          </v:rect>
        </w:pict>
      </w:r>
      <w:r>
        <w:rPr>
          <w:caps/>
          <w:noProof/>
          <w:sz w:val="24"/>
        </w:rPr>
        <w:pict>
          <v:rect id="_x0000_s1063" style="position:absolute;left:0;text-align:left;margin-left:146.6pt;margin-top:129.2pt;width:116.2pt;height:28.35pt;z-index:251702272;v-text-anchor:middle" strokeweight="1.5pt">
            <v:textbox style="mso-next-textbox:#_x0000_s1063">
              <w:txbxContent>
                <w:p w:rsidR="00C267E4" w:rsidRPr="000F6900" w:rsidRDefault="00C267E4" w:rsidP="00024707">
                  <w:pPr>
                    <w:jc w:val="center"/>
                    <w:rPr>
                      <w:sz w:val="18"/>
                      <w:szCs w:val="18"/>
                    </w:rPr>
                  </w:pPr>
                  <w:r w:rsidRPr="000F6900">
                    <w:rPr>
                      <w:sz w:val="18"/>
                      <w:szCs w:val="18"/>
                    </w:rPr>
                    <w:t>Финансовое управление</w:t>
                  </w:r>
                </w:p>
              </w:txbxContent>
            </v:textbox>
          </v:rect>
        </w:pict>
      </w:r>
      <w:r>
        <w:rPr>
          <w:caps/>
          <w:noProof/>
          <w:sz w:val="24"/>
        </w:rPr>
        <w:pict>
          <v:shapetype id="_x0000_t202" coordsize="21600,21600" o:spt="202" path="m,l,21600r21600,l21600,xe">
            <v:stroke joinstyle="miter"/>
            <v:path gradientshapeok="t" o:connecttype="rect"/>
          </v:shapetype>
          <v:shape id="_x0000_s1084" type="#_x0000_t202" style="position:absolute;left:0;text-align:left;margin-left:455.55pt;margin-top:66.05pt;width:116.2pt;height:28.35pt;z-index:251723776;v-text-anchor:middle" strokeweight="1.5pt">
            <v:textbox style="mso-next-textbox:#_x0000_s1084">
              <w:txbxContent>
                <w:p w:rsidR="00C267E4" w:rsidRPr="000F6900" w:rsidRDefault="00C267E4" w:rsidP="00024707">
                  <w:pPr>
                    <w:jc w:val="center"/>
                    <w:rPr>
                      <w:sz w:val="18"/>
                      <w:szCs w:val="18"/>
                    </w:rPr>
                  </w:pPr>
                  <w:r w:rsidRPr="000F6900">
                    <w:rPr>
                      <w:sz w:val="18"/>
                      <w:szCs w:val="18"/>
                    </w:rPr>
                    <w:t>Управление делами</w:t>
                  </w:r>
                </w:p>
              </w:txbxContent>
            </v:textbox>
          </v:shape>
        </w:pict>
      </w:r>
      <w:r>
        <w:rPr>
          <w:caps/>
          <w:noProof/>
          <w:sz w:val="24"/>
        </w:rPr>
        <w:pict>
          <v:shape id="_x0000_s1083" type="#_x0000_t202" style="position:absolute;left:0;text-align:left;margin-left:455.15pt;margin-top:109.7pt;width:116.2pt;height:28.35pt;z-index:251722752;v-text-anchor:middle" strokeweight="1.5pt">
            <v:textbox style="mso-next-textbox:#_x0000_s1083">
              <w:txbxContent>
                <w:p w:rsidR="00C267E4" w:rsidRPr="00B85C96" w:rsidRDefault="00C267E4" w:rsidP="00024707">
                  <w:pPr>
                    <w:jc w:val="center"/>
                  </w:pPr>
                  <w:r w:rsidRPr="000F6900">
                    <w:rPr>
                      <w:sz w:val="18"/>
                      <w:szCs w:val="18"/>
                    </w:rPr>
                    <w:t>Правовой отдел</w:t>
                  </w:r>
                </w:p>
              </w:txbxContent>
            </v:textbox>
          </v:shape>
        </w:pict>
      </w:r>
      <w:r>
        <w:rPr>
          <w:caps/>
          <w:noProof/>
          <w:sz w:val="24"/>
        </w:rPr>
        <w:pict>
          <v:rect id="_x0000_s1067" style="position:absolute;left:0;text-align:left;margin-left:606.4pt;margin-top:66.05pt;width:116.15pt;height:28.35pt;z-index:251706368;v-text-anchor:middle" strokeweight="1.5pt">
            <v:textbox style="mso-next-textbox:#_x0000_s1067">
              <w:txbxContent>
                <w:p w:rsidR="00C267E4" w:rsidRDefault="00C267E4" w:rsidP="00024707">
                  <w:pPr>
                    <w:spacing w:line="216" w:lineRule="auto"/>
                    <w:jc w:val="center"/>
                    <w:rPr>
                      <w:sz w:val="18"/>
                      <w:szCs w:val="18"/>
                    </w:rPr>
                  </w:pPr>
                  <w:r w:rsidRPr="000F6900">
                    <w:rPr>
                      <w:sz w:val="18"/>
                      <w:szCs w:val="18"/>
                    </w:rPr>
                    <w:t xml:space="preserve">Отдел </w:t>
                  </w:r>
                </w:p>
                <w:p w:rsidR="00C267E4" w:rsidRPr="000F6900" w:rsidRDefault="00C267E4" w:rsidP="00024707">
                  <w:pPr>
                    <w:spacing w:line="216" w:lineRule="auto"/>
                    <w:jc w:val="center"/>
                    <w:rPr>
                      <w:sz w:val="18"/>
                      <w:szCs w:val="18"/>
                    </w:rPr>
                  </w:pPr>
                  <w:r w:rsidRPr="000F6900">
                    <w:rPr>
                      <w:sz w:val="18"/>
                      <w:szCs w:val="18"/>
                    </w:rPr>
                    <w:t>бухгалтерского учета</w:t>
                  </w:r>
                </w:p>
              </w:txbxContent>
            </v:textbox>
          </v:rect>
        </w:pict>
      </w:r>
      <w:r>
        <w:rPr>
          <w:caps/>
          <w:noProof/>
          <w:sz w:val="24"/>
        </w:rPr>
        <w:pict>
          <v:rect id="_x0000_s1074" style="position:absolute;left:0;text-align:left;margin-left:-6.7pt;margin-top:66.05pt;width:116.2pt;height:48.75pt;z-index:251713536;v-text-anchor:middle" strokeweight="1.5pt">
            <v:textbox style="mso-next-textbox:#_x0000_s1074">
              <w:txbxContent>
                <w:p w:rsidR="00C267E4" w:rsidRPr="000F6900" w:rsidRDefault="00C267E4" w:rsidP="00024707">
                  <w:pPr>
                    <w:ind w:right="-138"/>
                    <w:jc w:val="center"/>
                    <w:rPr>
                      <w:sz w:val="18"/>
                      <w:szCs w:val="18"/>
                    </w:rPr>
                  </w:pPr>
                  <w:r w:rsidRPr="000F6900">
                    <w:rPr>
                      <w:sz w:val="18"/>
                      <w:szCs w:val="18"/>
                    </w:rPr>
                    <w:t xml:space="preserve">Первый заместитель главы администрации </w:t>
                  </w:r>
                  <w:r>
                    <w:rPr>
                      <w:sz w:val="18"/>
                      <w:szCs w:val="18"/>
                    </w:rPr>
                    <w:t xml:space="preserve">района </w:t>
                  </w:r>
                  <w:r w:rsidRPr="000F6900">
                    <w:rPr>
                      <w:sz w:val="18"/>
                      <w:szCs w:val="18"/>
                    </w:rPr>
                    <w:t>по вопросам жизнеобеспечения</w:t>
                  </w:r>
                </w:p>
              </w:txbxContent>
            </v:textbox>
          </v:rect>
        </w:pict>
      </w:r>
      <w:r>
        <w:rPr>
          <w:caps/>
          <w:noProof/>
          <w:sz w:val="24"/>
        </w:rPr>
        <w:pict>
          <v:line id="_x0000_s1073" style="position:absolute;left:0;text-align:left;z-index:251712512" from="273.1pt,171.7pt" to="273.1pt,171.7pt" strokeweight="1.5pt">
            <v:stroke endarrow="block"/>
          </v:line>
        </w:pict>
      </w:r>
      <w:r>
        <w:rPr>
          <w:caps/>
          <w:noProof/>
          <w:sz w:val="24"/>
        </w:rPr>
        <w:pict>
          <v:line id="_x0000_s1072" style="position:absolute;left:0;text-align:left;z-index:251711488" from="273.1pt,171.7pt" to="273.1pt,171.7pt" strokeweight="1.5pt"/>
        </w:pict>
      </w:r>
      <w:r>
        <w:rPr>
          <w:caps/>
          <w:noProof/>
          <w:sz w:val="24"/>
        </w:rPr>
        <w:pict>
          <v:line id="_x0000_s1071" style="position:absolute;left:0;text-align:left;z-index:251710464" from="273.1pt,171.7pt" to="273.1pt,171.7pt" strokeweight="1.5pt">
            <v:stroke endarrow="block"/>
          </v:line>
        </w:pict>
      </w:r>
      <w:r>
        <w:rPr>
          <w:caps/>
          <w:noProof/>
          <w:sz w:val="24"/>
        </w:rPr>
        <w:pict>
          <v:line id="_x0000_s1070" style="position:absolute;left:0;text-align:left;z-index:251709440" from="204.5pt,114.8pt" to="204.5pt,130.85pt" strokeweight="1.5pt">
            <v:stroke endarrow="block"/>
          </v:line>
        </w:pict>
      </w:r>
      <w:r>
        <w:rPr>
          <w:caps/>
          <w:noProof/>
          <w:sz w:val="24"/>
        </w:rPr>
        <w:pict>
          <v:rect id="_x0000_s1066" style="position:absolute;left:0;text-align:left;margin-left:-7pt;margin-top:193.05pt;width:116.2pt;height:40.8pt;z-index:251705344;v-text-anchor:middle" strokeweight="1.5pt">
            <v:textbox style="mso-next-textbox:#_x0000_s1066">
              <w:txbxContent>
                <w:p w:rsidR="00C267E4" w:rsidRPr="000F6900" w:rsidRDefault="00C267E4" w:rsidP="00024707">
                  <w:pPr>
                    <w:jc w:val="center"/>
                    <w:rPr>
                      <w:sz w:val="18"/>
                      <w:szCs w:val="18"/>
                    </w:rPr>
                  </w:pPr>
                  <w:r w:rsidRPr="000F6900">
                    <w:rPr>
                      <w:sz w:val="18"/>
                      <w:szCs w:val="18"/>
                    </w:rPr>
                    <w:t>Отдел муниципального имущества и земельных ресурсов</w:t>
                  </w:r>
                </w:p>
              </w:txbxContent>
            </v:textbox>
          </v:rect>
        </w:pict>
      </w:r>
      <w:r>
        <w:rPr>
          <w:caps/>
          <w:noProof/>
          <w:sz w:val="24"/>
        </w:rPr>
        <w:pict>
          <v:rect id="_x0000_s1065" style="position:absolute;left:0;text-align:left;margin-left:299.8pt;margin-top:66.05pt;width:116.2pt;height:48.75pt;z-index:251704320;v-text-anchor:middle" strokeweight="1.5pt">
            <v:textbox style="mso-next-textbox:#_x0000_s1065">
              <w:txbxContent>
                <w:p w:rsidR="00C267E4" w:rsidRPr="000F6900" w:rsidRDefault="00C267E4" w:rsidP="00024707">
                  <w:pPr>
                    <w:jc w:val="center"/>
                    <w:rPr>
                      <w:sz w:val="18"/>
                      <w:szCs w:val="18"/>
                    </w:rPr>
                  </w:pPr>
                  <w:r w:rsidRPr="000F6900">
                    <w:rPr>
                      <w:sz w:val="18"/>
                      <w:szCs w:val="18"/>
                    </w:rPr>
                    <w:t>Заместитель главы администрации района</w:t>
                  </w:r>
                  <w:r>
                    <w:rPr>
                      <w:sz w:val="18"/>
                      <w:szCs w:val="18"/>
                    </w:rPr>
                    <w:t xml:space="preserve">, начальник управления </w:t>
                  </w:r>
                  <w:r w:rsidRPr="000F6900">
                    <w:rPr>
                      <w:sz w:val="18"/>
                      <w:szCs w:val="18"/>
                    </w:rPr>
                    <w:t>социальн</w:t>
                  </w:r>
                  <w:r>
                    <w:rPr>
                      <w:sz w:val="18"/>
                      <w:szCs w:val="18"/>
                    </w:rPr>
                    <w:t>ой</w:t>
                  </w:r>
                  <w:r w:rsidRPr="000F6900">
                    <w:rPr>
                      <w:sz w:val="18"/>
                      <w:szCs w:val="18"/>
                    </w:rPr>
                    <w:t xml:space="preserve"> </w:t>
                  </w:r>
                  <w:r>
                    <w:rPr>
                      <w:sz w:val="18"/>
                      <w:szCs w:val="18"/>
                    </w:rPr>
                    <w:t>работы</w:t>
                  </w:r>
                </w:p>
              </w:txbxContent>
            </v:textbox>
          </v:rect>
        </w:pict>
      </w:r>
      <w:r>
        <w:rPr>
          <w:caps/>
          <w:noProof/>
          <w:sz w:val="24"/>
        </w:rPr>
        <w:pict>
          <v:rect id="_x0000_s1058" style="position:absolute;left:0;text-align:left;margin-left:146.6pt;margin-top:66.05pt;width:116.2pt;height:48.75pt;z-index:251697152;v-text-anchor:middle" strokeweight="1.5pt">
            <v:textbox style="mso-next-textbox:#_x0000_s1058">
              <w:txbxContent>
                <w:p w:rsidR="00C267E4" w:rsidRPr="000F6900" w:rsidRDefault="00C267E4" w:rsidP="00024707">
                  <w:pPr>
                    <w:ind w:right="-138"/>
                    <w:jc w:val="center"/>
                    <w:rPr>
                      <w:sz w:val="18"/>
                      <w:szCs w:val="18"/>
                    </w:rPr>
                  </w:pPr>
                  <w:r w:rsidRPr="000F6900">
                    <w:rPr>
                      <w:sz w:val="18"/>
                      <w:szCs w:val="18"/>
                    </w:rPr>
                    <w:t>Заместитель главы администрации района, начальник финансового управления</w:t>
                  </w:r>
                </w:p>
              </w:txbxContent>
            </v:textbox>
          </v:rect>
        </w:pict>
      </w:r>
      <w:r>
        <w:rPr>
          <w:caps/>
          <w:noProof/>
          <w:sz w:val="24"/>
        </w:rPr>
        <w:pict>
          <v:line id="_x0000_s1078" style="position:absolute;left:0;text-align:left;flip:x y;z-index:251717632" from="434pt,89.5pt" to="434pt,196.6pt" strokeweight="1.5pt"/>
        </w:pict>
      </w:r>
      <w:r>
        <w:rPr>
          <w:caps/>
          <w:noProof/>
          <w:sz w:val="24"/>
        </w:rPr>
        <w:pict>
          <v:line id="_x0000_s1107" style="position:absolute;left:0;text-align:left;flip:x y;z-index:251747328" from="571.35pt,122.05pt" to="589.95pt,122.6pt" strokeweight="1.5pt">
            <v:stroke endarrow="block"/>
          </v:line>
        </w:pict>
      </w:r>
      <w:r>
        <w:rPr>
          <w:caps/>
          <w:noProof/>
          <w:sz w:val="24"/>
        </w:rPr>
        <w:pict>
          <v:line id="_x0000_s1106" style="position:absolute;left:0;text-align:left;flip:x;z-index:251746304" from="571.75pt,177.5pt" to="588.75pt,177.5pt" strokeweight="1.5pt">
            <v:stroke endarrow="block"/>
          </v:line>
        </w:pict>
      </w:r>
      <w:r>
        <w:rPr>
          <w:caps/>
          <w:noProof/>
          <w:sz w:val="24"/>
        </w:rPr>
        <w:pict>
          <v:line id="_x0000_s1105" style="position:absolute;left:0;text-align:left;flip:x y;z-index:251745280" from="589.15pt,78.1pt" to="589.15pt,178.3pt" strokeweight="1.5pt"/>
        </w:pict>
      </w:r>
      <w:r>
        <w:rPr>
          <w:caps/>
          <w:noProof/>
          <w:sz w:val="24"/>
        </w:rPr>
        <w:pict>
          <v:line id="_x0000_s1104" style="position:absolute;left:0;text-align:left;flip:y;z-index:251744256" from="571.75pt,78.85pt" to="588.75pt,78.85pt" strokeweight="1.5pt"/>
        </w:pict>
      </w:r>
      <w:r>
        <w:rPr>
          <w:caps/>
          <w:noProof/>
          <w:sz w:val="24"/>
        </w:rPr>
        <w:pict>
          <v:shape id="_x0000_s1103" type="#_x0000_t202" style="position:absolute;left:0;text-align:left;margin-left:455.55pt;margin-top:148.85pt;width:116.2pt;height:52.8pt;z-index:251743232;v-text-anchor:middle" strokeweight="1.5pt">
            <v:textbox style="mso-next-textbox:#_x0000_s1103">
              <w:txbxContent>
                <w:p w:rsidR="00C267E4" w:rsidRPr="00B85C96" w:rsidRDefault="00C267E4" w:rsidP="00024707">
                  <w:pPr>
                    <w:jc w:val="center"/>
                  </w:pPr>
                  <w:r>
                    <w:rPr>
                      <w:sz w:val="18"/>
                      <w:szCs w:val="18"/>
                    </w:rPr>
                    <w:t>МКУ «Служба хозяйственного обеспечения администрации Куменского района»</w:t>
                  </w:r>
                </w:p>
              </w:txbxContent>
            </v:textbox>
          </v:shape>
        </w:pict>
      </w:r>
      <w:r>
        <w:rPr>
          <w:caps/>
          <w:noProof/>
          <w:sz w:val="24"/>
        </w:rPr>
        <w:pict>
          <v:rect id="_x0000_s1102" style="position:absolute;left:0;text-align:left;margin-left:299.8pt;margin-top:129.2pt;width:113.2pt;height:32.4pt;flip:y;z-index:251742208;v-text-anchor:middle" strokeweight="1.5pt">
            <v:textbox style="mso-next-textbox:#_x0000_s1102">
              <w:txbxContent>
                <w:p w:rsidR="00C267E4" w:rsidRDefault="00C267E4" w:rsidP="00024707">
                  <w:pPr>
                    <w:jc w:val="center"/>
                    <w:rPr>
                      <w:sz w:val="18"/>
                      <w:szCs w:val="18"/>
                    </w:rPr>
                  </w:pPr>
                  <w:r>
                    <w:rPr>
                      <w:sz w:val="18"/>
                      <w:szCs w:val="18"/>
                    </w:rPr>
                    <w:t xml:space="preserve">Управление </w:t>
                  </w:r>
                </w:p>
                <w:p w:rsidR="00C267E4" w:rsidRPr="000F6900" w:rsidRDefault="00C267E4" w:rsidP="00024707">
                  <w:pPr>
                    <w:jc w:val="center"/>
                    <w:rPr>
                      <w:sz w:val="18"/>
                      <w:szCs w:val="18"/>
                    </w:rPr>
                  </w:pPr>
                  <w:r>
                    <w:rPr>
                      <w:sz w:val="18"/>
                      <w:szCs w:val="18"/>
                    </w:rPr>
                    <w:t>социальной работы</w:t>
                  </w:r>
                </w:p>
              </w:txbxContent>
            </v:textbox>
          </v:rect>
        </w:pict>
      </w:r>
      <w:r>
        <w:rPr>
          <w:caps/>
          <w:noProof/>
          <w:sz w:val="24"/>
        </w:rPr>
        <w:pict>
          <v:line id="_x0000_s1090" style="position:absolute;left:0;text-align:left;flip:y;z-index:251729920" from="109.5pt,87.75pt" to="127.8pt,87.75pt" strokeweight="1.5pt"/>
        </w:pict>
      </w:r>
      <w:r>
        <w:rPr>
          <w:caps/>
          <w:noProof/>
          <w:sz w:val="24"/>
        </w:rPr>
        <w:pict>
          <v:line id="_x0000_s1089" style="position:absolute;left:0;text-align:left;flip:x;z-index:251728896" from="108.25pt,213.05pt" to="128.5pt,213.05pt" strokeweight="1.5pt">
            <v:stroke endarrow="block"/>
          </v:line>
        </w:pict>
      </w:r>
      <w:r>
        <w:rPr>
          <w:caps/>
          <w:noProof/>
          <w:sz w:val="24"/>
        </w:rPr>
        <w:pict>
          <v:line id="_x0000_s1088" style="position:absolute;left:0;text-align:left;flip:x;z-index:251727872" from="108.25pt,152.7pt" to="127.8pt,152.7pt" strokeweight="1.5pt">
            <v:stroke endarrow="block"/>
          </v:line>
        </w:pict>
      </w:r>
      <w:r>
        <w:rPr>
          <w:caps/>
          <w:noProof/>
          <w:sz w:val="24"/>
        </w:rPr>
        <w:pict>
          <v:line id="_x0000_s1087" style="position:absolute;left:0;text-align:left;flip:x y;z-index:251726848" from="128.5pt,87.75pt" to="128.5pt,213.05pt" strokeweight="1.5pt"/>
        </w:pict>
      </w:r>
      <w:r>
        <w:rPr>
          <w:caps/>
          <w:noProof/>
          <w:sz w:val="24"/>
        </w:rPr>
        <w:pict>
          <v:line id="_x0000_s1085" style="position:absolute;left:0;text-align:left;flip:y;z-index:251724800" from="417pt,89.5pt" to="434pt,89.5pt" strokeweight="1.5pt"/>
        </w:pict>
      </w:r>
      <w:r>
        <w:rPr>
          <w:caps/>
          <w:noProof/>
          <w:sz w:val="24"/>
        </w:rPr>
        <w:pict>
          <v:line id="_x0000_s1082" style="position:absolute;left:0;text-align:left;z-index:251721728" from="743.45pt,77.3pt" to="743.45pt,77.3pt" strokeweight="1.5pt">
            <v:stroke endarrow="block"/>
          </v:line>
        </w:pict>
      </w:r>
      <w:r>
        <w:rPr>
          <w:caps/>
          <w:noProof/>
          <w:sz w:val="24"/>
        </w:rPr>
        <w:pict>
          <v:line id="_x0000_s1081" style="position:absolute;left:0;text-align:left;z-index:251720704" from="545pt,318pt" to="545pt,318pt" strokeweight="1.5pt">
            <v:stroke endarrow="block"/>
          </v:line>
        </w:pict>
      </w:r>
      <w:r>
        <w:rPr>
          <w:caps/>
          <w:noProof/>
          <w:sz w:val="24"/>
        </w:rPr>
        <w:pict>
          <v:line id="_x0000_s1080" style="position:absolute;left:0;text-align:left;z-index:251719680" from="745.35pt,318.25pt" to="745.35pt,318.25pt" strokeweight="1.5pt">
            <v:stroke endarrow="block"/>
          </v:line>
        </w:pict>
      </w:r>
      <w:r>
        <w:rPr>
          <w:caps/>
          <w:noProof/>
          <w:sz w:val="24"/>
        </w:rPr>
        <w:pict>
          <v:line id="_x0000_s1079" style="position:absolute;left:0;text-align:left;z-index:251718656" from="745.35pt,318.25pt" to="745.35pt,318.25pt" strokeweight="1.5pt">
            <v:stroke endarrow="block"/>
          </v:line>
        </w:pict>
      </w:r>
      <w:r>
        <w:rPr>
          <w:caps/>
          <w:noProof/>
          <w:sz w:val="24"/>
        </w:rPr>
        <w:pict>
          <v:line id="_x0000_s1077" style="position:absolute;left:0;text-align:left;flip:x;z-index:251716608" from="413pt,141.35pt" to="434pt,141.35pt" strokeweight="1.5pt">
            <v:stroke endarrow="block"/>
          </v:line>
        </w:pict>
      </w:r>
      <w:r>
        <w:rPr>
          <w:caps/>
          <w:noProof/>
          <w:sz w:val="24"/>
        </w:rPr>
        <w:pict>
          <v:line id="_x0000_s1076" style="position:absolute;left:0;text-align:left;z-index:251715584" from="303.85pt,275.2pt" to="303.85pt,275.2pt" strokeweight="1.5pt">
            <v:stroke endarrow="block"/>
          </v:line>
        </w:pict>
      </w:r>
      <w:r>
        <w:rPr>
          <w:caps/>
          <w:noProof/>
          <w:sz w:val="24"/>
        </w:rPr>
        <w:pict>
          <v:rect id="_x0000_s1075" style="position:absolute;left:0;text-align:left;margin-left:-6.7pt;margin-top:129.55pt;width:116.2pt;height:48.75pt;z-index:251714560;v-text-anchor:middle" strokeweight="1.5pt">
            <v:textbox style="mso-next-textbox:#_x0000_s1075">
              <w:txbxContent>
                <w:p w:rsidR="00C267E4" w:rsidRPr="000F6900" w:rsidRDefault="00C267E4" w:rsidP="00024707">
                  <w:pPr>
                    <w:jc w:val="center"/>
                    <w:rPr>
                      <w:sz w:val="18"/>
                      <w:szCs w:val="18"/>
                    </w:rPr>
                  </w:pPr>
                  <w:r w:rsidRPr="000F6900">
                    <w:rPr>
                      <w:sz w:val="18"/>
                      <w:szCs w:val="18"/>
                    </w:rPr>
                    <w:t>Отдел архитектуры, градостроительства и жилищно-коммунального хозяйства</w:t>
                  </w:r>
                </w:p>
              </w:txbxContent>
            </v:textbox>
          </v:rect>
        </w:pict>
      </w:r>
      <w:r>
        <w:rPr>
          <w:caps/>
          <w:noProof/>
          <w:sz w:val="24"/>
        </w:rPr>
        <w:pict>
          <v:shapetype id="_x0000_t32" coordsize="21600,21600" o:spt="32" o:oned="t" path="m,l21600,21600e" filled="f">
            <v:path arrowok="t" fillok="f" o:connecttype="none"/>
            <o:lock v:ext="edit" shapetype="t"/>
          </v:shapetype>
          <v:shape id="_x0000_s1098" type="#_x0000_t32" style="position:absolute;left:0;text-align:left;margin-left:345.35pt;margin-top:39.1pt;width:0;height:10.75pt;z-index:251738112" o:connectortype="straight" strokeweight="1.5pt"/>
        </w:pict>
      </w:r>
      <w:r>
        <w:rPr>
          <w:caps/>
          <w:noProof/>
          <w:sz w:val="24"/>
        </w:rPr>
        <w:pict>
          <v:line id="_x0000_s1086" style="position:absolute;left:0;text-align:left;flip:x;z-index:251725824" from="57.95pt,50.1pt" to="57.95pt,67.05pt" strokeweight="1.5pt">
            <v:stroke endarrow="block"/>
          </v:line>
        </w:pict>
      </w:r>
      <w:r>
        <w:rPr>
          <w:caps/>
          <w:noProof/>
          <w:sz w:val="24"/>
        </w:rPr>
        <w:pict>
          <v:line id="_x0000_s1101" style="position:absolute;left:0;text-align:left;flip:x;z-index:251741184" from="509.75pt,49.85pt" to="509.75pt,66.8pt" strokeweight="1.5pt">
            <v:stroke endarrow="block"/>
          </v:line>
        </w:pict>
      </w:r>
      <w:r>
        <w:rPr>
          <w:caps/>
          <w:noProof/>
          <w:sz w:val="24"/>
        </w:rPr>
        <w:pict>
          <v:line id="_x0000_s1100" style="position:absolute;left:0;text-align:left;flip:x;z-index:251740160" from="204.5pt,49.85pt" to="204.5pt,66.8pt" strokeweight="1.5pt">
            <v:stroke endarrow="block"/>
          </v:line>
        </w:pict>
      </w:r>
      <w:r>
        <w:rPr>
          <w:caps/>
          <w:noProof/>
          <w:sz w:val="24"/>
        </w:rPr>
        <w:pict>
          <v:line id="_x0000_s1099" style="position:absolute;left:0;text-align:left;flip:x;z-index:251739136" from="355.35pt,50.6pt" to="355.35pt,67.5pt" strokeweight="1.5pt">
            <v:stroke endarrow="block"/>
          </v:line>
        </w:pict>
      </w:r>
      <w:r>
        <w:rPr>
          <w:caps/>
          <w:noProof/>
          <w:sz w:val="24"/>
        </w:rPr>
        <w:pict>
          <v:line id="_x0000_s1097" style="position:absolute;left:0;text-align:left;flip:y;z-index:251737088" from="57.95pt,50.85pt" to="743.45pt,50.85pt" strokeweight="1.5pt"/>
        </w:pict>
      </w:r>
      <w:r>
        <w:rPr>
          <w:caps/>
          <w:noProof/>
          <w:sz w:val="24"/>
        </w:rPr>
        <w:pict>
          <v:line id="_x0000_s1069" style="position:absolute;left:0;text-align:left;z-index:251708416" from="538.1pt,23.5pt" to="606.5pt,23.5pt" strokeweight="1.5pt">
            <v:stroke endarrow="block"/>
          </v:line>
        </w:pict>
      </w:r>
      <w:r>
        <w:rPr>
          <w:caps/>
          <w:noProof/>
          <w:sz w:val="24"/>
        </w:rPr>
        <w:pict>
          <v:rect id="_x0000_s1061" style="position:absolute;left:0;text-align:left;margin-left:606.4pt;margin-top:9.1pt;width:116.15pt;height:29.85pt;z-index:251700224;v-text-anchor:middle" strokeweight="1.5pt">
            <v:textbox style="mso-next-textbox:#_x0000_s1061">
              <w:txbxContent>
                <w:p w:rsidR="00C267E4" w:rsidRDefault="00C267E4" w:rsidP="00024707">
                  <w:pPr>
                    <w:jc w:val="center"/>
                    <w:rPr>
                      <w:sz w:val="18"/>
                      <w:szCs w:val="18"/>
                    </w:rPr>
                  </w:pPr>
                  <w:r w:rsidRPr="00E9493D">
                    <w:rPr>
                      <w:sz w:val="18"/>
                      <w:szCs w:val="18"/>
                    </w:rPr>
                    <w:t>Коллегия</w:t>
                  </w:r>
                </w:p>
                <w:p w:rsidR="00C267E4" w:rsidRPr="00E9493D" w:rsidRDefault="00C267E4" w:rsidP="00024707">
                  <w:pPr>
                    <w:jc w:val="center"/>
                    <w:rPr>
                      <w:sz w:val="18"/>
                      <w:szCs w:val="18"/>
                    </w:rPr>
                  </w:pPr>
                  <w:r w:rsidRPr="00E9493D">
                    <w:rPr>
                      <w:sz w:val="18"/>
                      <w:szCs w:val="18"/>
                    </w:rPr>
                    <w:t xml:space="preserve"> при главе</w:t>
                  </w:r>
                  <w:r>
                    <w:rPr>
                      <w:sz w:val="18"/>
                      <w:szCs w:val="18"/>
                    </w:rPr>
                    <w:t xml:space="preserve"> района</w:t>
                  </w:r>
                </w:p>
              </w:txbxContent>
            </v:textbox>
          </v:rect>
        </w:pict>
      </w:r>
    </w:p>
    <w:p w:rsidR="00024707" w:rsidRPr="00705B13" w:rsidRDefault="00481317" w:rsidP="00024707">
      <w:pPr>
        <w:ind w:left="11482" w:hanging="842"/>
        <w:rPr>
          <w:caps/>
          <w:sz w:val="24"/>
        </w:rPr>
      </w:pPr>
      <w:r>
        <w:rPr>
          <w:caps/>
          <w:noProof/>
          <w:sz w:val="24"/>
        </w:rPr>
        <w:pict>
          <v:line id="_x0000_s1109" style="position:absolute;left:0;text-align:left;flip:x;z-index:251749376" from="663.15pt,264.9pt" to="663.15pt,277.55pt" strokeweight="1.5pt">
            <v:stroke endarrow="block"/>
          </v:line>
        </w:pict>
      </w:r>
      <w:r>
        <w:rPr>
          <w:caps/>
          <w:noProof/>
          <w:sz w:val="24"/>
        </w:rPr>
        <w:pict>
          <v:rect id="_x0000_s1108" style="position:absolute;left:0;text-align:left;margin-left:605.3pt;margin-top:278.95pt;width:116.2pt;height:28.35pt;z-index:251748352;v-text-anchor:middle" strokeweight="1.5pt">
            <v:textbox style="mso-next-textbox:#_x0000_s1108">
              <w:txbxContent>
                <w:p w:rsidR="00C267E4" w:rsidRDefault="00C267E4" w:rsidP="00024707">
                  <w:pPr>
                    <w:jc w:val="center"/>
                    <w:rPr>
                      <w:sz w:val="18"/>
                      <w:szCs w:val="18"/>
                    </w:rPr>
                  </w:pPr>
                  <w:r>
                    <w:rPr>
                      <w:sz w:val="18"/>
                      <w:szCs w:val="18"/>
                    </w:rPr>
                    <w:t>ЕДДС</w:t>
                  </w:r>
                </w:p>
                <w:p w:rsidR="00C267E4" w:rsidRPr="000F6900" w:rsidRDefault="00C267E4" w:rsidP="00024707">
                  <w:pPr>
                    <w:jc w:val="center"/>
                    <w:rPr>
                      <w:sz w:val="18"/>
                      <w:szCs w:val="18"/>
                    </w:rPr>
                  </w:pPr>
                  <w:r>
                    <w:rPr>
                      <w:sz w:val="18"/>
                      <w:szCs w:val="18"/>
                    </w:rPr>
                    <w:t xml:space="preserve"> Куменского района</w:t>
                  </w:r>
                </w:p>
              </w:txbxContent>
            </v:textbox>
          </v:rect>
        </w:pict>
      </w:r>
      <w:r>
        <w:rPr>
          <w:caps/>
          <w:noProof/>
          <w:sz w:val="24"/>
        </w:rPr>
        <w:pict>
          <v:rect id="_x0000_s1062" style="position:absolute;left:0;text-align:left;margin-left:605.1pt;margin-top:225.2pt;width:116.2pt;height:39.7pt;z-index:251701248;v-text-anchor:middle" strokeweight="1.5pt">
            <v:textbox style="mso-next-textbox:#_x0000_s1062">
              <w:txbxContent>
                <w:p w:rsidR="00C267E4" w:rsidRPr="000F6900" w:rsidRDefault="00C267E4" w:rsidP="00024707">
                  <w:pPr>
                    <w:jc w:val="center"/>
                    <w:rPr>
                      <w:sz w:val="18"/>
                      <w:szCs w:val="18"/>
                    </w:rPr>
                  </w:pPr>
                  <w:r>
                    <w:rPr>
                      <w:sz w:val="18"/>
                      <w:szCs w:val="18"/>
                    </w:rPr>
                    <w:t>Консультант</w:t>
                  </w:r>
                  <w:r w:rsidRPr="000F6900">
                    <w:rPr>
                      <w:sz w:val="18"/>
                      <w:szCs w:val="18"/>
                    </w:rPr>
                    <w:t xml:space="preserve"> по вопросам гражданской обороны и чрезвычайным ситуациям</w:t>
                  </w:r>
                </w:p>
              </w:txbxContent>
            </v:textbox>
          </v:rect>
        </w:pict>
      </w:r>
    </w:p>
    <w:p w:rsidR="00024707" w:rsidRDefault="00024707" w:rsidP="00024707">
      <w:pPr>
        <w:pStyle w:val="a3"/>
        <w:jc w:val="both"/>
        <w:rPr>
          <w:b w:val="0"/>
          <w:szCs w:val="28"/>
        </w:rPr>
      </w:pPr>
    </w:p>
    <w:p w:rsidR="00B63FDC" w:rsidRDefault="00B63FDC">
      <w:pPr>
        <w:spacing w:after="200" w:line="276" w:lineRule="auto"/>
        <w:rPr>
          <w:sz w:val="28"/>
          <w:szCs w:val="28"/>
        </w:rPr>
      </w:pPr>
      <w:r>
        <w:rPr>
          <w:sz w:val="28"/>
          <w:szCs w:val="28"/>
        </w:rPr>
        <w:br w:type="page"/>
      </w:r>
    </w:p>
    <w:p w:rsidR="0062485F" w:rsidRDefault="0062485F" w:rsidP="00B63FDC">
      <w:pPr>
        <w:pStyle w:val="aa"/>
        <w:ind w:right="-1"/>
        <w:jc w:val="right"/>
        <w:rPr>
          <w:b/>
          <w:sz w:val="28"/>
          <w:szCs w:val="28"/>
        </w:rPr>
        <w:sectPr w:rsidR="0062485F" w:rsidSect="0062485F">
          <w:pgSz w:w="16840" w:h="11907" w:orient="landscape" w:code="9"/>
          <w:pgMar w:top="1701" w:right="851" w:bottom="567" w:left="1134" w:header="709" w:footer="851" w:gutter="0"/>
          <w:cols w:space="720"/>
          <w:titlePg/>
        </w:sectPr>
      </w:pPr>
    </w:p>
    <w:p w:rsidR="007D1E61" w:rsidRPr="00580837" w:rsidRDefault="007D1E61" w:rsidP="00C05C34">
      <w:pPr>
        <w:pStyle w:val="aa"/>
        <w:ind w:right="-1"/>
        <w:jc w:val="right"/>
        <w:rPr>
          <w:szCs w:val="28"/>
        </w:rPr>
      </w:pPr>
    </w:p>
    <w:sectPr w:rsidR="007D1E61" w:rsidRPr="00580837" w:rsidSect="00C05C34">
      <w:headerReference w:type="even" r:id="rId10"/>
      <w:headerReference w:type="default" r:id="rId11"/>
      <w:footerReference w:type="even" r:id="rId12"/>
      <w:pgSz w:w="11906" w:h="16838" w:code="9"/>
      <w:pgMar w:top="1134" w:right="567" w:bottom="1134" w:left="1418"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4F0" w:rsidRDefault="00D604F0" w:rsidP="009D692B">
      <w:r>
        <w:separator/>
      </w:r>
    </w:p>
  </w:endnote>
  <w:endnote w:type="continuationSeparator" w:id="1">
    <w:p w:rsidR="00D604F0" w:rsidRDefault="00D604F0"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481317" w:rsidP="00C267E4">
    <w:pPr>
      <w:pStyle w:val="af4"/>
      <w:framePr w:wrap="around" w:vAnchor="text" w:hAnchor="margin" w:xAlign="center" w:y="1"/>
      <w:rPr>
        <w:rStyle w:val="af0"/>
      </w:rPr>
    </w:pPr>
    <w:r>
      <w:rPr>
        <w:rStyle w:val="af0"/>
      </w:rPr>
      <w:fldChar w:fldCharType="begin"/>
    </w:r>
    <w:r w:rsidR="00C267E4">
      <w:rPr>
        <w:rStyle w:val="af0"/>
      </w:rPr>
      <w:instrText xml:space="preserve">PAGE  </w:instrText>
    </w:r>
    <w:r>
      <w:rPr>
        <w:rStyle w:val="af0"/>
      </w:rPr>
      <w:fldChar w:fldCharType="end"/>
    </w:r>
  </w:p>
  <w:p w:rsidR="00C267E4" w:rsidRDefault="00C267E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4F0" w:rsidRDefault="00D604F0" w:rsidP="009D692B">
      <w:r>
        <w:separator/>
      </w:r>
    </w:p>
  </w:footnote>
  <w:footnote w:type="continuationSeparator" w:id="1">
    <w:p w:rsidR="00D604F0" w:rsidRDefault="00D604F0"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481317">
    <w:pPr>
      <w:pStyle w:val="ae"/>
      <w:framePr w:wrap="around" w:vAnchor="text" w:hAnchor="margin" w:xAlign="center" w:y="1"/>
      <w:rPr>
        <w:rStyle w:val="af0"/>
      </w:rPr>
    </w:pPr>
    <w:r>
      <w:rPr>
        <w:rStyle w:val="af0"/>
      </w:rPr>
      <w:fldChar w:fldCharType="begin"/>
    </w:r>
    <w:r w:rsidR="00C267E4">
      <w:rPr>
        <w:rStyle w:val="af0"/>
      </w:rPr>
      <w:instrText xml:space="preserve">PAGE  </w:instrText>
    </w:r>
    <w:r>
      <w:rPr>
        <w:rStyle w:val="af0"/>
      </w:rPr>
      <w:fldChar w:fldCharType="separate"/>
    </w:r>
    <w:r w:rsidR="00C267E4">
      <w:rPr>
        <w:rStyle w:val="af0"/>
        <w:noProof/>
      </w:rPr>
      <w:t>5</w:t>
    </w:r>
    <w:r>
      <w:rPr>
        <w:rStyle w:val="af0"/>
      </w:rPr>
      <w:fldChar w:fldCharType="end"/>
    </w:r>
  </w:p>
  <w:p w:rsidR="00C267E4" w:rsidRDefault="00C267E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481317" w:rsidP="00C267E4">
    <w:pPr>
      <w:pStyle w:val="ae"/>
      <w:framePr w:wrap="around" w:vAnchor="text" w:hAnchor="margin" w:xAlign="center" w:y="1"/>
      <w:rPr>
        <w:rStyle w:val="af0"/>
      </w:rPr>
    </w:pPr>
    <w:r>
      <w:rPr>
        <w:rStyle w:val="af0"/>
      </w:rPr>
      <w:fldChar w:fldCharType="begin"/>
    </w:r>
    <w:r w:rsidR="00C267E4">
      <w:rPr>
        <w:rStyle w:val="af0"/>
      </w:rPr>
      <w:instrText xml:space="preserve">PAGE  </w:instrText>
    </w:r>
    <w:r>
      <w:rPr>
        <w:rStyle w:val="af0"/>
      </w:rPr>
      <w:fldChar w:fldCharType="end"/>
    </w:r>
  </w:p>
  <w:p w:rsidR="00C267E4" w:rsidRDefault="00C267E4">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C267E4" w:rsidP="00C267E4">
    <w:pPr>
      <w:pStyle w:val="ae"/>
      <w:framePr w:wrap="around" w:vAnchor="text" w:hAnchor="margin" w:xAlign="center" w:y="1"/>
      <w:rPr>
        <w:rStyle w:val="af0"/>
      </w:rPr>
    </w:pPr>
  </w:p>
  <w:p w:rsidR="00C267E4" w:rsidRDefault="00C267E4" w:rsidP="00C267E4">
    <w:pPr>
      <w:pStyle w:val="ae"/>
      <w:framePr w:wrap="around" w:vAnchor="text" w:hAnchor="margin" w:xAlign="center" w:y="1"/>
      <w:rPr>
        <w:rStyle w:val="af0"/>
      </w:rPr>
    </w:pPr>
  </w:p>
  <w:p w:rsidR="00C267E4" w:rsidRDefault="00C267E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0">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0275E2"/>
    <w:multiLevelType w:val="singleLevel"/>
    <w:tmpl w:val="FCA4C50E"/>
    <w:lvl w:ilvl="0">
      <w:start w:val="1"/>
      <w:numFmt w:val="decimal"/>
      <w:lvlText w:val="%1."/>
      <w:lvlJc w:val="left"/>
      <w:pPr>
        <w:tabs>
          <w:tab w:val="num" w:pos="1080"/>
        </w:tabs>
        <w:ind w:left="1080" w:hanging="360"/>
      </w:pPr>
    </w:lvl>
  </w:abstractNum>
  <w:abstractNum w:abstractNumId="24">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6">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7">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1">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4">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6">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28"/>
  </w:num>
  <w:num w:numId="6">
    <w:abstractNumId w:val="13"/>
  </w:num>
  <w:num w:numId="7">
    <w:abstractNumId w:val="1"/>
  </w:num>
  <w:num w:numId="8">
    <w:abstractNumId w:val="19"/>
  </w:num>
  <w:num w:numId="9">
    <w:abstractNumId w:val="35"/>
  </w:num>
  <w:num w:numId="10">
    <w:abstractNumId w:val="32"/>
  </w:num>
  <w:num w:numId="11">
    <w:abstractNumId w:val="30"/>
  </w:num>
  <w:num w:numId="12">
    <w:abstractNumId w:val="25"/>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2"/>
  </w:num>
  <w:num w:numId="26">
    <w:abstractNumId w:val="14"/>
  </w:num>
  <w:num w:numId="27">
    <w:abstractNumId w:val="29"/>
  </w:num>
  <w:num w:numId="28">
    <w:abstractNumId w:val="26"/>
  </w:num>
  <w:num w:numId="29">
    <w:abstractNumId w:val="20"/>
  </w:num>
  <w:num w:numId="30">
    <w:abstractNumId w:val="18"/>
  </w:num>
  <w:num w:numId="31">
    <w:abstractNumId w:val="17"/>
  </w:num>
  <w:num w:numId="32">
    <w:abstractNumId w:val="34"/>
  </w:num>
  <w:num w:numId="33">
    <w:abstractNumId w:val="27"/>
  </w:num>
  <w:num w:numId="34">
    <w:abstractNumId w:val="31"/>
  </w:num>
  <w:num w:numId="35">
    <w:abstractNumId w:val="33"/>
  </w:num>
  <w:num w:numId="36">
    <w:abstractNumId w:val="24"/>
  </w:num>
  <w:num w:numId="37">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6DE5"/>
    <w:rsid w:val="00011E9A"/>
    <w:rsid w:val="00024707"/>
    <w:rsid w:val="00033186"/>
    <w:rsid w:val="00045BB9"/>
    <w:rsid w:val="000626B2"/>
    <w:rsid w:val="00070790"/>
    <w:rsid w:val="00082E0F"/>
    <w:rsid w:val="00085386"/>
    <w:rsid w:val="00092684"/>
    <w:rsid w:val="000B3099"/>
    <w:rsid w:val="000E7F7C"/>
    <w:rsid w:val="000F20AB"/>
    <w:rsid w:val="0010208D"/>
    <w:rsid w:val="00103EB0"/>
    <w:rsid w:val="0012056A"/>
    <w:rsid w:val="0012188C"/>
    <w:rsid w:val="00140BCE"/>
    <w:rsid w:val="0014771A"/>
    <w:rsid w:val="00151C88"/>
    <w:rsid w:val="00160FB1"/>
    <w:rsid w:val="00165C12"/>
    <w:rsid w:val="001819F4"/>
    <w:rsid w:val="00183E17"/>
    <w:rsid w:val="00184DA2"/>
    <w:rsid w:val="001A3E57"/>
    <w:rsid w:val="001C02DC"/>
    <w:rsid w:val="001F3002"/>
    <w:rsid w:val="00204E23"/>
    <w:rsid w:val="0020585F"/>
    <w:rsid w:val="00212A1A"/>
    <w:rsid w:val="0022249F"/>
    <w:rsid w:val="00236023"/>
    <w:rsid w:val="002A5C1E"/>
    <w:rsid w:val="002B303E"/>
    <w:rsid w:val="002B47B8"/>
    <w:rsid w:val="002B5DB9"/>
    <w:rsid w:val="002C2367"/>
    <w:rsid w:val="002C49ED"/>
    <w:rsid w:val="002C6B21"/>
    <w:rsid w:val="002F6049"/>
    <w:rsid w:val="003131BC"/>
    <w:rsid w:val="00320BCC"/>
    <w:rsid w:val="003227FA"/>
    <w:rsid w:val="0032638D"/>
    <w:rsid w:val="0035016A"/>
    <w:rsid w:val="00352E61"/>
    <w:rsid w:val="00362D86"/>
    <w:rsid w:val="0036416E"/>
    <w:rsid w:val="00367272"/>
    <w:rsid w:val="00381774"/>
    <w:rsid w:val="003A3A1E"/>
    <w:rsid w:val="003C6D50"/>
    <w:rsid w:val="003F3175"/>
    <w:rsid w:val="003F6AC4"/>
    <w:rsid w:val="00411566"/>
    <w:rsid w:val="004240D7"/>
    <w:rsid w:val="004327B2"/>
    <w:rsid w:val="00435E6D"/>
    <w:rsid w:val="00443FC6"/>
    <w:rsid w:val="00450F99"/>
    <w:rsid w:val="00454B73"/>
    <w:rsid w:val="00454D96"/>
    <w:rsid w:val="00461197"/>
    <w:rsid w:val="00481317"/>
    <w:rsid w:val="00485C0E"/>
    <w:rsid w:val="004977D3"/>
    <w:rsid w:val="004B40D1"/>
    <w:rsid w:val="004C1016"/>
    <w:rsid w:val="004E2B0D"/>
    <w:rsid w:val="004F4D0F"/>
    <w:rsid w:val="0052181F"/>
    <w:rsid w:val="00525C0C"/>
    <w:rsid w:val="005427F5"/>
    <w:rsid w:val="00551F62"/>
    <w:rsid w:val="0056032F"/>
    <w:rsid w:val="0057460B"/>
    <w:rsid w:val="00584C7F"/>
    <w:rsid w:val="005941C9"/>
    <w:rsid w:val="005E0D33"/>
    <w:rsid w:val="005E5092"/>
    <w:rsid w:val="005F69D6"/>
    <w:rsid w:val="005F7AF4"/>
    <w:rsid w:val="006006FE"/>
    <w:rsid w:val="006035A0"/>
    <w:rsid w:val="00615F5A"/>
    <w:rsid w:val="00617C98"/>
    <w:rsid w:val="0062485F"/>
    <w:rsid w:val="00627753"/>
    <w:rsid w:val="006367E1"/>
    <w:rsid w:val="00652A57"/>
    <w:rsid w:val="00653F97"/>
    <w:rsid w:val="00664689"/>
    <w:rsid w:val="00676D82"/>
    <w:rsid w:val="0069199F"/>
    <w:rsid w:val="006A48A2"/>
    <w:rsid w:val="006A67F6"/>
    <w:rsid w:val="006B6B8C"/>
    <w:rsid w:val="006C17C6"/>
    <w:rsid w:val="006C4D70"/>
    <w:rsid w:val="006E2C98"/>
    <w:rsid w:val="006F53D5"/>
    <w:rsid w:val="00701277"/>
    <w:rsid w:val="0071170F"/>
    <w:rsid w:val="00711C92"/>
    <w:rsid w:val="00745A9A"/>
    <w:rsid w:val="007530CE"/>
    <w:rsid w:val="0076062A"/>
    <w:rsid w:val="00782E2D"/>
    <w:rsid w:val="0079467E"/>
    <w:rsid w:val="007A4DF3"/>
    <w:rsid w:val="007C3625"/>
    <w:rsid w:val="007C63D1"/>
    <w:rsid w:val="007D1E61"/>
    <w:rsid w:val="007F0A35"/>
    <w:rsid w:val="00802BD6"/>
    <w:rsid w:val="00812B1E"/>
    <w:rsid w:val="00837FA6"/>
    <w:rsid w:val="00861C90"/>
    <w:rsid w:val="008758EE"/>
    <w:rsid w:val="00891D22"/>
    <w:rsid w:val="008B372A"/>
    <w:rsid w:val="008B389E"/>
    <w:rsid w:val="008C1E7A"/>
    <w:rsid w:val="008E2403"/>
    <w:rsid w:val="008F2DF6"/>
    <w:rsid w:val="00904AF6"/>
    <w:rsid w:val="00915141"/>
    <w:rsid w:val="00922F91"/>
    <w:rsid w:val="00936CD2"/>
    <w:rsid w:val="00951A92"/>
    <w:rsid w:val="009630D0"/>
    <w:rsid w:val="00973CA1"/>
    <w:rsid w:val="00983DF5"/>
    <w:rsid w:val="00992F72"/>
    <w:rsid w:val="00996DFC"/>
    <w:rsid w:val="009A2DF8"/>
    <w:rsid w:val="009D692B"/>
    <w:rsid w:val="009F1190"/>
    <w:rsid w:val="009F70BF"/>
    <w:rsid w:val="00A00619"/>
    <w:rsid w:val="00A00A54"/>
    <w:rsid w:val="00A424E6"/>
    <w:rsid w:val="00A55AA3"/>
    <w:rsid w:val="00A62F35"/>
    <w:rsid w:val="00A7243B"/>
    <w:rsid w:val="00A85D3D"/>
    <w:rsid w:val="00AA1749"/>
    <w:rsid w:val="00AA383E"/>
    <w:rsid w:val="00AA4287"/>
    <w:rsid w:val="00AA5705"/>
    <w:rsid w:val="00AB247B"/>
    <w:rsid w:val="00AB2E97"/>
    <w:rsid w:val="00AB5B91"/>
    <w:rsid w:val="00AC5027"/>
    <w:rsid w:val="00AC7F4A"/>
    <w:rsid w:val="00AD0545"/>
    <w:rsid w:val="00AD41D7"/>
    <w:rsid w:val="00AE223B"/>
    <w:rsid w:val="00AF0259"/>
    <w:rsid w:val="00AF0B5B"/>
    <w:rsid w:val="00B11544"/>
    <w:rsid w:val="00B44D11"/>
    <w:rsid w:val="00B63FDC"/>
    <w:rsid w:val="00B74B25"/>
    <w:rsid w:val="00B826A2"/>
    <w:rsid w:val="00BC38BF"/>
    <w:rsid w:val="00BC6EBC"/>
    <w:rsid w:val="00BE5CBD"/>
    <w:rsid w:val="00BF2EE4"/>
    <w:rsid w:val="00BF38C5"/>
    <w:rsid w:val="00C05C34"/>
    <w:rsid w:val="00C0655F"/>
    <w:rsid w:val="00C13A97"/>
    <w:rsid w:val="00C14521"/>
    <w:rsid w:val="00C17F6F"/>
    <w:rsid w:val="00C267E4"/>
    <w:rsid w:val="00C32601"/>
    <w:rsid w:val="00C407DF"/>
    <w:rsid w:val="00C5281D"/>
    <w:rsid w:val="00C63B18"/>
    <w:rsid w:val="00C96E43"/>
    <w:rsid w:val="00CA3F1A"/>
    <w:rsid w:val="00CB7D8E"/>
    <w:rsid w:val="00CC08E6"/>
    <w:rsid w:val="00CD3AEF"/>
    <w:rsid w:val="00CD6119"/>
    <w:rsid w:val="00CF4AAE"/>
    <w:rsid w:val="00D12880"/>
    <w:rsid w:val="00D12F0C"/>
    <w:rsid w:val="00D22CBD"/>
    <w:rsid w:val="00D41419"/>
    <w:rsid w:val="00D604F0"/>
    <w:rsid w:val="00DD1ED2"/>
    <w:rsid w:val="00DE0AC4"/>
    <w:rsid w:val="00DE3E67"/>
    <w:rsid w:val="00DF05E6"/>
    <w:rsid w:val="00DF6E00"/>
    <w:rsid w:val="00E01BE2"/>
    <w:rsid w:val="00E110E1"/>
    <w:rsid w:val="00E13607"/>
    <w:rsid w:val="00E30434"/>
    <w:rsid w:val="00E4438E"/>
    <w:rsid w:val="00E444A5"/>
    <w:rsid w:val="00E72E80"/>
    <w:rsid w:val="00E74B1F"/>
    <w:rsid w:val="00E903F1"/>
    <w:rsid w:val="00E92791"/>
    <w:rsid w:val="00EA10B2"/>
    <w:rsid w:val="00EA2453"/>
    <w:rsid w:val="00ED6F4F"/>
    <w:rsid w:val="00EE01A5"/>
    <w:rsid w:val="00F02ADC"/>
    <w:rsid w:val="00F20E20"/>
    <w:rsid w:val="00F24B42"/>
    <w:rsid w:val="00F4637C"/>
    <w:rsid w:val="00F537E4"/>
    <w:rsid w:val="00F75338"/>
    <w:rsid w:val="00FA247F"/>
    <w:rsid w:val="00FA6440"/>
    <w:rsid w:val="00FE1FBA"/>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3817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uiPriority w:val="9"/>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3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C17F6F"/>
    <w:pPr>
      <w:tabs>
        <w:tab w:val="center" w:pos="4677"/>
        <w:tab w:val="right" w:pos="9355"/>
      </w:tabs>
    </w:pPr>
    <w:rPr>
      <w:sz w:val="24"/>
      <w:szCs w:val="24"/>
    </w:rPr>
  </w:style>
  <w:style w:type="character" w:customStyle="1" w:styleId="af">
    <w:name w:val="Верхний колонтитул Знак"/>
    <w:basedOn w:val="a0"/>
    <w:link w:val="ae"/>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uiPriority w:val="10"/>
    <w:qFormat/>
    <w:rsid w:val="00C17F6F"/>
    <w:pPr>
      <w:jc w:val="center"/>
    </w:pPr>
    <w:rPr>
      <w:sz w:val="28"/>
    </w:rPr>
  </w:style>
  <w:style w:type="character" w:customStyle="1" w:styleId="af2">
    <w:name w:val="Название Знак"/>
    <w:basedOn w:val="a0"/>
    <w:link w:val="af1"/>
    <w:uiPriority w:val="10"/>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uiPriority w:val="99"/>
    <w:rsid w:val="00C17F6F"/>
    <w:pPr>
      <w:tabs>
        <w:tab w:val="center" w:pos="4677"/>
        <w:tab w:val="right" w:pos="9355"/>
      </w:tabs>
    </w:pPr>
    <w:rPr>
      <w:sz w:val="24"/>
      <w:szCs w:val="24"/>
    </w:rPr>
  </w:style>
  <w:style w:type="character" w:customStyle="1" w:styleId="af5">
    <w:name w:val="Нижний колонтитул Знак"/>
    <w:basedOn w:val="a0"/>
    <w:link w:val="af4"/>
    <w:uiPriority w:val="99"/>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uiPriority w:val="39"/>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uiPriority w:val="39"/>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uiPriority w:val="39"/>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uiPriority w:val="39"/>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CABC-A0CE-4E21-8A22-25B84829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2022-12-27T15:35:00Z</dcterms:created>
  <dcterms:modified xsi:type="dcterms:W3CDTF">2022-12-27T15:57:00Z</dcterms:modified>
</cp:coreProperties>
</file>